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ook w:val="01E0" w:firstRow="1" w:lastRow="1" w:firstColumn="1" w:lastColumn="1" w:noHBand="0" w:noVBand="0"/>
      </w:tblPr>
      <w:tblGrid>
        <w:gridCol w:w="3458"/>
        <w:gridCol w:w="3457"/>
        <w:gridCol w:w="3150"/>
      </w:tblGrid>
      <w:tr w:rsidR="00196F10" w:rsidRPr="00064FDF" w14:paraId="0BE3208C" w14:textId="77777777" w:rsidTr="00CF15D0">
        <w:trPr>
          <w:jc w:val="center"/>
        </w:trPr>
        <w:tc>
          <w:tcPr>
            <w:tcW w:w="3458" w:type="dxa"/>
            <w:vAlign w:val="bottom"/>
          </w:tcPr>
          <w:p w14:paraId="4F0F05ED" w14:textId="77777777" w:rsidR="00196F10" w:rsidRPr="00064FDF" w:rsidRDefault="00196F10" w:rsidP="0066025E">
            <w:pPr>
              <w:pStyle w:val="Testonormale"/>
              <w:jc w:val="center"/>
              <w:rPr>
                <w:rFonts w:ascii="Times New Roman" w:hAnsi="Times New Roman"/>
                <w:sz w:val="24"/>
                <w:szCs w:val="24"/>
              </w:rPr>
            </w:pPr>
          </w:p>
        </w:tc>
        <w:tc>
          <w:tcPr>
            <w:tcW w:w="3457" w:type="dxa"/>
          </w:tcPr>
          <w:p w14:paraId="0E6346C4" w14:textId="77777777" w:rsidR="00196F10" w:rsidRPr="00064FDF" w:rsidRDefault="00CF15D0" w:rsidP="0066025E">
            <w:pPr>
              <w:pStyle w:val="Testonormale"/>
              <w:tabs>
                <w:tab w:val="left" w:pos="2984"/>
              </w:tabs>
              <w:ind w:left="-134"/>
              <w:jc w:val="center"/>
              <w:rPr>
                <w:rFonts w:ascii="Times New Roman" w:hAnsi="Times New Roman"/>
                <w:sz w:val="24"/>
                <w:szCs w:val="24"/>
              </w:rPr>
            </w:pPr>
            <w:r w:rsidRPr="00064FDF">
              <w:rPr>
                <w:rFonts w:ascii="Times New Roman" w:hAnsi="Times New Roman"/>
                <w:noProof/>
                <w:sz w:val="24"/>
                <w:szCs w:val="24"/>
                <w:lang w:eastAsia="it-IT"/>
              </w:rPr>
              <w:drawing>
                <wp:inline distT="0" distB="0" distL="0" distR="0" wp14:anchorId="4DE450E4" wp14:editId="4B0023BA">
                  <wp:extent cx="2114550" cy="12962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040" cy="1304517"/>
                          </a:xfrm>
                          <a:prstGeom prst="rect">
                            <a:avLst/>
                          </a:prstGeom>
                          <a:noFill/>
                          <a:ln>
                            <a:noFill/>
                          </a:ln>
                        </pic:spPr>
                      </pic:pic>
                    </a:graphicData>
                  </a:graphic>
                </wp:inline>
              </w:drawing>
            </w:r>
          </w:p>
        </w:tc>
        <w:tc>
          <w:tcPr>
            <w:tcW w:w="3150" w:type="dxa"/>
            <w:vAlign w:val="bottom"/>
          </w:tcPr>
          <w:p w14:paraId="119E95BD" w14:textId="77777777" w:rsidR="00196F10" w:rsidRPr="00064FDF" w:rsidRDefault="00196F10" w:rsidP="0066025E">
            <w:pPr>
              <w:pStyle w:val="Testonormale"/>
              <w:jc w:val="center"/>
              <w:rPr>
                <w:rFonts w:ascii="Times New Roman" w:hAnsi="Times New Roman"/>
                <w:sz w:val="24"/>
                <w:szCs w:val="24"/>
              </w:rPr>
            </w:pPr>
          </w:p>
        </w:tc>
      </w:tr>
      <w:tr w:rsidR="00196F10" w:rsidRPr="00064FDF" w14:paraId="4EDB3D12" w14:textId="77777777" w:rsidTr="00CF15D0">
        <w:trPr>
          <w:jc w:val="center"/>
        </w:trPr>
        <w:tc>
          <w:tcPr>
            <w:tcW w:w="10065" w:type="dxa"/>
            <w:gridSpan w:val="3"/>
          </w:tcPr>
          <w:p w14:paraId="236446C5" w14:textId="77777777" w:rsidR="00196F10" w:rsidRPr="00064FDF" w:rsidRDefault="00196F10" w:rsidP="00CF15D0">
            <w:pPr>
              <w:shd w:val="clear" w:color="auto" w:fill="FFFFFF"/>
              <w:spacing w:before="216" w:after="182"/>
              <w:rPr>
                <w:rFonts w:ascii="Times New Roman" w:hAnsi="Times New Roman"/>
                <w:b/>
                <w:bCs/>
                <w:i/>
                <w:iCs/>
                <w:sz w:val="24"/>
                <w:szCs w:val="24"/>
              </w:rPr>
            </w:pPr>
          </w:p>
          <w:p w14:paraId="58FBB7FA" w14:textId="77777777" w:rsidR="00CF15D0" w:rsidRPr="00064FDF" w:rsidRDefault="00CF15D0" w:rsidP="00CF15D0">
            <w:pPr>
              <w:spacing w:after="5"/>
              <w:jc w:val="center"/>
              <w:rPr>
                <w:rFonts w:ascii="Times New Roman" w:hAnsi="Times New Roman"/>
                <w:b/>
                <w:sz w:val="24"/>
                <w:szCs w:val="24"/>
              </w:rPr>
            </w:pPr>
            <w:r w:rsidRPr="00064FDF">
              <w:rPr>
                <w:rFonts w:ascii="Times New Roman" w:hAnsi="Times New Roman"/>
                <w:b/>
                <w:sz w:val="24"/>
                <w:szCs w:val="24"/>
              </w:rPr>
              <w:t>Istituto Professionale dei Servizi per</w:t>
            </w:r>
          </w:p>
          <w:p w14:paraId="4BCDC571" w14:textId="77777777" w:rsidR="00CF15D0" w:rsidRPr="00064FDF" w:rsidRDefault="00CF15D0" w:rsidP="00CF15D0">
            <w:pPr>
              <w:spacing w:after="5"/>
              <w:jc w:val="center"/>
              <w:rPr>
                <w:rFonts w:ascii="Times New Roman" w:hAnsi="Times New Roman"/>
                <w:b/>
                <w:sz w:val="24"/>
                <w:szCs w:val="24"/>
              </w:rPr>
            </w:pPr>
            <w:r w:rsidRPr="00064FDF">
              <w:rPr>
                <w:rFonts w:ascii="Times New Roman" w:hAnsi="Times New Roman"/>
                <w:b/>
                <w:sz w:val="24"/>
                <w:szCs w:val="24"/>
              </w:rPr>
              <w:t>l’Enogastronomia e l’Ospitalità Alberghiera</w:t>
            </w:r>
            <w:r w:rsidRPr="00064FDF">
              <w:rPr>
                <w:rFonts w:ascii="Times New Roman" w:hAnsi="Times New Roman"/>
                <w:sz w:val="24"/>
                <w:szCs w:val="24"/>
              </w:rPr>
              <w:t xml:space="preserve"> “</w:t>
            </w:r>
            <w:r w:rsidRPr="00064FDF">
              <w:rPr>
                <w:rFonts w:ascii="Times New Roman" w:hAnsi="Times New Roman"/>
                <w:b/>
                <w:sz w:val="24"/>
                <w:szCs w:val="24"/>
              </w:rPr>
              <w:t xml:space="preserve">R. </w:t>
            </w:r>
            <w:proofErr w:type="spellStart"/>
            <w:r w:rsidRPr="00064FDF">
              <w:rPr>
                <w:rFonts w:ascii="Times New Roman" w:hAnsi="Times New Roman"/>
                <w:b/>
                <w:sz w:val="24"/>
                <w:szCs w:val="24"/>
              </w:rPr>
              <w:t>Drengot</w:t>
            </w:r>
            <w:proofErr w:type="spellEnd"/>
            <w:r w:rsidRPr="00064FDF">
              <w:rPr>
                <w:rFonts w:ascii="Times New Roman" w:hAnsi="Times New Roman"/>
                <w:b/>
                <w:sz w:val="24"/>
                <w:szCs w:val="24"/>
              </w:rPr>
              <w:t>”</w:t>
            </w:r>
          </w:p>
          <w:p w14:paraId="301C4ECD" w14:textId="77777777" w:rsidR="00CF15D0" w:rsidRPr="00064FDF" w:rsidRDefault="00CF15D0" w:rsidP="00CF15D0">
            <w:pPr>
              <w:spacing w:after="5"/>
              <w:jc w:val="center"/>
              <w:rPr>
                <w:rFonts w:ascii="Times New Roman" w:hAnsi="Times New Roman"/>
                <w:sz w:val="24"/>
                <w:szCs w:val="24"/>
              </w:rPr>
            </w:pPr>
            <w:r w:rsidRPr="00064FDF">
              <w:rPr>
                <w:rFonts w:ascii="Times New Roman" w:hAnsi="Times New Roman"/>
                <w:sz w:val="24"/>
                <w:szCs w:val="24"/>
              </w:rPr>
              <w:t>Via Nobel,1 - 81031 Aversa</w:t>
            </w:r>
          </w:p>
          <w:p w14:paraId="4907E4A4" w14:textId="77777777" w:rsidR="00CF15D0" w:rsidRPr="00064FDF" w:rsidRDefault="00CF15D0" w:rsidP="0066025E">
            <w:pPr>
              <w:shd w:val="clear" w:color="auto" w:fill="FFFFFF"/>
              <w:tabs>
                <w:tab w:val="left" w:leader="underscore" w:pos="3053"/>
                <w:tab w:val="left" w:leader="underscore" w:pos="4111"/>
              </w:tabs>
              <w:spacing w:before="216" w:after="182"/>
              <w:ind w:left="504"/>
              <w:jc w:val="center"/>
              <w:rPr>
                <w:rFonts w:ascii="Times New Roman" w:hAnsi="Times New Roman"/>
                <w:b/>
                <w:bCs/>
                <w:i/>
                <w:iCs/>
                <w:sz w:val="24"/>
                <w:szCs w:val="24"/>
              </w:rPr>
            </w:pPr>
          </w:p>
        </w:tc>
      </w:tr>
    </w:tbl>
    <w:p w14:paraId="4BC2BF0B" w14:textId="77777777" w:rsidR="00F92DA1" w:rsidRPr="00064FDF" w:rsidRDefault="00D9186F" w:rsidP="00234ED4">
      <w:pPr>
        <w:jc w:val="center"/>
        <w:rPr>
          <w:rFonts w:ascii="Times New Roman" w:hAnsi="Times New Roman"/>
          <w:b/>
          <w:spacing w:val="80"/>
          <w:sz w:val="24"/>
          <w:szCs w:val="24"/>
        </w:rPr>
      </w:pPr>
      <w:r w:rsidRPr="00064FDF">
        <w:rPr>
          <w:rFonts w:ascii="Times New Roman" w:hAnsi="Times New Roman"/>
          <w:b/>
          <w:spacing w:val="80"/>
          <w:sz w:val="24"/>
          <w:szCs w:val="24"/>
        </w:rPr>
        <w:t>E</w:t>
      </w:r>
      <w:r w:rsidR="00F92DA1" w:rsidRPr="00064FDF">
        <w:rPr>
          <w:rFonts w:ascii="Times New Roman" w:hAnsi="Times New Roman"/>
          <w:b/>
          <w:spacing w:val="80"/>
          <w:sz w:val="24"/>
          <w:szCs w:val="24"/>
        </w:rPr>
        <w:t>SAME DI STATO</w:t>
      </w:r>
    </w:p>
    <w:p w14:paraId="0927EB3B" w14:textId="77777777" w:rsidR="006C6CB5" w:rsidRPr="00064FDF" w:rsidRDefault="00F92DA1" w:rsidP="00F30305">
      <w:pPr>
        <w:jc w:val="center"/>
        <w:rPr>
          <w:rFonts w:ascii="Times New Roman" w:hAnsi="Times New Roman"/>
          <w:b/>
          <w:spacing w:val="40"/>
          <w:sz w:val="24"/>
          <w:szCs w:val="24"/>
        </w:rPr>
      </w:pPr>
      <w:r w:rsidRPr="00064FDF">
        <w:rPr>
          <w:rFonts w:ascii="Times New Roman" w:hAnsi="Times New Roman"/>
          <w:b/>
          <w:spacing w:val="40"/>
          <w:sz w:val="24"/>
          <w:szCs w:val="24"/>
        </w:rPr>
        <w:t xml:space="preserve">ANNO SCOLASTICO </w:t>
      </w:r>
      <w:r w:rsidR="000F6A03" w:rsidRPr="00064FDF">
        <w:rPr>
          <w:rFonts w:ascii="Times New Roman" w:hAnsi="Times New Roman"/>
          <w:b/>
          <w:spacing w:val="40"/>
          <w:sz w:val="24"/>
          <w:szCs w:val="24"/>
        </w:rPr>
        <w:t>202</w:t>
      </w:r>
      <w:r w:rsidR="000D033A" w:rsidRPr="00064FDF">
        <w:rPr>
          <w:rFonts w:ascii="Times New Roman" w:hAnsi="Times New Roman"/>
          <w:b/>
          <w:spacing w:val="40"/>
          <w:sz w:val="24"/>
          <w:szCs w:val="24"/>
        </w:rPr>
        <w:t>3/24</w:t>
      </w:r>
    </w:p>
    <w:p w14:paraId="5B77EEEE" w14:textId="77777777" w:rsidR="00F92DA1" w:rsidRPr="00064FDF" w:rsidRDefault="00F92DA1" w:rsidP="00234ED4">
      <w:pPr>
        <w:spacing w:after="0"/>
        <w:jc w:val="center"/>
        <w:rPr>
          <w:rFonts w:ascii="Times New Roman" w:hAnsi="Times New Roman"/>
          <w:b/>
          <w:spacing w:val="36"/>
          <w:sz w:val="24"/>
          <w:szCs w:val="24"/>
        </w:rPr>
      </w:pPr>
      <w:r w:rsidRPr="00064FDF">
        <w:rPr>
          <w:rFonts w:ascii="Times New Roman" w:hAnsi="Times New Roman"/>
          <w:b/>
          <w:spacing w:val="36"/>
          <w:sz w:val="24"/>
          <w:szCs w:val="24"/>
        </w:rPr>
        <w:t>DOCUMENTO DEL CONSIGLIO DI CLASSE</w:t>
      </w:r>
    </w:p>
    <w:p w14:paraId="2315F8A7" w14:textId="77777777" w:rsidR="00365604" w:rsidRPr="00064FDF" w:rsidRDefault="00365604" w:rsidP="00234ED4">
      <w:pPr>
        <w:spacing w:after="0"/>
        <w:jc w:val="center"/>
        <w:rPr>
          <w:rFonts w:ascii="Times New Roman" w:hAnsi="Times New Roman"/>
          <w:b/>
          <w:spacing w:val="36"/>
          <w:sz w:val="24"/>
          <w:szCs w:val="24"/>
        </w:rPr>
      </w:pPr>
    </w:p>
    <w:p w14:paraId="1CF0F07E" w14:textId="77777777" w:rsidR="005257DE" w:rsidRPr="00064FDF" w:rsidRDefault="005257DE" w:rsidP="0059093D">
      <w:pPr>
        <w:pBdr>
          <w:top w:val="single" w:sz="4" w:space="1" w:color="000000"/>
          <w:left w:val="single" w:sz="4" w:space="0" w:color="000000"/>
          <w:bottom w:val="single" w:sz="4" w:space="1" w:color="000000"/>
          <w:right w:val="single" w:sz="4" w:space="0" w:color="000000"/>
        </w:pBdr>
        <w:rPr>
          <w:rFonts w:ascii="Times New Roman" w:hAnsi="Times New Roman"/>
          <w:b/>
          <w:sz w:val="24"/>
          <w:szCs w:val="24"/>
          <w:u w:val="single"/>
        </w:rPr>
      </w:pPr>
      <w:r w:rsidRPr="00064FDF">
        <w:rPr>
          <w:rFonts w:ascii="Times New Roman" w:hAnsi="Times New Roman"/>
          <w:b/>
          <w:bCs/>
          <w:sz w:val="24"/>
          <w:szCs w:val="24"/>
          <w:u w:val="single"/>
        </w:rPr>
        <w:t xml:space="preserve">Decreto Legislativo 13 aprile 2017, n. 62; </w:t>
      </w:r>
      <w:r w:rsidR="00326D21" w:rsidRPr="00064FDF">
        <w:rPr>
          <w:rFonts w:ascii="Times New Roman" w:hAnsi="Times New Roman"/>
          <w:b/>
          <w:bCs/>
          <w:sz w:val="24"/>
          <w:szCs w:val="24"/>
          <w:u w:val="single"/>
        </w:rPr>
        <w:t>D.M.</w:t>
      </w:r>
      <w:r w:rsidR="00003762" w:rsidRPr="00064FDF">
        <w:rPr>
          <w:rFonts w:ascii="Times New Roman" w:hAnsi="Times New Roman"/>
          <w:b/>
          <w:bCs/>
          <w:sz w:val="24"/>
          <w:szCs w:val="24"/>
          <w:u w:val="single"/>
        </w:rPr>
        <w:t xml:space="preserve"> 15 giugno 2022, </w:t>
      </w:r>
      <w:proofErr w:type="gramStart"/>
      <w:r w:rsidR="00003762" w:rsidRPr="00064FDF">
        <w:rPr>
          <w:rFonts w:ascii="Times New Roman" w:hAnsi="Times New Roman"/>
          <w:b/>
          <w:bCs/>
          <w:sz w:val="24"/>
          <w:szCs w:val="24"/>
          <w:u w:val="single"/>
        </w:rPr>
        <w:t>n.164 ;</w:t>
      </w:r>
      <w:proofErr w:type="gramEnd"/>
      <w:r w:rsidR="00003762" w:rsidRPr="00064FDF">
        <w:rPr>
          <w:rFonts w:ascii="Times New Roman" w:hAnsi="Times New Roman"/>
          <w:b/>
          <w:bCs/>
          <w:sz w:val="24"/>
          <w:szCs w:val="24"/>
          <w:u w:val="single"/>
        </w:rPr>
        <w:t xml:space="preserve"> </w:t>
      </w:r>
      <w:r w:rsidR="004E3D3F" w:rsidRPr="00064FDF">
        <w:rPr>
          <w:rFonts w:ascii="Times New Roman" w:hAnsi="Times New Roman"/>
          <w:b/>
          <w:bCs/>
          <w:sz w:val="24"/>
          <w:szCs w:val="24"/>
          <w:u w:val="single"/>
        </w:rPr>
        <w:t xml:space="preserve">OM n. </w:t>
      </w:r>
      <w:r w:rsidR="000D033A" w:rsidRPr="00064FDF">
        <w:rPr>
          <w:rFonts w:ascii="Times New Roman" w:hAnsi="Times New Roman"/>
          <w:b/>
          <w:bCs/>
          <w:sz w:val="24"/>
          <w:szCs w:val="24"/>
          <w:u w:val="single"/>
        </w:rPr>
        <w:t>55 del 22 marzo 2024</w:t>
      </w:r>
    </w:p>
    <w:p w14:paraId="6246D2BC" w14:textId="77777777" w:rsidR="005257DE" w:rsidRPr="00064FDF" w:rsidRDefault="005257DE" w:rsidP="007B5CD6">
      <w:pPr>
        <w:spacing w:after="0"/>
        <w:jc w:val="center"/>
        <w:rPr>
          <w:rFonts w:ascii="Times New Roman" w:hAnsi="Times New Roman"/>
          <w:b/>
          <w:spacing w:val="20"/>
          <w:sz w:val="24"/>
          <w:szCs w:val="24"/>
        </w:rPr>
      </w:pPr>
    </w:p>
    <w:p w14:paraId="520F62A4" w14:textId="77777777" w:rsidR="007B5CD6" w:rsidRPr="00064FDF" w:rsidRDefault="007B5CD6" w:rsidP="007B5CD6">
      <w:pPr>
        <w:spacing w:after="0"/>
        <w:jc w:val="center"/>
        <w:rPr>
          <w:rFonts w:ascii="Times New Roman" w:hAnsi="Times New Roman"/>
          <w:b/>
          <w:sz w:val="24"/>
          <w:szCs w:val="24"/>
        </w:rPr>
      </w:pPr>
    </w:p>
    <w:p w14:paraId="33482072" w14:textId="77777777" w:rsidR="006C6CB5" w:rsidRPr="00064FDF" w:rsidRDefault="006C6CB5" w:rsidP="00234ED4">
      <w:pPr>
        <w:spacing w:after="0"/>
        <w:jc w:val="center"/>
        <w:rPr>
          <w:rFonts w:ascii="Times New Roman" w:hAnsi="Times New Roman"/>
          <w:b/>
          <w:sz w:val="24"/>
          <w:szCs w:val="24"/>
        </w:rPr>
      </w:pPr>
    </w:p>
    <w:p w14:paraId="71117A58" w14:textId="77777777" w:rsidR="00E860AB" w:rsidRPr="00064FDF" w:rsidRDefault="00E860AB" w:rsidP="00234ED4">
      <w:pPr>
        <w:spacing w:after="0"/>
        <w:jc w:val="center"/>
        <w:rPr>
          <w:rFonts w:ascii="Times New Roman" w:hAnsi="Times New Roman"/>
          <w:b/>
          <w:sz w:val="24"/>
          <w:szCs w:val="24"/>
        </w:rPr>
      </w:pPr>
    </w:p>
    <w:p w14:paraId="468F865E" w14:textId="77777777" w:rsidR="00E860AB" w:rsidRPr="00064FDF" w:rsidRDefault="006763F2" w:rsidP="00234ED4">
      <w:pPr>
        <w:spacing w:after="0" w:line="276" w:lineRule="auto"/>
        <w:jc w:val="center"/>
        <w:rPr>
          <w:rFonts w:ascii="Times New Roman" w:hAnsi="Times New Roman"/>
          <w:b/>
          <w:spacing w:val="30"/>
          <w:sz w:val="24"/>
          <w:szCs w:val="24"/>
        </w:rPr>
      </w:pPr>
      <w:r w:rsidRPr="00064FDF">
        <w:rPr>
          <w:rFonts w:ascii="Times New Roman" w:hAnsi="Times New Roman"/>
          <w:noProof/>
          <w:sz w:val="24"/>
          <w:szCs w:val="24"/>
          <w:lang w:eastAsia="it-IT"/>
        </w:rPr>
        <mc:AlternateContent>
          <mc:Choice Requires="wps">
            <w:drawing>
              <wp:anchor distT="0" distB="0" distL="114300" distR="114300" simplePos="0" relativeHeight="251657216" behindDoc="0" locked="0" layoutInCell="1" allowOverlap="1" wp14:anchorId="5F677BCC" wp14:editId="20052A29">
                <wp:simplePos x="0" y="0"/>
                <wp:positionH relativeFrom="margin">
                  <wp:align>center</wp:align>
                </wp:positionH>
                <wp:positionV relativeFrom="paragraph">
                  <wp:posOffset>104775</wp:posOffset>
                </wp:positionV>
                <wp:extent cx="3067050" cy="2333625"/>
                <wp:effectExtent l="0" t="0" r="38735" b="9525"/>
                <wp:wrapNone/>
                <wp:docPr id="7" name="Angolo ripieg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333625"/>
                        </a:xfrm>
                        <a:prstGeom prst="foldedCorner">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3E8F7" w14:textId="77777777" w:rsidR="00581B36" w:rsidRDefault="00581B36" w:rsidP="00CF15D0">
                            <w:pPr>
                              <w:spacing w:after="0" w:line="276" w:lineRule="auto"/>
                              <w:jc w:val="center"/>
                              <w:rPr>
                                <w:rFonts w:ascii="Times New Roman" w:hAnsi="Times New Roman"/>
                                <w:b/>
                                <w:spacing w:val="30"/>
                                <w:sz w:val="24"/>
                                <w:szCs w:val="24"/>
                              </w:rPr>
                            </w:pPr>
                          </w:p>
                          <w:p w14:paraId="64CD1648" w14:textId="77777777" w:rsidR="00581B36" w:rsidRDefault="00581B36" w:rsidP="00CF15D0">
                            <w:pPr>
                              <w:spacing w:after="0" w:line="276" w:lineRule="auto"/>
                              <w:jc w:val="center"/>
                              <w:rPr>
                                <w:rFonts w:ascii="Times New Roman" w:hAnsi="Times New Roman"/>
                                <w:b/>
                                <w:spacing w:val="30"/>
                                <w:sz w:val="24"/>
                                <w:szCs w:val="24"/>
                              </w:rPr>
                            </w:pPr>
                          </w:p>
                          <w:p w14:paraId="2ADCBE18" w14:textId="55E6C40D" w:rsidR="00581B36" w:rsidRDefault="00581B36" w:rsidP="00CF15D0">
                            <w:pPr>
                              <w:spacing w:after="0" w:line="276" w:lineRule="auto"/>
                              <w:jc w:val="center"/>
                              <w:rPr>
                                <w:rFonts w:ascii="Times New Roman" w:hAnsi="Times New Roman"/>
                                <w:b/>
                                <w:spacing w:val="30"/>
                                <w:sz w:val="24"/>
                                <w:szCs w:val="24"/>
                              </w:rPr>
                            </w:pPr>
                            <w:r w:rsidRPr="00847AC8">
                              <w:rPr>
                                <w:rFonts w:ascii="Times New Roman" w:hAnsi="Times New Roman"/>
                                <w:b/>
                                <w:spacing w:val="30"/>
                                <w:sz w:val="24"/>
                                <w:szCs w:val="24"/>
                              </w:rPr>
                              <w:t>Classe Quinta Sez.</w:t>
                            </w:r>
                            <w:r>
                              <w:rPr>
                                <w:rFonts w:ascii="Times New Roman" w:hAnsi="Times New Roman"/>
                                <w:b/>
                                <w:spacing w:val="30"/>
                                <w:sz w:val="24"/>
                                <w:szCs w:val="24"/>
                              </w:rPr>
                              <w:t xml:space="preserve"> 5 F</w:t>
                            </w:r>
                          </w:p>
                          <w:p w14:paraId="717574CF" w14:textId="60B9657E" w:rsidR="00581B36" w:rsidRDefault="00581B36" w:rsidP="00CF15D0">
                            <w:pPr>
                              <w:spacing w:after="0" w:line="276" w:lineRule="auto"/>
                              <w:jc w:val="center"/>
                              <w:rPr>
                                <w:rFonts w:ascii="Times New Roman" w:hAnsi="Times New Roman"/>
                                <w:b/>
                                <w:spacing w:val="30"/>
                                <w:sz w:val="24"/>
                                <w:szCs w:val="24"/>
                              </w:rPr>
                            </w:pPr>
                          </w:p>
                          <w:p w14:paraId="420F1E16" w14:textId="4944861D" w:rsidR="00581B36" w:rsidRDefault="00581B36" w:rsidP="00CF15D0">
                            <w:pPr>
                              <w:spacing w:after="0" w:line="276" w:lineRule="auto"/>
                              <w:jc w:val="center"/>
                              <w:rPr>
                                <w:rFonts w:ascii="Times New Roman" w:hAnsi="Times New Roman"/>
                                <w:b/>
                                <w:spacing w:val="30"/>
                                <w:sz w:val="24"/>
                                <w:szCs w:val="24"/>
                              </w:rPr>
                            </w:pPr>
                            <w:r>
                              <w:rPr>
                                <w:rFonts w:ascii="Times New Roman" w:hAnsi="Times New Roman"/>
                                <w:b/>
                                <w:spacing w:val="30"/>
                                <w:sz w:val="24"/>
                                <w:szCs w:val="24"/>
                              </w:rPr>
                              <w:t>Codice ATECO  56</w:t>
                            </w:r>
                          </w:p>
                          <w:p w14:paraId="5902199E" w14:textId="77777777" w:rsidR="00581B36" w:rsidRDefault="00581B36" w:rsidP="00CF15D0">
                            <w:pPr>
                              <w:spacing w:after="0" w:line="276" w:lineRule="auto"/>
                              <w:jc w:val="center"/>
                              <w:rPr>
                                <w:rFonts w:ascii="Times New Roman" w:hAnsi="Times New Roman"/>
                                <w:b/>
                                <w:spacing w:val="30"/>
                                <w:sz w:val="24"/>
                                <w:szCs w:val="24"/>
                              </w:rPr>
                            </w:pPr>
                          </w:p>
                          <w:p w14:paraId="409DA441" w14:textId="77777777" w:rsidR="00581B36" w:rsidRDefault="00581B36" w:rsidP="00CF15D0">
                            <w:pPr>
                              <w:spacing w:after="0" w:line="276" w:lineRule="auto"/>
                              <w:jc w:val="center"/>
                              <w:rPr>
                                <w:rFonts w:ascii="Times New Roman" w:hAnsi="Times New Roman"/>
                                <w:b/>
                                <w:spacing w:val="30"/>
                                <w:sz w:val="24"/>
                                <w:szCs w:val="24"/>
                              </w:rPr>
                            </w:pPr>
                          </w:p>
                          <w:p w14:paraId="7AB333FE" w14:textId="1E83906E" w:rsidR="00581B36" w:rsidRDefault="00581B36" w:rsidP="00CF15D0">
                            <w:pPr>
                              <w:spacing w:before="240" w:after="0" w:line="360" w:lineRule="auto"/>
                              <w:jc w:val="center"/>
                              <w:rPr>
                                <w:rFonts w:ascii="Times New Roman" w:hAnsi="Times New Roman"/>
                                <w:b/>
                                <w:spacing w:val="30"/>
                                <w:sz w:val="24"/>
                                <w:szCs w:val="24"/>
                              </w:rPr>
                            </w:pPr>
                            <w:r w:rsidRPr="00847AC8">
                              <w:rPr>
                                <w:rFonts w:ascii="Times New Roman" w:hAnsi="Times New Roman"/>
                                <w:b/>
                                <w:spacing w:val="30"/>
                                <w:sz w:val="24"/>
                                <w:szCs w:val="24"/>
                              </w:rPr>
                              <w:t>Coordinat</w:t>
                            </w:r>
                            <w:r>
                              <w:rPr>
                                <w:rFonts w:ascii="Times New Roman" w:hAnsi="Times New Roman"/>
                                <w:b/>
                                <w:spacing w:val="30"/>
                                <w:sz w:val="24"/>
                                <w:szCs w:val="24"/>
                              </w:rPr>
                              <w:t>rice</w:t>
                            </w:r>
                            <w:r w:rsidRPr="00847AC8">
                              <w:rPr>
                                <w:rFonts w:ascii="Times New Roman" w:hAnsi="Times New Roman"/>
                                <w:b/>
                                <w:spacing w:val="30"/>
                                <w:sz w:val="24"/>
                                <w:szCs w:val="24"/>
                              </w:rPr>
                              <w:t xml:space="preserve"> Prof.ssa</w:t>
                            </w:r>
                            <w:r>
                              <w:rPr>
                                <w:rFonts w:ascii="Times New Roman" w:hAnsi="Times New Roman"/>
                                <w:b/>
                                <w:spacing w:val="30"/>
                                <w:sz w:val="24"/>
                                <w:szCs w:val="24"/>
                              </w:rPr>
                              <w:t xml:space="preserve"> Errico Emilia</w:t>
                            </w:r>
                          </w:p>
                          <w:p w14:paraId="47DE8412" w14:textId="77777777" w:rsidR="00581B36" w:rsidRDefault="00581B36" w:rsidP="00CF15D0">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r w:rsidRPr="00847AC8">
                              <w:rPr>
                                <w:rFonts w:ascii="Times New Roman" w:hAnsi="Times New Roman"/>
                                <w:b/>
                                <w:spacing w:val="30"/>
                                <w:sz w:val="24"/>
                                <w:szCs w:val="24"/>
                              </w:rPr>
                              <w:t xml:space="preserve"> </w:t>
                            </w:r>
                          </w:p>
                          <w:p w14:paraId="3E7D767D" w14:textId="77777777" w:rsidR="00581B36" w:rsidRPr="00847AC8" w:rsidRDefault="00581B36" w:rsidP="00CF15D0">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p>
                          <w:p w14:paraId="6E376BFB" w14:textId="77777777" w:rsidR="00581B36" w:rsidRPr="00847AC8" w:rsidRDefault="00581B36" w:rsidP="00CF15D0">
                            <w:pPr>
                              <w:spacing w:after="0"/>
                              <w:jc w:val="center"/>
                              <w:rPr>
                                <w:rFonts w:ascii="Times New Roman" w:hAnsi="Times New Roman"/>
                                <w:b/>
                                <w:sz w:val="24"/>
                                <w:szCs w:val="24"/>
                              </w:rPr>
                            </w:pPr>
                          </w:p>
                          <w:p w14:paraId="5F365C77" w14:textId="77777777" w:rsidR="00581B36" w:rsidRPr="00847AC8" w:rsidRDefault="00581B36" w:rsidP="00CF15D0">
                            <w:pPr>
                              <w:spacing w:after="0" w:line="276" w:lineRule="auto"/>
                              <w:jc w:val="center"/>
                              <w:rPr>
                                <w:rFonts w:ascii="Times New Roman" w:hAnsi="Times New Roman"/>
                                <w:b/>
                                <w:spacing w:val="30"/>
                                <w:sz w:val="24"/>
                                <w:szCs w:val="24"/>
                              </w:rPr>
                            </w:pPr>
                          </w:p>
                          <w:p w14:paraId="43862ACE" w14:textId="77777777" w:rsidR="00581B36" w:rsidRDefault="00581B36" w:rsidP="00CF15D0">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77B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3" o:spid="_x0000_s1026" type="#_x0000_t65" style="position:absolute;left:0;text-align:left;margin-left:0;margin-top:8.25pt;width:241.5pt;height:183.7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" strokeweight=".26mm">
                <v:stroke joinstyle="miter"/>
                <v:textbox>
                  <w:txbxContent>
                    <w:p w14:paraId="46C3E8F7" w14:textId="77777777" w:rsidR="00581B36" w:rsidRDefault="00581B36" w:rsidP="00CF15D0">
                      <w:pPr>
                        <w:spacing w:after="0" w:line="276" w:lineRule="auto"/>
                        <w:jc w:val="center"/>
                        <w:rPr>
                          <w:rFonts w:ascii="Times New Roman" w:hAnsi="Times New Roman"/>
                          <w:b/>
                          <w:spacing w:val="30"/>
                          <w:sz w:val="24"/>
                          <w:szCs w:val="24"/>
                        </w:rPr>
                      </w:pPr>
                    </w:p>
                    <w:p w14:paraId="64CD1648" w14:textId="77777777" w:rsidR="00581B36" w:rsidRDefault="00581B36" w:rsidP="00CF15D0">
                      <w:pPr>
                        <w:spacing w:after="0" w:line="276" w:lineRule="auto"/>
                        <w:jc w:val="center"/>
                        <w:rPr>
                          <w:rFonts w:ascii="Times New Roman" w:hAnsi="Times New Roman"/>
                          <w:b/>
                          <w:spacing w:val="30"/>
                          <w:sz w:val="24"/>
                          <w:szCs w:val="24"/>
                        </w:rPr>
                      </w:pPr>
                    </w:p>
                    <w:p w14:paraId="2ADCBE18" w14:textId="55E6C40D" w:rsidR="00581B36" w:rsidRDefault="00581B36" w:rsidP="00CF15D0">
                      <w:pPr>
                        <w:spacing w:after="0" w:line="276" w:lineRule="auto"/>
                        <w:jc w:val="center"/>
                        <w:rPr>
                          <w:rFonts w:ascii="Times New Roman" w:hAnsi="Times New Roman"/>
                          <w:b/>
                          <w:spacing w:val="30"/>
                          <w:sz w:val="24"/>
                          <w:szCs w:val="24"/>
                        </w:rPr>
                      </w:pPr>
                      <w:r w:rsidRPr="00847AC8">
                        <w:rPr>
                          <w:rFonts w:ascii="Times New Roman" w:hAnsi="Times New Roman"/>
                          <w:b/>
                          <w:spacing w:val="30"/>
                          <w:sz w:val="24"/>
                          <w:szCs w:val="24"/>
                        </w:rPr>
                        <w:t>Classe Quinta Sez.</w:t>
                      </w:r>
                      <w:r>
                        <w:rPr>
                          <w:rFonts w:ascii="Times New Roman" w:hAnsi="Times New Roman"/>
                          <w:b/>
                          <w:spacing w:val="30"/>
                          <w:sz w:val="24"/>
                          <w:szCs w:val="24"/>
                        </w:rPr>
                        <w:t xml:space="preserve"> 5 F</w:t>
                      </w:r>
                    </w:p>
                    <w:p w14:paraId="717574CF" w14:textId="60B9657E" w:rsidR="00581B36" w:rsidRDefault="00581B36" w:rsidP="00CF15D0">
                      <w:pPr>
                        <w:spacing w:after="0" w:line="276" w:lineRule="auto"/>
                        <w:jc w:val="center"/>
                        <w:rPr>
                          <w:rFonts w:ascii="Times New Roman" w:hAnsi="Times New Roman"/>
                          <w:b/>
                          <w:spacing w:val="30"/>
                          <w:sz w:val="24"/>
                          <w:szCs w:val="24"/>
                        </w:rPr>
                      </w:pPr>
                    </w:p>
                    <w:p w14:paraId="420F1E16" w14:textId="4944861D" w:rsidR="00581B36" w:rsidRDefault="00581B36" w:rsidP="00CF15D0">
                      <w:pPr>
                        <w:spacing w:after="0" w:line="276" w:lineRule="auto"/>
                        <w:jc w:val="center"/>
                        <w:rPr>
                          <w:rFonts w:ascii="Times New Roman" w:hAnsi="Times New Roman"/>
                          <w:b/>
                          <w:spacing w:val="30"/>
                          <w:sz w:val="24"/>
                          <w:szCs w:val="24"/>
                        </w:rPr>
                      </w:pPr>
                      <w:r>
                        <w:rPr>
                          <w:rFonts w:ascii="Times New Roman" w:hAnsi="Times New Roman"/>
                          <w:b/>
                          <w:spacing w:val="30"/>
                          <w:sz w:val="24"/>
                          <w:szCs w:val="24"/>
                        </w:rPr>
                        <w:t>Codice ATECO  56</w:t>
                      </w:r>
                    </w:p>
                    <w:p w14:paraId="5902199E" w14:textId="77777777" w:rsidR="00581B36" w:rsidRDefault="00581B36" w:rsidP="00CF15D0">
                      <w:pPr>
                        <w:spacing w:after="0" w:line="276" w:lineRule="auto"/>
                        <w:jc w:val="center"/>
                        <w:rPr>
                          <w:rFonts w:ascii="Times New Roman" w:hAnsi="Times New Roman"/>
                          <w:b/>
                          <w:spacing w:val="30"/>
                          <w:sz w:val="24"/>
                          <w:szCs w:val="24"/>
                        </w:rPr>
                      </w:pPr>
                    </w:p>
                    <w:p w14:paraId="409DA441" w14:textId="77777777" w:rsidR="00581B36" w:rsidRDefault="00581B36" w:rsidP="00CF15D0">
                      <w:pPr>
                        <w:spacing w:after="0" w:line="276" w:lineRule="auto"/>
                        <w:jc w:val="center"/>
                        <w:rPr>
                          <w:rFonts w:ascii="Times New Roman" w:hAnsi="Times New Roman"/>
                          <w:b/>
                          <w:spacing w:val="30"/>
                          <w:sz w:val="24"/>
                          <w:szCs w:val="24"/>
                        </w:rPr>
                      </w:pPr>
                    </w:p>
                    <w:p w14:paraId="7AB333FE" w14:textId="1E83906E" w:rsidR="00581B36" w:rsidRDefault="00581B36" w:rsidP="00CF15D0">
                      <w:pPr>
                        <w:spacing w:before="240" w:after="0" w:line="360" w:lineRule="auto"/>
                        <w:jc w:val="center"/>
                        <w:rPr>
                          <w:rFonts w:ascii="Times New Roman" w:hAnsi="Times New Roman"/>
                          <w:b/>
                          <w:spacing w:val="30"/>
                          <w:sz w:val="24"/>
                          <w:szCs w:val="24"/>
                        </w:rPr>
                      </w:pPr>
                      <w:r w:rsidRPr="00847AC8">
                        <w:rPr>
                          <w:rFonts w:ascii="Times New Roman" w:hAnsi="Times New Roman"/>
                          <w:b/>
                          <w:spacing w:val="30"/>
                          <w:sz w:val="24"/>
                          <w:szCs w:val="24"/>
                        </w:rPr>
                        <w:t>Coordinat</w:t>
                      </w:r>
                      <w:r>
                        <w:rPr>
                          <w:rFonts w:ascii="Times New Roman" w:hAnsi="Times New Roman"/>
                          <w:b/>
                          <w:spacing w:val="30"/>
                          <w:sz w:val="24"/>
                          <w:szCs w:val="24"/>
                        </w:rPr>
                        <w:t>rice</w:t>
                      </w:r>
                      <w:r w:rsidRPr="00847AC8">
                        <w:rPr>
                          <w:rFonts w:ascii="Times New Roman" w:hAnsi="Times New Roman"/>
                          <w:b/>
                          <w:spacing w:val="30"/>
                          <w:sz w:val="24"/>
                          <w:szCs w:val="24"/>
                        </w:rPr>
                        <w:t xml:space="preserve"> Prof.ssa</w:t>
                      </w:r>
                      <w:r>
                        <w:rPr>
                          <w:rFonts w:ascii="Times New Roman" w:hAnsi="Times New Roman"/>
                          <w:b/>
                          <w:spacing w:val="30"/>
                          <w:sz w:val="24"/>
                          <w:szCs w:val="24"/>
                        </w:rPr>
                        <w:t xml:space="preserve"> Errico Emilia</w:t>
                      </w:r>
                    </w:p>
                    <w:p w14:paraId="47DE8412" w14:textId="77777777" w:rsidR="00581B36" w:rsidRDefault="00581B36" w:rsidP="00CF15D0">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r w:rsidRPr="00847AC8">
                        <w:rPr>
                          <w:rFonts w:ascii="Times New Roman" w:hAnsi="Times New Roman"/>
                          <w:b/>
                          <w:spacing w:val="30"/>
                          <w:sz w:val="24"/>
                          <w:szCs w:val="24"/>
                        </w:rPr>
                        <w:t xml:space="preserve"> </w:t>
                      </w:r>
                    </w:p>
                    <w:p w14:paraId="3E7D767D" w14:textId="77777777" w:rsidR="00581B36" w:rsidRPr="00847AC8" w:rsidRDefault="00581B36" w:rsidP="00CF15D0">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p>
                    <w:p w14:paraId="6E376BFB" w14:textId="77777777" w:rsidR="00581B36" w:rsidRPr="00847AC8" w:rsidRDefault="00581B36" w:rsidP="00CF15D0">
                      <w:pPr>
                        <w:spacing w:after="0"/>
                        <w:jc w:val="center"/>
                        <w:rPr>
                          <w:rFonts w:ascii="Times New Roman" w:hAnsi="Times New Roman"/>
                          <w:b/>
                          <w:sz w:val="24"/>
                          <w:szCs w:val="24"/>
                        </w:rPr>
                      </w:pPr>
                    </w:p>
                    <w:p w14:paraId="5F365C77" w14:textId="77777777" w:rsidR="00581B36" w:rsidRPr="00847AC8" w:rsidRDefault="00581B36" w:rsidP="00CF15D0">
                      <w:pPr>
                        <w:spacing w:after="0" w:line="276" w:lineRule="auto"/>
                        <w:jc w:val="center"/>
                        <w:rPr>
                          <w:rFonts w:ascii="Times New Roman" w:hAnsi="Times New Roman"/>
                          <w:b/>
                          <w:spacing w:val="30"/>
                          <w:sz w:val="24"/>
                          <w:szCs w:val="24"/>
                        </w:rPr>
                      </w:pPr>
                    </w:p>
                    <w:p w14:paraId="43862ACE" w14:textId="77777777" w:rsidR="00581B36" w:rsidRDefault="00581B36" w:rsidP="00CF15D0">
                      <w:pPr>
                        <w:jc w:val="center"/>
                      </w:pPr>
                    </w:p>
                  </w:txbxContent>
                </v:textbox>
                <w10:wrap anchorx="margin"/>
              </v:shape>
            </w:pict>
          </mc:Fallback>
        </mc:AlternateContent>
      </w:r>
    </w:p>
    <w:p w14:paraId="0B229C7E" w14:textId="77777777" w:rsidR="00E860AB" w:rsidRPr="00064FDF" w:rsidRDefault="00E860AB" w:rsidP="00CF15D0">
      <w:pPr>
        <w:spacing w:after="0" w:line="276" w:lineRule="auto"/>
        <w:rPr>
          <w:rFonts w:ascii="Times New Roman" w:hAnsi="Times New Roman"/>
          <w:b/>
          <w:spacing w:val="30"/>
          <w:sz w:val="24"/>
          <w:szCs w:val="24"/>
        </w:rPr>
      </w:pPr>
    </w:p>
    <w:p w14:paraId="49DA472B" w14:textId="77777777" w:rsidR="00F92DA1" w:rsidRPr="00064FDF" w:rsidRDefault="00F92DA1" w:rsidP="00234ED4">
      <w:pPr>
        <w:jc w:val="center"/>
        <w:rPr>
          <w:rFonts w:ascii="Times New Roman" w:hAnsi="Times New Roman"/>
          <w:b/>
          <w:sz w:val="24"/>
          <w:szCs w:val="24"/>
        </w:rPr>
      </w:pPr>
    </w:p>
    <w:p w14:paraId="55E91BB4" w14:textId="77777777" w:rsidR="00F92DA1" w:rsidRPr="00064FDF" w:rsidRDefault="006C6CB5" w:rsidP="00234ED4">
      <w:pPr>
        <w:jc w:val="center"/>
        <w:rPr>
          <w:rFonts w:ascii="Times New Roman" w:hAnsi="Times New Roman"/>
          <w:b/>
          <w:sz w:val="24"/>
          <w:szCs w:val="24"/>
        </w:rPr>
      </w:pPr>
      <w:r w:rsidRPr="00064FDF">
        <w:rPr>
          <w:rFonts w:ascii="Times New Roman" w:hAnsi="Times New Roman"/>
          <w:b/>
          <w:sz w:val="24"/>
          <w:szCs w:val="24"/>
        </w:rPr>
        <w:t>foto</w:t>
      </w:r>
    </w:p>
    <w:p w14:paraId="6AD8B57C" w14:textId="77777777" w:rsidR="00F92DA1" w:rsidRPr="00064FDF" w:rsidRDefault="00F92DA1" w:rsidP="00234ED4">
      <w:pPr>
        <w:jc w:val="center"/>
        <w:rPr>
          <w:rFonts w:ascii="Times New Roman" w:hAnsi="Times New Roman"/>
          <w:b/>
          <w:sz w:val="24"/>
          <w:szCs w:val="24"/>
        </w:rPr>
      </w:pPr>
    </w:p>
    <w:p w14:paraId="16B741DF" w14:textId="77777777" w:rsidR="000859A7" w:rsidRPr="00064FDF" w:rsidRDefault="000859A7" w:rsidP="00234ED4">
      <w:pPr>
        <w:jc w:val="center"/>
        <w:rPr>
          <w:rFonts w:ascii="Times New Roman" w:hAnsi="Times New Roman"/>
          <w:b/>
          <w:sz w:val="24"/>
          <w:szCs w:val="24"/>
        </w:rPr>
      </w:pPr>
    </w:p>
    <w:p w14:paraId="0F66CA2D" w14:textId="77777777" w:rsidR="000859A7" w:rsidRPr="00064FDF" w:rsidRDefault="000859A7" w:rsidP="00234ED4">
      <w:pPr>
        <w:jc w:val="center"/>
        <w:rPr>
          <w:rFonts w:ascii="Times New Roman" w:hAnsi="Times New Roman"/>
          <w:b/>
          <w:sz w:val="24"/>
          <w:szCs w:val="24"/>
        </w:rPr>
      </w:pPr>
    </w:p>
    <w:p w14:paraId="7566E2BB" w14:textId="77777777" w:rsidR="000859A7" w:rsidRPr="00064FDF" w:rsidRDefault="000859A7" w:rsidP="00234ED4">
      <w:pPr>
        <w:jc w:val="center"/>
        <w:rPr>
          <w:rFonts w:ascii="Times New Roman" w:hAnsi="Times New Roman"/>
          <w:b/>
          <w:sz w:val="24"/>
          <w:szCs w:val="24"/>
        </w:rPr>
      </w:pPr>
    </w:p>
    <w:p w14:paraId="07151D98" w14:textId="77777777" w:rsidR="00E860AB" w:rsidRPr="00064FDF" w:rsidRDefault="00E860AB" w:rsidP="00234ED4">
      <w:pPr>
        <w:jc w:val="center"/>
        <w:rPr>
          <w:rFonts w:ascii="Times New Roman" w:hAnsi="Times New Roman"/>
          <w:b/>
          <w:sz w:val="24"/>
          <w:szCs w:val="24"/>
        </w:rPr>
      </w:pPr>
    </w:p>
    <w:p w14:paraId="501CF4DC" w14:textId="77777777" w:rsidR="00E860AB" w:rsidRPr="00064FDF" w:rsidRDefault="00E860AB" w:rsidP="00234ED4">
      <w:pPr>
        <w:jc w:val="center"/>
        <w:rPr>
          <w:rFonts w:ascii="Times New Roman" w:hAnsi="Times New Roman"/>
          <w:b/>
          <w:sz w:val="24"/>
          <w:szCs w:val="24"/>
        </w:rPr>
      </w:pPr>
    </w:p>
    <w:p w14:paraId="01EA6EF2" w14:textId="77777777" w:rsidR="000859A7" w:rsidRPr="00064FDF" w:rsidRDefault="000859A7" w:rsidP="00234ED4">
      <w:pPr>
        <w:rPr>
          <w:rFonts w:ascii="Times New Roman" w:hAnsi="Times New Roman"/>
          <w:b/>
          <w:sz w:val="24"/>
          <w:szCs w:val="24"/>
        </w:rPr>
      </w:pPr>
    </w:p>
    <w:p w14:paraId="19AEF748" w14:textId="77777777" w:rsidR="000859A7" w:rsidRPr="00064FDF" w:rsidRDefault="000859A7" w:rsidP="000859A7">
      <w:pPr>
        <w:spacing w:after="0"/>
        <w:jc w:val="center"/>
        <w:rPr>
          <w:rFonts w:ascii="Times New Roman" w:hAnsi="Times New Roman"/>
          <w:b/>
          <w:spacing w:val="30"/>
          <w:sz w:val="24"/>
          <w:szCs w:val="24"/>
        </w:rPr>
      </w:pPr>
      <w:r w:rsidRPr="00064FDF">
        <w:rPr>
          <w:rFonts w:ascii="Times New Roman" w:hAnsi="Times New Roman"/>
          <w:b/>
          <w:spacing w:val="30"/>
          <w:sz w:val="24"/>
          <w:szCs w:val="24"/>
        </w:rPr>
        <w:t xml:space="preserve">DIRIGENTE </w:t>
      </w:r>
    </w:p>
    <w:p w14:paraId="685155EE" w14:textId="77777777" w:rsidR="000859A7" w:rsidRPr="00064FDF" w:rsidRDefault="00CF15D0" w:rsidP="000859A7">
      <w:pPr>
        <w:spacing w:after="0"/>
        <w:jc w:val="center"/>
        <w:rPr>
          <w:rFonts w:ascii="Times New Roman" w:hAnsi="Times New Roman"/>
          <w:b/>
          <w:spacing w:val="30"/>
          <w:sz w:val="24"/>
          <w:szCs w:val="24"/>
        </w:rPr>
      </w:pPr>
      <w:r w:rsidRPr="00064FDF">
        <w:rPr>
          <w:rFonts w:ascii="Times New Roman" w:hAnsi="Times New Roman"/>
          <w:b/>
          <w:spacing w:val="30"/>
          <w:sz w:val="24"/>
          <w:szCs w:val="24"/>
        </w:rPr>
        <w:t>Prof. Nicola Buonocore</w:t>
      </w:r>
    </w:p>
    <w:p w14:paraId="135A74F7" w14:textId="77777777" w:rsidR="000859A7" w:rsidRPr="00064FDF" w:rsidRDefault="000859A7" w:rsidP="000859A7">
      <w:pPr>
        <w:spacing w:after="0"/>
        <w:jc w:val="center"/>
        <w:rPr>
          <w:rFonts w:ascii="Times New Roman" w:hAnsi="Times New Roman"/>
          <w:b/>
          <w:spacing w:val="30"/>
          <w:sz w:val="24"/>
          <w:szCs w:val="24"/>
        </w:rPr>
      </w:pPr>
    </w:p>
    <w:p w14:paraId="1045D19E" w14:textId="77777777" w:rsidR="000859A7" w:rsidRPr="00064FDF" w:rsidRDefault="000859A7" w:rsidP="00F92DA1">
      <w:pPr>
        <w:rPr>
          <w:rFonts w:ascii="Times New Roman" w:hAnsi="Times New Roman"/>
          <w:b/>
          <w:bCs/>
          <w:sz w:val="24"/>
          <w:szCs w:val="24"/>
        </w:rPr>
      </w:pPr>
    </w:p>
    <w:p w14:paraId="6187627A" w14:textId="77777777" w:rsidR="00B4304A" w:rsidRPr="00064FDF" w:rsidRDefault="00B4304A" w:rsidP="00656FD8">
      <w:pPr>
        <w:spacing w:after="0" w:line="240" w:lineRule="auto"/>
        <w:rPr>
          <w:rStyle w:val="Collegamentoipertestuale"/>
          <w:rFonts w:ascii="Times New Roman" w:hAnsi="Times New Roman"/>
          <w:noProof/>
          <w:sz w:val="24"/>
          <w:szCs w:val="24"/>
        </w:rPr>
      </w:pPr>
    </w:p>
    <w:p w14:paraId="21D9D87C" w14:textId="77777777" w:rsidR="00B4304A" w:rsidRPr="00064FDF" w:rsidRDefault="00B4304A" w:rsidP="00656FD8">
      <w:pPr>
        <w:spacing w:after="0" w:line="240" w:lineRule="auto"/>
        <w:rPr>
          <w:rStyle w:val="Collegamentoipertestuale"/>
          <w:rFonts w:ascii="Times New Roman" w:hAnsi="Times New Roman"/>
          <w:noProof/>
          <w:sz w:val="24"/>
          <w:szCs w:val="24"/>
        </w:rPr>
      </w:pPr>
    </w:p>
    <w:p w14:paraId="3D52D1AF" w14:textId="77777777" w:rsidR="00F30305" w:rsidRPr="00064FDF" w:rsidRDefault="00F30305" w:rsidP="00D9186F">
      <w:pPr>
        <w:jc w:val="center"/>
        <w:rPr>
          <w:rFonts w:ascii="Times New Roman" w:hAnsi="Times New Roman"/>
          <w:b/>
          <w:sz w:val="24"/>
          <w:szCs w:val="24"/>
        </w:rPr>
      </w:pPr>
    </w:p>
    <w:p w14:paraId="2D42E8BD" w14:textId="77777777" w:rsidR="00086D00" w:rsidRPr="00064FDF" w:rsidRDefault="00086D00" w:rsidP="00D9186F">
      <w:pPr>
        <w:jc w:val="center"/>
        <w:rPr>
          <w:rFonts w:ascii="Times New Roman" w:hAnsi="Times New Roman"/>
          <w:b/>
          <w:sz w:val="24"/>
          <w:szCs w:val="24"/>
        </w:rPr>
      </w:pPr>
    </w:p>
    <w:p w14:paraId="7AE75D0B" w14:textId="77777777" w:rsidR="00086D00" w:rsidRPr="00064FDF" w:rsidRDefault="00086D00" w:rsidP="00D9186F">
      <w:pPr>
        <w:jc w:val="center"/>
        <w:rPr>
          <w:rFonts w:ascii="Times New Roman" w:hAnsi="Times New Roman"/>
          <w:b/>
          <w:sz w:val="24"/>
          <w:szCs w:val="24"/>
        </w:rPr>
      </w:pPr>
    </w:p>
    <w:p w14:paraId="18E96CA7" w14:textId="77777777" w:rsidR="00D9186F" w:rsidRPr="00064FDF" w:rsidRDefault="00365604" w:rsidP="00D9186F">
      <w:pPr>
        <w:jc w:val="center"/>
        <w:rPr>
          <w:rFonts w:ascii="Times New Roman" w:hAnsi="Times New Roman"/>
          <w:sz w:val="24"/>
          <w:szCs w:val="24"/>
        </w:rPr>
      </w:pPr>
      <w:r w:rsidRPr="00064FDF">
        <w:rPr>
          <w:rFonts w:ascii="Times New Roman" w:hAnsi="Times New Roman"/>
          <w:b/>
          <w:sz w:val="24"/>
          <w:szCs w:val="24"/>
        </w:rPr>
        <w:t>INDICE</w:t>
      </w:r>
      <w:r w:rsidR="00D9186F" w:rsidRPr="00064FDF">
        <w:rPr>
          <w:rFonts w:ascii="Times New Roman" w:hAnsi="Times New Roman"/>
          <w:b/>
          <w:sz w:val="24"/>
          <w:szCs w:val="24"/>
        </w:rPr>
        <w:t xml:space="preserve"> DOCUMENTO DEL CONSIGLIO DI CLASSE</w:t>
      </w:r>
    </w:p>
    <w:p w14:paraId="4DFA0DAC" w14:textId="77777777" w:rsidR="00D9186F" w:rsidRPr="00064FDF" w:rsidRDefault="00D9186F" w:rsidP="00D9186F">
      <w:pPr>
        <w:rPr>
          <w:rFonts w:ascii="Times New Roman" w:hAnsi="Times New Roman"/>
          <w:sz w:val="24"/>
          <w:szCs w:val="24"/>
        </w:rPr>
      </w:pPr>
    </w:p>
    <w:p w14:paraId="0CEB5282" w14:textId="77777777" w:rsidR="00D9186F" w:rsidRPr="00064FDF" w:rsidRDefault="00D9186F" w:rsidP="005611A7">
      <w:pPr>
        <w:pStyle w:val="Paragrafoelenco"/>
        <w:numPr>
          <w:ilvl w:val="0"/>
          <w:numId w:val="4"/>
        </w:numPr>
        <w:rPr>
          <w:rFonts w:ascii="Times New Roman" w:hAnsi="Times New Roman"/>
          <w:b/>
          <w:sz w:val="24"/>
          <w:szCs w:val="24"/>
        </w:rPr>
      </w:pPr>
      <w:r w:rsidRPr="00064FDF">
        <w:rPr>
          <w:rFonts w:ascii="Times New Roman" w:hAnsi="Times New Roman"/>
          <w:b/>
          <w:sz w:val="24"/>
          <w:szCs w:val="24"/>
        </w:rPr>
        <w:t>Contesto generale</w:t>
      </w:r>
    </w:p>
    <w:p w14:paraId="3AC90298" w14:textId="77777777" w:rsidR="005F079A" w:rsidRPr="00064FDF" w:rsidRDefault="005F079A" w:rsidP="005F079A">
      <w:pPr>
        <w:pStyle w:val="Paragrafoelenco"/>
        <w:ind w:left="360"/>
        <w:rPr>
          <w:rFonts w:ascii="Times New Roman" w:hAnsi="Times New Roman"/>
          <w:b/>
          <w:sz w:val="24"/>
          <w:szCs w:val="24"/>
        </w:rPr>
      </w:pPr>
    </w:p>
    <w:p w14:paraId="4C7551FE" w14:textId="77777777" w:rsidR="009E4DEB" w:rsidRPr="00064FDF" w:rsidRDefault="009E4DEB" w:rsidP="005611A7">
      <w:pPr>
        <w:pStyle w:val="Paragrafoelenco"/>
        <w:numPr>
          <w:ilvl w:val="1"/>
          <w:numId w:val="7"/>
        </w:numPr>
        <w:rPr>
          <w:rFonts w:ascii="Times New Roman" w:hAnsi="Times New Roman"/>
          <w:sz w:val="24"/>
          <w:szCs w:val="24"/>
        </w:rPr>
      </w:pPr>
      <w:r w:rsidRPr="00064FDF">
        <w:rPr>
          <w:rFonts w:ascii="Times New Roman" w:hAnsi="Times New Roman"/>
          <w:sz w:val="24"/>
          <w:szCs w:val="24"/>
        </w:rPr>
        <w:t>D</w:t>
      </w:r>
      <w:r w:rsidR="00D9186F" w:rsidRPr="00064FDF">
        <w:rPr>
          <w:rFonts w:ascii="Times New Roman" w:hAnsi="Times New Roman"/>
          <w:sz w:val="24"/>
          <w:szCs w:val="24"/>
        </w:rPr>
        <w:t>escrizione del contesto</w:t>
      </w:r>
    </w:p>
    <w:p w14:paraId="4BD74FC5" w14:textId="77777777" w:rsidR="00D9186F" w:rsidRPr="00064FDF" w:rsidRDefault="009E4DEB" w:rsidP="005611A7">
      <w:pPr>
        <w:pStyle w:val="Paragrafoelenco"/>
        <w:numPr>
          <w:ilvl w:val="1"/>
          <w:numId w:val="7"/>
        </w:numPr>
        <w:rPr>
          <w:rFonts w:ascii="Times New Roman" w:hAnsi="Times New Roman"/>
          <w:sz w:val="24"/>
          <w:szCs w:val="24"/>
        </w:rPr>
      </w:pPr>
      <w:r w:rsidRPr="00064FDF">
        <w:rPr>
          <w:rFonts w:ascii="Times New Roman" w:hAnsi="Times New Roman"/>
          <w:sz w:val="24"/>
          <w:szCs w:val="24"/>
        </w:rPr>
        <w:t>P</w:t>
      </w:r>
      <w:r w:rsidR="00D9186F" w:rsidRPr="00064FDF">
        <w:rPr>
          <w:rFonts w:ascii="Times New Roman" w:hAnsi="Times New Roman"/>
          <w:sz w:val="24"/>
          <w:szCs w:val="24"/>
        </w:rPr>
        <w:t>resentazione dell’Istituto</w:t>
      </w:r>
    </w:p>
    <w:p w14:paraId="1E1C11E2" w14:textId="77777777" w:rsidR="003A326F" w:rsidRPr="00064FDF" w:rsidRDefault="003A326F" w:rsidP="00D9186F">
      <w:pPr>
        <w:pStyle w:val="Paragrafoelenco"/>
        <w:ind w:left="360"/>
        <w:rPr>
          <w:rFonts w:ascii="Times New Roman" w:hAnsi="Times New Roman"/>
          <w:sz w:val="24"/>
          <w:szCs w:val="24"/>
        </w:rPr>
      </w:pPr>
    </w:p>
    <w:p w14:paraId="35E6D25C" w14:textId="77777777" w:rsidR="00D9186F" w:rsidRPr="00064FDF" w:rsidRDefault="00C872DE" w:rsidP="005611A7">
      <w:pPr>
        <w:pStyle w:val="Paragrafoelenco"/>
        <w:numPr>
          <w:ilvl w:val="0"/>
          <w:numId w:val="4"/>
        </w:numPr>
        <w:suppressAutoHyphens/>
        <w:spacing w:before="120" w:after="0" w:line="240" w:lineRule="auto"/>
        <w:ind w:left="357" w:hanging="357"/>
        <w:rPr>
          <w:rFonts w:ascii="Times New Roman" w:hAnsi="Times New Roman"/>
          <w:b/>
          <w:sz w:val="24"/>
          <w:szCs w:val="24"/>
        </w:rPr>
      </w:pPr>
      <w:r w:rsidRPr="00064FDF">
        <w:rPr>
          <w:rFonts w:ascii="Times New Roman" w:hAnsi="Times New Roman"/>
          <w:b/>
          <w:sz w:val="24"/>
          <w:szCs w:val="24"/>
        </w:rPr>
        <w:t>C</w:t>
      </w:r>
      <w:r w:rsidR="00D9186F" w:rsidRPr="00064FDF">
        <w:rPr>
          <w:rFonts w:ascii="Times New Roman" w:hAnsi="Times New Roman"/>
          <w:b/>
          <w:sz w:val="24"/>
          <w:szCs w:val="24"/>
        </w:rPr>
        <w:t>urricolo</w:t>
      </w:r>
    </w:p>
    <w:p w14:paraId="7320E34B" w14:textId="77777777" w:rsidR="005F079A" w:rsidRPr="00064FDF" w:rsidRDefault="005F079A" w:rsidP="005F079A">
      <w:pPr>
        <w:pStyle w:val="Paragrafoelenco"/>
        <w:suppressAutoHyphens/>
        <w:spacing w:before="120" w:after="0" w:line="240" w:lineRule="auto"/>
        <w:ind w:left="357"/>
        <w:rPr>
          <w:rFonts w:ascii="Times New Roman" w:hAnsi="Times New Roman"/>
          <w:b/>
          <w:sz w:val="24"/>
          <w:szCs w:val="24"/>
        </w:rPr>
      </w:pPr>
    </w:p>
    <w:p w14:paraId="4FBCA636" w14:textId="77777777" w:rsidR="00D9186F" w:rsidRPr="00064FDF" w:rsidRDefault="00D9186F" w:rsidP="005611A7">
      <w:pPr>
        <w:pStyle w:val="Paragrafoelenco"/>
        <w:numPr>
          <w:ilvl w:val="1"/>
          <w:numId w:val="4"/>
        </w:numPr>
        <w:spacing w:after="0" w:line="240" w:lineRule="auto"/>
        <w:ind w:left="426"/>
        <w:rPr>
          <w:rFonts w:ascii="Times New Roman" w:hAnsi="Times New Roman"/>
          <w:sz w:val="24"/>
          <w:szCs w:val="24"/>
          <w:lang w:eastAsia="it-IT"/>
        </w:rPr>
      </w:pPr>
      <w:r w:rsidRPr="00064FDF">
        <w:rPr>
          <w:rFonts w:ascii="Times New Roman" w:hAnsi="Times New Roman"/>
          <w:sz w:val="24"/>
          <w:szCs w:val="24"/>
          <w:lang w:eastAsia="it-IT"/>
        </w:rPr>
        <w:t>Profilo in uscita dell’indirizzo</w:t>
      </w:r>
    </w:p>
    <w:p w14:paraId="13414A19" w14:textId="77777777" w:rsidR="00275D91" w:rsidRPr="00064FDF" w:rsidRDefault="00275D91" w:rsidP="005611A7">
      <w:pPr>
        <w:pStyle w:val="Paragrafoelenco"/>
        <w:numPr>
          <w:ilvl w:val="1"/>
          <w:numId w:val="4"/>
        </w:numPr>
        <w:spacing w:after="0" w:line="240" w:lineRule="auto"/>
        <w:ind w:left="426"/>
        <w:rPr>
          <w:rFonts w:ascii="Times New Roman" w:hAnsi="Times New Roman"/>
          <w:sz w:val="24"/>
          <w:szCs w:val="24"/>
          <w:lang w:eastAsia="it-IT"/>
        </w:rPr>
      </w:pPr>
      <w:r w:rsidRPr="00064FDF">
        <w:rPr>
          <w:rFonts w:ascii="Times New Roman" w:hAnsi="Times New Roman"/>
          <w:sz w:val="24"/>
          <w:szCs w:val="24"/>
          <w:lang w:eastAsia="it-IT"/>
        </w:rPr>
        <w:t>Quadro orario settimanale</w:t>
      </w:r>
    </w:p>
    <w:p w14:paraId="4AC46AD0" w14:textId="77777777" w:rsidR="00D9186F" w:rsidRPr="00064FDF" w:rsidRDefault="00D9186F" w:rsidP="00D9186F">
      <w:pPr>
        <w:pStyle w:val="Paragrafoelenco"/>
        <w:ind w:left="360"/>
        <w:rPr>
          <w:rFonts w:ascii="Times New Roman" w:hAnsi="Times New Roman"/>
          <w:b/>
          <w:sz w:val="24"/>
          <w:szCs w:val="24"/>
        </w:rPr>
      </w:pPr>
    </w:p>
    <w:p w14:paraId="6C427D35" w14:textId="77777777" w:rsidR="00D9186F" w:rsidRPr="00064FDF" w:rsidRDefault="00D9186F" w:rsidP="005611A7">
      <w:pPr>
        <w:pStyle w:val="Paragrafoelenco"/>
        <w:numPr>
          <w:ilvl w:val="0"/>
          <w:numId w:val="4"/>
        </w:numPr>
        <w:suppressAutoHyphens/>
        <w:spacing w:before="120" w:after="0" w:line="240" w:lineRule="auto"/>
        <w:ind w:left="357" w:hanging="357"/>
        <w:rPr>
          <w:rFonts w:ascii="Times New Roman" w:hAnsi="Times New Roman"/>
          <w:b/>
          <w:sz w:val="24"/>
          <w:szCs w:val="24"/>
        </w:rPr>
      </w:pPr>
      <w:bookmarkStart w:id="0" w:name="_Hlk40937533"/>
      <w:r w:rsidRPr="00064FDF">
        <w:rPr>
          <w:rFonts w:ascii="Times New Roman" w:hAnsi="Times New Roman"/>
          <w:b/>
          <w:sz w:val="24"/>
          <w:szCs w:val="24"/>
        </w:rPr>
        <w:t>Presentazione della classe</w:t>
      </w:r>
    </w:p>
    <w:bookmarkEnd w:id="0"/>
    <w:p w14:paraId="4DCA5DAD" w14:textId="77777777" w:rsidR="005F079A" w:rsidRPr="00064FDF" w:rsidRDefault="005F079A" w:rsidP="005F079A">
      <w:pPr>
        <w:pStyle w:val="Paragrafoelenco"/>
        <w:suppressAutoHyphens/>
        <w:spacing w:before="120" w:after="0" w:line="240" w:lineRule="auto"/>
        <w:ind w:left="357"/>
        <w:rPr>
          <w:rFonts w:ascii="Times New Roman" w:hAnsi="Times New Roman"/>
          <w:b/>
          <w:sz w:val="24"/>
          <w:szCs w:val="24"/>
        </w:rPr>
      </w:pPr>
    </w:p>
    <w:p w14:paraId="6778A6C3" w14:textId="77777777" w:rsidR="00D9186F" w:rsidRPr="00064FDF" w:rsidRDefault="00D9186F" w:rsidP="00D26672">
      <w:pPr>
        <w:pStyle w:val="Paragrafoelenc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Composizione del Consiglio di classe</w:t>
      </w:r>
      <w:r w:rsidR="001E364C" w:rsidRPr="00064FDF">
        <w:rPr>
          <w:rFonts w:ascii="Times New Roman" w:hAnsi="Times New Roman"/>
          <w:sz w:val="24"/>
          <w:szCs w:val="24"/>
        </w:rPr>
        <w:t xml:space="preserve"> e c</w:t>
      </w:r>
      <w:r w:rsidRPr="00064FDF">
        <w:rPr>
          <w:rFonts w:ascii="Times New Roman" w:hAnsi="Times New Roman"/>
          <w:sz w:val="24"/>
          <w:szCs w:val="24"/>
        </w:rPr>
        <w:t>ontinuità docenti</w:t>
      </w:r>
    </w:p>
    <w:p w14:paraId="1AA27CC8" w14:textId="77777777" w:rsidR="004E0972" w:rsidRPr="00064FDF" w:rsidRDefault="001E364C" w:rsidP="004E0972">
      <w:pPr>
        <w:pStyle w:val="Paragrafoelenco"/>
        <w:numPr>
          <w:ilvl w:val="1"/>
          <w:numId w:val="6"/>
        </w:numPr>
        <w:spacing w:after="0" w:line="240" w:lineRule="auto"/>
        <w:jc w:val="both"/>
        <w:rPr>
          <w:rFonts w:ascii="Times New Roman" w:hAnsi="Times New Roman"/>
          <w:i/>
          <w:iCs/>
          <w:sz w:val="24"/>
          <w:szCs w:val="24"/>
        </w:rPr>
      </w:pPr>
      <w:r w:rsidRPr="00064FDF">
        <w:rPr>
          <w:rFonts w:ascii="Times New Roman" w:hAnsi="Times New Roman"/>
          <w:sz w:val="24"/>
          <w:szCs w:val="24"/>
        </w:rPr>
        <w:t>Commissari interni</w:t>
      </w:r>
    </w:p>
    <w:p w14:paraId="6699B462" w14:textId="77777777" w:rsidR="00D9186F" w:rsidRPr="00064FDF" w:rsidRDefault="00D9186F" w:rsidP="00A320BD">
      <w:pPr>
        <w:pStyle w:val="Paragrafoelenc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 xml:space="preserve">Composizione della classe </w:t>
      </w:r>
    </w:p>
    <w:p w14:paraId="31AA087E" w14:textId="77777777" w:rsidR="00A320BD" w:rsidRPr="00064FDF" w:rsidRDefault="00A320BD" w:rsidP="00A320BD">
      <w:pPr>
        <w:pStyle w:val="Paragrafoelenc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Presentazione e Storia della classe nel Triennio Conclusivo del Corso di Studi</w:t>
      </w:r>
    </w:p>
    <w:p w14:paraId="63148B09" w14:textId="77777777" w:rsidR="00D9186F" w:rsidRPr="00064FDF" w:rsidRDefault="00D9186F" w:rsidP="00D9186F">
      <w:pPr>
        <w:pStyle w:val="Paragrafoelenco"/>
        <w:spacing w:after="0" w:line="240" w:lineRule="auto"/>
        <w:ind w:left="360"/>
        <w:jc w:val="both"/>
        <w:rPr>
          <w:rFonts w:ascii="Times New Roman" w:hAnsi="Times New Roman"/>
          <w:sz w:val="24"/>
          <w:szCs w:val="24"/>
        </w:rPr>
      </w:pPr>
    </w:p>
    <w:p w14:paraId="2626BA21" w14:textId="77777777" w:rsidR="00825078" w:rsidRPr="00064FDF" w:rsidRDefault="00825078" w:rsidP="005611A7">
      <w:pPr>
        <w:pStyle w:val="Paragrafoelenco"/>
        <w:numPr>
          <w:ilvl w:val="0"/>
          <w:numId w:val="6"/>
        </w:numPr>
        <w:spacing w:after="0" w:line="240" w:lineRule="auto"/>
        <w:jc w:val="both"/>
        <w:rPr>
          <w:rFonts w:ascii="Times New Roman" w:hAnsi="Times New Roman"/>
          <w:b/>
          <w:sz w:val="24"/>
          <w:szCs w:val="24"/>
        </w:rPr>
      </w:pPr>
      <w:r w:rsidRPr="00064FDF">
        <w:rPr>
          <w:rFonts w:ascii="Times New Roman" w:hAnsi="Times New Roman"/>
          <w:b/>
          <w:sz w:val="24"/>
          <w:szCs w:val="24"/>
        </w:rPr>
        <w:t xml:space="preserve">Indicazioni su strategie e metodi per l’inclusione </w:t>
      </w:r>
    </w:p>
    <w:p w14:paraId="36BF4002" w14:textId="77777777" w:rsidR="00825078" w:rsidRPr="00064FDF" w:rsidRDefault="00825078" w:rsidP="00825078">
      <w:pPr>
        <w:pStyle w:val="Paragrafoelenco"/>
        <w:spacing w:after="0" w:line="240" w:lineRule="auto"/>
        <w:ind w:left="360"/>
        <w:jc w:val="both"/>
        <w:rPr>
          <w:rFonts w:ascii="Times New Roman" w:hAnsi="Times New Roman"/>
          <w:b/>
          <w:sz w:val="24"/>
          <w:szCs w:val="24"/>
        </w:rPr>
      </w:pPr>
    </w:p>
    <w:p w14:paraId="62075328" w14:textId="77777777" w:rsidR="00D9186F" w:rsidRPr="00064FDF" w:rsidRDefault="00D9186F" w:rsidP="005611A7">
      <w:pPr>
        <w:pStyle w:val="Paragrafoelenco"/>
        <w:numPr>
          <w:ilvl w:val="0"/>
          <w:numId w:val="6"/>
        </w:numPr>
        <w:spacing w:after="0" w:line="240" w:lineRule="auto"/>
        <w:jc w:val="both"/>
        <w:rPr>
          <w:rFonts w:ascii="Times New Roman" w:hAnsi="Times New Roman"/>
          <w:b/>
          <w:sz w:val="24"/>
          <w:szCs w:val="24"/>
        </w:rPr>
      </w:pPr>
      <w:r w:rsidRPr="00064FDF">
        <w:rPr>
          <w:rFonts w:ascii="Times New Roman" w:hAnsi="Times New Roman"/>
          <w:b/>
          <w:sz w:val="24"/>
          <w:szCs w:val="24"/>
        </w:rPr>
        <w:t>Indicazioni generali sulle attività didattiche</w:t>
      </w:r>
    </w:p>
    <w:p w14:paraId="4E0E1BD8" w14:textId="77777777" w:rsidR="009204F0" w:rsidRPr="00064FDF" w:rsidRDefault="009204F0" w:rsidP="009204F0">
      <w:pPr>
        <w:spacing w:after="0" w:line="240" w:lineRule="auto"/>
        <w:jc w:val="both"/>
        <w:rPr>
          <w:rFonts w:ascii="Times New Roman" w:hAnsi="Times New Roman"/>
          <w:b/>
          <w:sz w:val="24"/>
          <w:szCs w:val="24"/>
        </w:rPr>
      </w:pPr>
    </w:p>
    <w:p w14:paraId="0E4F000B" w14:textId="77777777" w:rsidR="00935B78" w:rsidRPr="00064FDF" w:rsidRDefault="009204F0" w:rsidP="00D26672">
      <w:pPr>
        <w:pStyle w:val="Paragrafoelenco"/>
        <w:numPr>
          <w:ilvl w:val="1"/>
          <w:numId w:val="6"/>
        </w:numPr>
        <w:spacing w:after="0" w:line="240" w:lineRule="auto"/>
        <w:jc w:val="both"/>
        <w:rPr>
          <w:rFonts w:ascii="Times New Roman" w:hAnsi="Times New Roman"/>
          <w:b/>
          <w:sz w:val="24"/>
          <w:szCs w:val="24"/>
        </w:rPr>
      </w:pPr>
      <w:r w:rsidRPr="00064FDF">
        <w:rPr>
          <w:rFonts w:ascii="Times New Roman" w:hAnsi="Times New Roman"/>
          <w:sz w:val="24"/>
          <w:szCs w:val="24"/>
        </w:rPr>
        <w:t>Metodologie e strategie didattiche</w:t>
      </w:r>
    </w:p>
    <w:p w14:paraId="07C15FEB" w14:textId="77777777" w:rsidR="005F079A" w:rsidRPr="00064FDF" w:rsidRDefault="009204F0" w:rsidP="00D26672">
      <w:pPr>
        <w:pStyle w:val="Paragrafoelenco"/>
        <w:numPr>
          <w:ilvl w:val="1"/>
          <w:numId w:val="6"/>
        </w:numPr>
        <w:spacing w:after="0" w:line="240" w:lineRule="auto"/>
        <w:jc w:val="both"/>
        <w:rPr>
          <w:rFonts w:ascii="Times New Roman" w:hAnsi="Times New Roman"/>
          <w:b/>
          <w:sz w:val="24"/>
          <w:szCs w:val="24"/>
        </w:rPr>
      </w:pPr>
      <w:r w:rsidRPr="00064FDF">
        <w:rPr>
          <w:rFonts w:ascii="Times New Roman" w:hAnsi="Times New Roman"/>
          <w:sz w:val="24"/>
          <w:szCs w:val="24"/>
        </w:rPr>
        <w:t>Ambienti di apprendimento</w:t>
      </w:r>
    </w:p>
    <w:p w14:paraId="20897D82" w14:textId="77777777" w:rsidR="00365604" w:rsidRDefault="00825078" w:rsidP="00365604">
      <w:pPr>
        <w:pStyle w:val="Paragrafoelenc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Percorsi pluridisciplinari</w:t>
      </w:r>
    </w:p>
    <w:p w14:paraId="55A0B479" w14:textId="77777777" w:rsidR="00490C08" w:rsidRPr="00064FDF" w:rsidRDefault="00490C08" w:rsidP="00365604">
      <w:pPr>
        <w:pStyle w:val="Paragrafoelenco"/>
        <w:numPr>
          <w:ilvl w:val="1"/>
          <w:numId w:val="6"/>
        </w:numPr>
        <w:spacing w:after="0" w:line="240" w:lineRule="auto"/>
        <w:jc w:val="both"/>
        <w:rPr>
          <w:rFonts w:ascii="Times New Roman" w:hAnsi="Times New Roman"/>
          <w:sz w:val="24"/>
          <w:szCs w:val="24"/>
        </w:rPr>
      </w:pPr>
      <w:r>
        <w:rPr>
          <w:rFonts w:ascii="Times New Roman" w:hAnsi="Times New Roman"/>
          <w:sz w:val="24"/>
          <w:szCs w:val="24"/>
        </w:rPr>
        <w:t>Orientamento ai sensi del D.M. 328/2022</w:t>
      </w:r>
    </w:p>
    <w:p w14:paraId="11387468" w14:textId="77777777" w:rsidR="004E3D3F" w:rsidRPr="00064FDF" w:rsidRDefault="004E3D3F" w:rsidP="00365604">
      <w:pPr>
        <w:pStyle w:val="Paragrafoelenc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Simulazione seconda prova</w:t>
      </w:r>
    </w:p>
    <w:p w14:paraId="3DD66338" w14:textId="77777777" w:rsidR="00365604" w:rsidRPr="00064FDF" w:rsidRDefault="00D9186F" w:rsidP="00365604">
      <w:pPr>
        <w:pStyle w:val="Rientrocorpodeltest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 xml:space="preserve">Attività e </w:t>
      </w:r>
      <w:r w:rsidR="00A320BD" w:rsidRPr="00064FDF">
        <w:rPr>
          <w:rFonts w:ascii="Times New Roman" w:hAnsi="Times New Roman"/>
          <w:sz w:val="24"/>
          <w:szCs w:val="24"/>
        </w:rPr>
        <w:t xml:space="preserve">percorsi </w:t>
      </w:r>
      <w:r w:rsidRPr="00064FDF">
        <w:rPr>
          <w:rFonts w:ascii="Times New Roman" w:hAnsi="Times New Roman"/>
          <w:sz w:val="24"/>
          <w:szCs w:val="24"/>
        </w:rPr>
        <w:t>attinen</w:t>
      </w:r>
      <w:r w:rsidR="00DF4394" w:rsidRPr="00064FDF">
        <w:rPr>
          <w:rFonts w:ascii="Times New Roman" w:hAnsi="Times New Roman"/>
          <w:sz w:val="24"/>
          <w:szCs w:val="24"/>
        </w:rPr>
        <w:t>ti a Educazione Civica</w:t>
      </w:r>
    </w:p>
    <w:p w14:paraId="64A91FFA" w14:textId="77777777" w:rsidR="00365604" w:rsidRPr="00064FDF" w:rsidRDefault="00A320BD" w:rsidP="00365604">
      <w:pPr>
        <w:pStyle w:val="Rientrocorpodeltesto"/>
        <w:numPr>
          <w:ilvl w:val="1"/>
          <w:numId w:val="6"/>
        </w:numPr>
        <w:spacing w:after="0" w:line="240" w:lineRule="auto"/>
        <w:jc w:val="both"/>
        <w:rPr>
          <w:rFonts w:ascii="Times New Roman" w:hAnsi="Times New Roman"/>
          <w:sz w:val="24"/>
          <w:szCs w:val="24"/>
        </w:rPr>
      </w:pPr>
      <w:r w:rsidRPr="00064FDF">
        <w:rPr>
          <w:rFonts w:ascii="Times New Roman" w:hAnsi="Times New Roman"/>
          <w:sz w:val="24"/>
          <w:szCs w:val="24"/>
        </w:rPr>
        <w:t xml:space="preserve">PCTO. </w:t>
      </w:r>
      <w:r w:rsidR="00825078" w:rsidRPr="00064FDF">
        <w:rPr>
          <w:rFonts w:ascii="Times New Roman" w:hAnsi="Times New Roman"/>
          <w:sz w:val="24"/>
          <w:szCs w:val="24"/>
        </w:rPr>
        <w:t xml:space="preserve">Percorsi per le competenze trasversali e </w:t>
      </w:r>
      <w:r w:rsidR="004E3D3F" w:rsidRPr="00064FDF">
        <w:rPr>
          <w:rFonts w:ascii="Times New Roman" w:hAnsi="Times New Roman"/>
          <w:sz w:val="24"/>
          <w:szCs w:val="24"/>
        </w:rPr>
        <w:t>l’orientamento</w:t>
      </w:r>
      <w:r w:rsidR="00825078" w:rsidRPr="00064FDF">
        <w:rPr>
          <w:rFonts w:ascii="Times New Roman" w:hAnsi="Times New Roman"/>
          <w:sz w:val="24"/>
          <w:szCs w:val="24"/>
        </w:rPr>
        <w:t>: attività nel triennio</w:t>
      </w:r>
    </w:p>
    <w:p w14:paraId="473CA258" w14:textId="77777777" w:rsidR="00D9186F" w:rsidRPr="00064FDF" w:rsidRDefault="00D9186F" w:rsidP="009D1423">
      <w:pPr>
        <w:pStyle w:val="Rientrocorpodeltesto"/>
        <w:ind w:left="0"/>
        <w:rPr>
          <w:rFonts w:ascii="Times New Roman" w:hAnsi="Times New Roman"/>
          <w:color w:val="FF0000"/>
          <w:sz w:val="24"/>
          <w:szCs w:val="24"/>
        </w:rPr>
      </w:pPr>
    </w:p>
    <w:p w14:paraId="7C2CF2B7" w14:textId="77777777" w:rsidR="00D9186F" w:rsidRPr="00064FDF" w:rsidRDefault="00D9186F" w:rsidP="005611A7">
      <w:pPr>
        <w:pStyle w:val="Rientrocorpodeltesto"/>
        <w:numPr>
          <w:ilvl w:val="0"/>
          <w:numId w:val="8"/>
        </w:numPr>
        <w:spacing w:after="0" w:line="240" w:lineRule="auto"/>
        <w:ind w:left="284" w:hanging="295"/>
        <w:jc w:val="both"/>
        <w:rPr>
          <w:rFonts w:ascii="Times New Roman" w:hAnsi="Times New Roman"/>
          <w:b/>
          <w:i/>
          <w:iCs/>
          <w:sz w:val="24"/>
          <w:szCs w:val="24"/>
        </w:rPr>
      </w:pPr>
      <w:r w:rsidRPr="00064FDF">
        <w:rPr>
          <w:rFonts w:ascii="Times New Roman" w:hAnsi="Times New Roman"/>
          <w:b/>
          <w:sz w:val="24"/>
          <w:szCs w:val="24"/>
        </w:rPr>
        <w:t>Valutazione degli apprendimenti</w:t>
      </w:r>
    </w:p>
    <w:p w14:paraId="63685422" w14:textId="77777777" w:rsidR="00953C41" w:rsidRPr="00064FDF" w:rsidRDefault="005657E0" w:rsidP="005607E8">
      <w:pPr>
        <w:pStyle w:val="Rientrocorpodeltesto"/>
        <w:numPr>
          <w:ilvl w:val="1"/>
          <w:numId w:val="8"/>
        </w:numPr>
        <w:spacing w:after="0" w:line="240" w:lineRule="auto"/>
        <w:jc w:val="both"/>
        <w:rPr>
          <w:rFonts w:ascii="Times New Roman" w:hAnsi="Times New Roman"/>
          <w:sz w:val="24"/>
          <w:szCs w:val="24"/>
        </w:rPr>
      </w:pPr>
      <w:r w:rsidRPr="00064FDF">
        <w:rPr>
          <w:rFonts w:ascii="Times New Roman" w:hAnsi="Times New Roman"/>
          <w:sz w:val="24"/>
          <w:szCs w:val="24"/>
        </w:rPr>
        <w:t>Criteri e s</w:t>
      </w:r>
      <w:r w:rsidR="005607E8" w:rsidRPr="00064FDF">
        <w:rPr>
          <w:rFonts w:ascii="Times New Roman" w:hAnsi="Times New Roman"/>
          <w:sz w:val="24"/>
          <w:szCs w:val="24"/>
        </w:rPr>
        <w:t>trumenti</w:t>
      </w:r>
      <w:r w:rsidR="00953C41" w:rsidRPr="00064FDF">
        <w:rPr>
          <w:rFonts w:ascii="Times New Roman" w:hAnsi="Times New Roman"/>
          <w:sz w:val="24"/>
          <w:szCs w:val="24"/>
        </w:rPr>
        <w:t xml:space="preserve"> di valutazione</w:t>
      </w:r>
    </w:p>
    <w:p w14:paraId="34708DB8" w14:textId="77777777" w:rsidR="005657E0" w:rsidRPr="00064FDF" w:rsidRDefault="005657E0" w:rsidP="005657E0">
      <w:pPr>
        <w:pStyle w:val="Rientrocorpodeltesto"/>
        <w:spacing w:after="0" w:line="240" w:lineRule="auto"/>
        <w:ind w:left="720"/>
        <w:jc w:val="both"/>
        <w:rPr>
          <w:rFonts w:ascii="Times New Roman" w:hAnsi="Times New Roman"/>
          <w:sz w:val="24"/>
          <w:szCs w:val="24"/>
        </w:rPr>
      </w:pPr>
    </w:p>
    <w:p w14:paraId="5CF99EDD" w14:textId="77777777" w:rsidR="005C0311" w:rsidRPr="00064FDF" w:rsidRDefault="005C0311" w:rsidP="00CB4AA0">
      <w:pPr>
        <w:pStyle w:val="Rientrocorpodeltesto"/>
        <w:numPr>
          <w:ilvl w:val="0"/>
          <w:numId w:val="3"/>
        </w:numPr>
        <w:spacing w:after="0" w:line="240" w:lineRule="auto"/>
        <w:jc w:val="both"/>
        <w:rPr>
          <w:rFonts w:ascii="Times New Roman" w:hAnsi="Times New Roman"/>
          <w:b/>
          <w:sz w:val="24"/>
          <w:szCs w:val="24"/>
        </w:rPr>
      </w:pPr>
      <w:r w:rsidRPr="00064FDF">
        <w:rPr>
          <w:rFonts w:ascii="Times New Roman" w:hAnsi="Times New Roman"/>
          <w:b/>
          <w:sz w:val="24"/>
          <w:szCs w:val="24"/>
        </w:rPr>
        <w:t>Allegati</w:t>
      </w:r>
    </w:p>
    <w:p w14:paraId="6F506803" w14:textId="77777777" w:rsidR="005C0311" w:rsidRPr="00064FDF" w:rsidRDefault="00F10FA8" w:rsidP="002B0A12">
      <w:pPr>
        <w:pStyle w:val="Rientrocorpodeltesto"/>
        <w:spacing w:after="0" w:line="240" w:lineRule="auto"/>
        <w:ind w:left="360"/>
        <w:jc w:val="both"/>
        <w:rPr>
          <w:rFonts w:ascii="Times New Roman" w:hAnsi="Times New Roman"/>
          <w:bCs/>
          <w:sz w:val="24"/>
          <w:szCs w:val="24"/>
        </w:rPr>
      </w:pPr>
      <w:r w:rsidRPr="00064FDF">
        <w:rPr>
          <w:rFonts w:ascii="Times New Roman" w:hAnsi="Times New Roman"/>
          <w:bCs/>
          <w:sz w:val="24"/>
          <w:szCs w:val="24"/>
        </w:rPr>
        <w:t>Allegato 1: (non pubblico) elenco alunni</w:t>
      </w:r>
    </w:p>
    <w:p w14:paraId="7AB33239" w14:textId="77777777" w:rsidR="00F10FA8" w:rsidRPr="00064FDF" w:rsidRDefault="00F10FA8" w:rsidP="002B0A12">
      <w:pPr>
        <w:pStyle w:val="Rientrocorpodeltesto"/>
        <w:spacing w:after="0" w:line="240" w:lineRule="auto"/>
        <w:ind w:left="360"/>
        <w:jc w:val="both"/>
        <w:rPr>
          <w:rFonts w:ascii="Times New Roman" w:hAnsi="Times New Roman"/>
          <w:bCs/>
          <w:sz w:val="24"/>
          <w:szCs w:val="24"/>
        </w:rPr>
      </w:pPr>
      <w:r w:rsidRPr="00064FDF">
        <w:rPr>
          <w:rFonts w:ascii="Times New Roman" w:hAnsi="Times New Roman"/>
          <w:bCs/>
          <w:sz w:val="24"/>
          <w:szCs w:val="24"/>
        </w:rPr>
        <w:t xml:space="preserve">Allegato 2: schede informative su singole discipline </w:t>
      </w:r>
    </w:p>
    <w:p w14:paraId="479AADB7" w14:textId="77777777" w:rsidR="00F10FA8" w:rsidRPr="00064FDF" w:rsidRDefault="00F10FA8" w:rsidP="002B0A12">
      <w:pPr>
        <w:pStyle w:val="Rientrocorpodeltesto"/>
        <w:spacing w:after="0" w:line="240" w:lineRule="auto"/>
        <w:ind w:left="360"/>
        <w:jc w:val="both"/>
        <w:rPr>
          <w:rFonts w:ascii="Times New Roman" w:hAnsi="Times New Roman"/>
          <w:bCs/>
          <w:sz w:val="24"/>
          <w:szCs w:val="24"/>
        </w:rPr>
      </w:pPr>
      <w:r w:rsidRPr="00064FDF">
        <w:rPr>
          <w:rFonts w:ascii="Times New Roman" w:hAnsi="Times New Roman"/>
          <w:bCs/>
          <w:sz w:val="24"/>
          <w:szCs w:val="24"/>
        </w:rPr>
        <w:t>Allegato 3: percorsi PCTO</w:t>
      </w:r>
    </w:p>
    <w:p w14:paraId="14072CCF" w14:textId="77777777" w:rsidR="00953C41" w:rsidRPr="00064FDF" w:rsidRDefault="00953C41" w:rsidP="00953C41">
      <w:pPr>
        <w:pStyle w:val="Paragrafoelenco"/>
        <w:spacing w:after="0" w:line="240" w:lineRule="auto"/>
        <w:ind w:left="360"/>
        <w:jc w:val="both"/>
        <w:rPr>
          <w:rFonts w:ascii="Times New Roman" w:hAnsi="Times New Roman"/>
          <w:sz w:val="24"/>
          <w:szCs w:val="24"/>
        </w:rPr>
      </w:pPr>
      <w:r w:rsidRPr="00064FDF">
        <w:rPr>
          <w:rFonts w:ascii="Times New Roman" w:hAnsi="Times New Roman"/>
          <w:bCs/>
          <w:sz w:val="24"/>
          <w:szCs w:val="24"/>
        </w:rPr>
        <w:t xml:space="preserve">Allegato 4: </w:t>
      </w:r>
      <w:r w:rsidR="00DF0848" w:rsidRPr="00064FDF">
        <w:rPr>
          <w:rFonts w:ascii="Times New Roman" w:hAnsi="Times New Roman"/>
          <w:bCs/>
          <w:sz w:val="24"/>
          <w:szCs w:val="24"/>
        </w:rPr>
        <w:t>Traccia s</w:t>
      </w:r>
      <w:r w:rsidR="004E3D3F" w:rsidRPr="00064FDF">
        <w:rPr>
          <w:rFonts w:ascii="Times New Roman" w:hAnsi="Times New Roman"/>
          <w:bCs/>
          <w:sz w:val="24"/>
          <w:szCs w:val="24"/>
        </w:rPr>
        <w:t>imulazione II prova scritta</w:t>
      </w:r>
      <w:r w:rsidR="00DF0848" w:rsidRPr="00064FDF">
        <w:rPr>
          <w:rFonts w:ascii="Times New Roman" w:hAnsi="Times New Roman"/>
          <w:bCs/>
          <w:sz w:val="24"/>
          <w:szCs w:val="24"/>
        </w:rPr>
        <w:t xml:space="preserve"> e griglia di valutazione</w:t>
      </w:r>
    </w:p>
    <w:p w14:paraId="44192CEF" w14:textId="66BAE189" w:rsidR="00F10FA8" w:rsidRPr="00581B36" w:rsidRDefault="00F10FA8" w:rsidP="00581B36">
      <w:pPr>
        <w:pStyle w:val="Rientrocorpodeltesto"/>
        <w:spacing w:after="0" w:line="240" w:lineRule="auto"/>
        <w:ind w:left="360"/>
        <w:jc w:val="both"/>
        <w:rPr>
          <w:rFonts w:ascii="Times New Roman" w:hAnsi="Times New Roman"/>
          <w:bCs/>
          <w:sz w:val="24"/>
          <w:szCs w:val="24"/>
        </w:rPr>
      </w:pPr>
      <w:r w:rsidRPr="00064FDF">
        <w:rPr>
          <w:rFonts w:ascii="Times New Roman" w:hAnsi="Times New Roman"/>
          <w:bCs/>
          <w:sz w:val="24"/>
          <w:szCs w:val="24"/>
        </w:rPr>
        <w:t>Allegato</w:t>
      </w:r>
      <w:r w:rsidR="00953C41" w:rsidRPr="00064FDF">
        <w:rPr>
          <w:rFonts w:ascii="Times New Roman" w:hAnsi="Times New Roman"/>
          <w:bCs/>
          <w:sz w:val="24"/>
          <w:szCs w:val="24"/>
        </w:rPr>
        <w:t xml:space="preserve"> 5</w:t>
      </w:r>
      <w:r w:rsidRPr="00064FDF">
        <w:rPr>
          <w:rFonts w:ascii="Times New Roman" w:hAnsi="Times New Roman"/>
          <w:bCs/>
          <w:sz w:val="24"/>
          <w:szCs w:val="24"/>
        </w:rPr>
        <w:t>: (non pubblico) relazione e documentazione alunno/i con BES</w:t>
      </w:r>
      <w:bookmarkStart w:id="1" w:name="__RefHeading___Toc954_2009996872"/>
    </w:p>
    <w:p w14:paraId="14DDA0F9" w14:textId="77777777" w:rsidR="00F10FA8" w:rsidRPr="00064FDF" w:rsidRDefault="00F10FA8" w:rsidP="00F10FA8">
      <w:pPr>
        <w:rPr>
          <w:rFonts w:ascii="Times New Roman" w:hAnsi="Times New Roman"/>
          <w:sz w:val="24"/>
          <w:szCs w:val="24"/>
          <w:lang w:eastAsia="it-IT"/>
        </w:rPr>
      </w:pPr>
    </w:p>
    <w:p w14:paraId="442C7D83" w14:textId="77777777" w:rsidR="005657E0" w:rsidRPr="00064FDF" w:rsidRDefault="005657E0" w:rsidP="005657E0">
      <w:pPr>
        <w:rPr>
          <w:rFonts w:ascii="Times New Roman" w:hAnsi="Times New Roman"/>
          <w:sz w:val="24"/>
          <w:szCs w:val="24"/>
          <w:lang w:eastAsia="it-IT"/>
        </w:rPr>
      </w:pPr>
    </w:p>
    <w:p w14:paraId="79D7D571" w14:textId="77777777" w:rsidR="00CF15D0" w:rsidRPr="00064FDF" w:rsidRDefault="005607E8" w:rsidP="005607E8">
      <w:pPr>
        <w:pStyle w:val="Titolo1"/>
        <w:rPr>
          <w:rFonts w:ascii="Times New Roman" w:eastAsia="Calibri" w:hAnsi="Times New Roman"/>
          <w:bCs w:val="0"/>
          <w:kern w:val="0"/>
          <w:sz w:val="24"/>
          <w:szCs w:val="24"/>
          <w:lang w:eastAsia="it-IT"/>
        </w:rPr>
      </w:pPr>
      <w:r w:rsidRPr="00064FDF">
        <w:rPr>
          <w:rFonts w:ascii="Times New Roman" w:eastAsia="Calibri" w:hAnsi="Times New Roman"/>
          <w:bCs w:val="0"/>
          <w:kern w:val="0"/>
          <w:sz w:val="24"/>
          <w:szCs w:val="24"/>
          <w:lang w:eastAsia="it-IT"/>
        </w:rPr>
        <w:lastRenderedPageBreak/>
        <w:t xml:space="preserve">1 </w:t>
      </w:r>
      <w:r w:rsidR="00CF15D0" w:rsidRPr="00064FDF">
        <w:rPr>
          <w:rFonts w:ascii="Times New Roman" w:eastAsia="Calibri" w:hAnsi="Times New Roman"/>
          <w:bCs w:val="0"/>
          <w:kern w:val="0"/>
          <w:sz w:val="24"/>
          <w:szCs w:val="24"/>
          <w:lang w:eastAsia="it-IT"/>
        </w:rPr>
        <w:t>CONTESTO GENERALE</w:t>
      </w:r>
      <w:bookmarkEnd w:id="1"/>
    </w:p>
    <w:p w14:paraId="68243B7F" w14:textId="77777777" w:rsidR="003A326F" w:rsidRPr="00064FDF" w:rsidRDefault="003A326F" w:rsidP="003A326F">
      <w:pPr>
        <w:rPr>
          <w:rFonts w:ascii="Times New Roman" w:hAnsi="Times New Roman"/>
          <w:sz w:val="24"/>
          <w:szCs w:val="24"/>
          <w:lang w:eastAsia="it-IT"/>
        </w:rPr>
      </w:pPr>
    </w:p>
    <w:p w14:paraId="510B6342" w14:textId="77777777" w:rsidR="00186EE9" w:rsidRPr="00064FDF" w:rsidRDefault="007B5CD6" w:rsidP="00304D60">
      <w:pPr>
        <w:pStyle w:val="Paragrafoelenco"/>
        <w:numPr>
          <w:ilvl w:val="1"/>
          <w:numId w:val="2"/>
        </w:numPr>
        <w:rPr>
          <w:rFonts w:ascii="Times New Roman" w:hAnsi="Times New Roman"/>
          <w:b/>
          <w:sz w:val="24"/>
          <w:szCs w:val="24"/>
        </w:rPr>
      </w:pPr>
      <w:r w:rsidRPr="00064FDF">
        <w:rPr>
          <w:rFonts w:ascii="Times New Roman" w:hAnsi="Times New Roman"/>
          <w:b/>
          <w:sz w:val="24"/>
          <w:szCs w:val="24"/>
        </w:rPr>
        <w:t>Breve descrizione del contesto</w:t>
      </w:r>
    </w:p>
    <w:p w14:paraId="3CEBB8F0" w14:textId="77777777" w:rsidR="00430676" w:rsidRPr="00064FDF" w:rsidRDefault="00430676" w:rsidP="005F079A">
      <w:pPr>
        <w:spacing w:after="0" w:line="240" w:lineRule="auto"/>
        <w:jc w:val="both"/>
        <w:rPr>
          <w:rFonts w:ascii="Times New Roman" w:hAnsi="Times New Roman"/>
          <w:color w:val="000000"/>
          <w:sz w:val="24"/>
          <w:szCs w:val="24"/>
        </w:rPr>
      </w:pPr>
      <w:r w:rsidRPr="00064FDF">
        <w:rPr>
          <w:rFonts w:ascii="Times New Roman" w:hAnsi="Times New Roman"/>
          <w:color w:val="000000"/>
          <w:sz w:val="24"/>
          <w:szCs w:val="24"/>
        </w:rPr>
        <w:t>La popolazione scolastica proviene da un ambito territoriale vasto che comprende i comuni dell’Agro aversano, ma anche dai comuni limitrofi della provincia di Napoli, la maggior parte degli alunni proviene da contesti socio-economici-culturali medio-bassi. La percentuale di alunni non italiani si attesta intorno al 3,96%; non sono presenti, invece, studenti di etnia rom.</w:t>
      </w:r>
    </w:p>
    <w:p w14:paraId="3A22A07C" w14:textId="77777777" w:rsidR="005F079A" w:rsidRPr="00064FDF" w:rsidRDefault="005F079A" w:rsidP="005F079A">
      <w:pPr>
        <w:pStyle w:val="Paragrafoelenco"/>
        <w:ind w:left="360"/>
        <w:rPr>
          <w:rFonts w:ascii="Times New Roman" w:hAnsi="Times New Roman"/>
          <w:sz w:val="24"/>
          <w:szCs w:val="24"/>
        </w:rPr>
      </w:pPr>
      <w:bookmarkStart w:id="2" w:name="__RefHeading___Toc527_2009996872"/>
    </w:p>
    <w:p w14:paraId="5D7391F5" w14:textId="77777777" w:rsidR="00CF15D0" w:rsidRPr="00064FDF" w:rsidRDefault="007B5CD6" w:rsidP="00304D60">
      <w:pPr>
        <w:pStyle w:val="Paragrafoelenco"/>
        <w:numPr>
          <w:ilvl w:val="1"/>
          <w:numId w:val="2"/>
        </w:numPr>
        <w:rPr>
          <w:rFonts w:ascii="Times New Roman" w:hAnsi="Times New Roman"/>
          <w:b/>
          <w:sz w:val="24"/>
          <w:szCs w:val="24"/>
        </w:rPr>
      </w:pPr>
      <w:r w:rsidRPr="00064FDF">
        <w:rPr>
          <w:rFonts w:ascii="Times New Roman" w:hAnsi="Times New Roman"/>
          <w:b/>
          <w:sz w:val="24"/>
          <w:szCs w:val="24"/>
        </w:rPr>
        <w:t>Presentazione istituto</w:t>
      </w:r>
      <w:bookmarkEnd w:id="2"/>
    </w:p>
    <w:p w14:paraId="35B346D6" w14:textId="77777777" w:rsidR="00430676" w:rsidRPr="00064FDF" w:rsidRDefault="00430676" w:rsidP="003A326F">
      <w:pPr>
        <w:autoSpaceDE w:val="0"/>
        <w:autoSpaceDN w:val="0"/>
        <w:adjustRightInd w:val="0"/>
        <w:spacing w:after="0" w:line="240" w:lineRule="auto"/>
        <w:jc w:val="both"/>
        <w:rPr>
          <w:rFonts w:ascii="Times New Roman" w:hAnsi="Times New Roman"/>
          <w:color w:val="000000"/>
          <w:sz w:val="24"/>
          <w:szCs w:val="24"/>
        </w:rPr>
      </w:pPr>
      <w:r w:rsidRPr="00064FDF">
        <w:rPr>
          <w:rFonts w:ascii="Times New Roman" w:hAnsi="Times New Roman"/>
          <w:color w:val="000000"/>
          <w:sz w:val="24"/>
          <w:szCs w:val="24"/>
        </w:rPr>
        <w:t xml:space="preserve">L’IPSEOA di Aversa sorto come sede staccata dell’Istituto Alberghiero di Piedimonte Matese; è diventato autonomo nel </w:t>
      </w:r>
      <w:r w:rsidR="00C0759B" w:rsidRPr="00064FDF">
        <w:rPr>
          <w:rFonts w:ascii="Times New Roman" w:hAnsi="Times New Roman"/>
          <w:color w:val="000000"/>
          <w:sz w:val="24"/>
          <w:szCs w:val="24"/>
        </w:rPr>
        <w:t>1978. L’I</w:t>
      </w:r>
      <w:r w:rsidRPr="00064FDF">
        <w:rPr>
          <w:rFonts w:ascii="Times New Roman" w:hAnsi="Times New Roman"/>
          <w:color w:val="000000"/>
          <w:sz w:val="24"/>
          <w:szCs w:val="24"/>
        </w:rPr>
        <w:t>stituto, nel corso degli</w:t>
      </w:r>
      <w:r w:rsidR="00FE6E00" w:rsidRPr="00064FDF">
        <w:rPr>
          <w:rFonts w:ascii="Times New Roman" w:hAnsi="Times New Roman"/>
          <w:color w:val="000000"/>
          <w:sz w:val="24"/>
          <w:szCs w:val="24"/>
        </w:rPr>
        <w:t xml:space="preserve"> </w:t>
      </w:r>
      <w:r w:rsidRPr="00064FDF">
        <w:rPr>
          <w:rFonts w:ascii="Times New Roman" w:hAnsi="Times New Roman"/>
          <w:color w:val="000000"/>
          <w:sz w:val="24"/>
          <w:szCs w:val="24"/>
        </w:rPr>
        <w:t>anni, è cresciuto notevolmente e oggi rappresenta un’importante presenza all’interno della realtà ave</w:t>
      </w:r>
      <w:r w:rsidR="003A326F" w:rsidRPr="00064FDF">
        <w:rPr>
          <w:rFonts w:ascii="Times New Roman" w:hAnsi="Times New Roman"/>
          <w:color w:val="000000"/>
          <w:sz w:val="24"/>
          <w:szCs w:val="24"/>
        </w:rPr>
        <w:t>rsana e dell’ambiente limitrofo</w:t>
      </w:r>
      <w:r w:rsidR="00FE6E00" w:rsidRPr="00064FDF">
        <w:rPr>
          <w:rFonts w:ascii="Times New Roman" w:hAnsi="Times New Roman"/>
          <w:color w:val="000000"/>
          <w:sz w:val="24"/>
          <w:szCs w:val="24"/>
        </w:rPr>
        <w:t>.</w:t>
      </w:r>
      <w:r w:rsidR="003A326F" w:rsidRPr="00064FDF">
        <w:rPr>
          <w:rFonts w:ascii="Times New Roman" w:hAnsi="Times New Roman"/>
          <w:color w:val="000000"/>
          <w:sz w:val="24"/>
          <w:szCs w:val="24"/>
        </w:rPr>
        <w:t xml:space="preserve"> Il </w:t>
      </w:r>
      <w:proofErr w:type="spellStart"/>
      <w:r w:rsidR="003A326F" w:rsidRPr="00064FDF">
        <w:rPr>
          <w:rFonts w:ascii="Times New Roman" w:hAnsi="Times New Roman"/>
          <w:color w:val="000000"/>
          <w:sz w:val="24"/>
          <w:szCs w:val="24"/>
        </w:rPr>
        <w:t>Drengot</w:t>
      </w:r>
      <w:proofErr w:type="spellEnd"/>
      <w:r w:rsidR="00210B83" w:rsidRPr="00064FDF">
        <w:rPr>
          <w:rFonts w:ascii="Times New Roman" w:hAnsi="Times New Roman"/>
          <w:color w:val="000000"/>
          <w:sz w:val="24"/>
          <w:szCs w:val="24"/>
        </w:rPr>
        <w:t xml:space="preserve"> </w:t>
      </w:r>
      <w:r w:rsidR="003A326F" w:rsidRPr="00064FDF">
        <w:rPr>
          <w:rFonts w:ascii="Times New Roman" w:hAnsi="Times New Roman"/>
          <w:color w:val="000000"/>
          <w:sz w:val="24"/>
          <w:szCs w:val="24"/>
        </w:rPr>
        <w:t xml:space="preserve">si propone di fornire agli studenti </w:t>
      </w:r>
      <w:r w:rsidR="001E6D14" w:rsidRPr="00064FDF">
        <w:rPr>
          <w:rFonts w:ascii="Times New Roman" w:hAnsi="Times New Roman"/>
          <w:color w:val="000000"/>
          <w:sz w:val="24"/>
          <w:szCs w:val="24"/>
        </w:rPr>
        <w:t>sia una formazione professionale che consenta di immettersi immediatamente nel mondo del lavoro qualora non si intenda proseguire gli studi o che possa successivamente essere approfondita con la frequenza di corsi di specializzazione di livello superiore</w:t>
      </w:r>
      <w:r w:rsidR="00FE6E00" w:rsidRPr="00064FDF">
        <w:rPr>
          <w:rFonts w:ascii="Times New Roman" w:hAnsi="Times New Roman"/>
          <w:color w:val="000000"/>
          <w:sz w:val="24"/>
          <w:szCs w:val="24"/>
        </w:rPr>
        <w:t>,</w:t>
      </w:r>
      <w:r w:rsidR="001E6D14" w:rsidRPr="00064FDF">
        <w:rPr>
          <w:rFonts w:ascii="Times New Roman" w:hAnsi="Times New Roman"/>
          <w:color w:val="000000"/>
          <w:sz w:val="24"/>
          <w:szCs w:val="24"/>
        </w:rPr>
        <w:t xml:space="preserve"> </w:t>
      </w:r>
      <w:r w:rsidR="003A326F" w:rsidRPr="00064FDF">
        <w:rPr>
          <w:rFonts w:ascii="Times New Roman" w:hAnsi="Times New Roman"/>
          <w:color w:val="000000"/>
          <w:sz w:val="24"/>
          <w:szCs w:val="24"/>
        </w:rPr>
        <w:t>sia una formazione culturale di ampio respiro che permetta loro di accedere alle facoltà universitarie. La struttura, con sede in Via Nobel n° 1, comprende attualmente due plessi attigui e dal 2009/10 anche una sede a Cesa</w:t>
      </w:r>
      <w:r w:rsidR="00FE6E00" w:rsidRPr="00064FDF">
        <w:rPr>
          <w:rFonts w:ascii="Times New Roman" w:hAnsi="Times New Roman"/>
          <w:color w:val="000000"/>
          <w:sz w:val="24"/>
          <w:szCs w:val="24"/>
        </w:rPr>
        <w:t>.</w:t>
      </w:r>
    </w:p>
    <w:p w14:paraId="39B1499F" w14:textId="77777777" w:rsidR="003A326F" w:rsidRPr="00064FDF" w:rsidRDefault="003A326F" w:rsidP="003A326F">
      <w:pPr>
        <w:autoSpaceDE w:val="0"/>
        <w:autoSpaceDN w:val="0"/>
        <w:adjustRightInd w:val="0"/>
        <w:spacing w:after="0" w:line="240" w:lineRule="auto"/>
        <w:jc w:val="both"/>
        <w:rPr>
          <w:rFonts w:ascii="Times New Roman" w:hAnsi="Times New Roman"/>
          <w:color w:val="000000"/>
          <w:sz w:val="24"/>
          <w:szCs w:val="24"/>
        </w:rPr>
      </w:pPr>
    </w:p>
    <w:p w14:paraId="61623658" w14:textId="77777777" w:rsidR="00186EE9" w:rsidRPr="00064FDF" w:rsidRDefault="005607E8" w:rsidP="005607E8">
      <w:pPr>
        <w:pStyle w:val="Textbody"/>
        <w:rPr>
          <w:rFonts w:ascii="Times New Roman" w:hAnsi="Times New Roman" w:cs="Times New Roman"/>
        </w:rPr>
      </w:pPr>
      <w:r w:rsidRPr="00064FDF">
        <w:rPr>
          <w:rFonts w:ascii="Times New Roman" w:eastAsia="Calibri" w:hAnsi="Times New Roman" w:cs="Times New Roman"/>
          <w:color w:val="auto"/>
          <w:kern w:val="0"/>
          <w:lang w:eastAsia="it-IT" w:bidi="ar-SA"/>
        </w:rPr>
        <w:t xml:space="preserve">2 </w:t>
      </w:r>
      <w:r w:rsidR="00186EE9" w:rsidRPr="00064FDF">
        <w:rPr>
          <w:rFonts w:ascii="Times New Roman" w:eastAsia="Calibri" w:hAnsi="Times New Roman" w:cs="Times New Roman"/>
          <w:color w:val="auto"/>
          <w:kern w:val="0"/>
          <w:lang w:eastAsia="it-IT" w:bidi="ar-SA"/>
        </w:rPr>
        <w:t>CURRICOLO</w:t>
      </w:r>
      <w:bookmarkStart w:id="3" w:name="__RefHeading___Toc529_2009996872"/>
    </w:p>
    <w:p w14:paraId="0FCBC927" w14:textId="77777777" w:rsidR="000C710C" w:rsidRPr="00064FDF" w:rsidRDefault="00186EE9" w:rsidP="000C710C">
      <w:pPr>
        <w:rPr>
          <w:rFonts w:ascii="Times New Roman" w:hAnsi="Times New Roman"/>
          <w:b/>
          <w:bCs/>
          <w:sz w:val="24"/>
          <w:szCs w:val="24"/>
        </w:rPr>
      </w:pPr>
      <w:r w:rsidRPr="00064FDF">
        <w:rPr>
          <w:rFonts w:ascii="Times New Roman" w:hAnsi="Times New Roman"/>
          <w:b/>
          <w:sz w:val="24"/>
          <w:szCs w:val="24"/>
        </w:rPr>
        <w:t xml:space="preserve">2.1 </w:t>
      </w:r>
      <w:r w:rsidR="007B5CD6" w:rsidRPr="00064FDF">
        <w:rPr>
          <w:rFonts w:ascii="Times New Roman" w:hAnsi="Times New Roman"/>
          <w:b/>
          <w:sz w:val="24"/>
          <w:szCs w:val="24"/>
        </w:rPr>
        <w:t>Profilo in uscita dell</w:t>
      </w:r>
      <w:r w:rsidR="00F10FA8" w:rsidRPr="00064FDF">
        <w:rPr>
          <w:rFonts w:ascii="Times New Roman" w:hAnsi="Times New Roman"/>
          <w:b/>
          <w:sz w:val="24"/>
          <w:szCs w:val="24"/>
        </w:rPr>
        <w:t>’</w:t>
      </w:r>
      <w:r w:rsidR="007B5CD6" w:rsidRPr="00064FDF">
        <w:rPr>
          <w:rFonts w:ascii="Times New Roman" w:hAnsi="Times New Roman"/>
          <w:b/>
          <w:sz w:val="24"/>
          <w:szCs w:val="24"/>
        </w:rPr>
        <w:t>indirizzo</w:t>
      </w:r>
      <w:bookmarkEnd w:id="3"/>
      <w:r w:rsidR="007B5CD6" w:rsidRPr="00064FDF">
        <w:rPr>
          <w:rFonts w:ascii="Times New Roman" w:hAnsi="Times New Roman"/>
          <w:b/>
          <w:sz w:val="24"/>
          <w:szCs w:val="24"/>
        </w:rPr>
        <w:t xml:space="preserve"> </w:t>
      </w:r>
      <w:r w:rsidR="00BD335E" w:rsidRPr="00064FDF">
        <w:rPr>
          <w:rFonts w:ascii="Times New Roman" w:hAnsi="Times New Roman"/>
          <w:b/>
          <w:sz w:val="24"/>
          <w:szCs w:val="24"/>
        </w:rPr>
        <w:t>(</w:t>
      </w:r>
      <w:r w:rsidR="00BD335E" w:rsidRPr="00064FDF">
        <w:rPr>
          <w:rFonts w:ascii="Times New Roman" w:hAnsi="Times New Roman"/>
          <w:b/>
          <w:bCs/>
          <w:sz w:val="24"/>
          <w:szCs w:val="24"/>
        </w:rPr>
        <w:t>secondo le indicazioni del PTOF)</w:t>
      </w:r>
    </w:p>
    <w:p w14:paraId="17F0A853" w14:textId="77777777" w:rsidR="00064FDF" w:rsidRPr="00064FDF" w:rsidRDefault="00064FDF" w:rsidP="000C710C">
      <w:pPr>
        <w:rPr>
          <w:rFonts w:ascii="Times New Roman" w:hAnsi="Times New Roman"/>
          <w:b/>
          <w:bCs/>
          <w:sz w:val="24"/>
          <w:szCs w:val="24"/>
        </w:rPr>
      </w:pPr>
    </w:p>
    <w:p w14:paraId="067632C0" w14:textId="77777777" w:rsidR="00657EAB" w:rsidRPr="00064FDF" w:rsidRDefault="00657EAB" w:rsidP="00657EAB">
      <w:pPr>
        <w:pStyle w:val="Corpotesto"/>
        <w:rPr>
          <w:rFonts w:ascii="Times New Roman" w:hAnsi="Times New Roman"/>
          <w:b/>
          <w:sz w:val="24"/>
          <w:szCs w:val="24"/>
        </w:rPr>
      </w:pPr>
    </w:p>
    <w:p w14:paraId="7F85A4DF" w14:textId="77777777" w:rsidR="00064FDF" w:rsidRPr="00064FDF" w:rsidRDefault="00064FDF" w:rsidP="00064FDF">
      <w:pPr>
        <w:pStyle w:val="Corpotesto"/>
        <w:ind w:left="1346" w:right="1044"/>
        <w:jc w:val="center"/>
        <w:rPr>
          <w:rFonts w:ascii="Times New Roman" w:hAnsi="Times New Roman"/>
          <w:sz w:val="24"/>
          <w:szCs w:val="24"/>
        </w:rPr>
      </w:pPr>
      <w:r w:rsidRPr="00064FDF">
        <w:rPr>
          <w:rFonts w:ascii="Times New Roman" w:hAnsi="Times New Roman"/>
          <w:color w:val="1E1E1B"/>
          <w:w w:val="90"/>
          <w:sz w:val="24"/>
          <w:szCs w:val="24"/>
        </w:rPr>
        <w:t>LE</w:t>
      </w:r>
      <w:r w:rsidRPr="00064FDF">
        <w:rPr>
          <w:rFonts w:ascii="Times New Roman" w:hAnsi="Times New Roman"/>
          <w:color w:val="1E1E1B"/>
          <w:spacing w:val="19"/>
          <w:w w:val="90"/>
          <w:sz w:val="24"/>
          <w:szCs w:val="24"/>
        </w:rPr>
        <w:t xml:space="preserve"> </w:t>
      </w:r>
      <w:r w:rsidRPr="00064FDF">
        <w:rPr>
          <w:rFonts w:ascii="Times New Roman" w:hAnsi="Times New Roman"/>
          <w:color w:val="1E1E1B"/>
          <w:w w:val="90"/>
          <w:sz w:val="24"/>
          <w:szCs w:val="24"/>
        </w:rPr>
        <w:t>COMPETENZE</w:t>
      </w:r>
      <w:r w:rsidRPr="00064FDF">
        <w:rPr>
          <w:rFonts w:ascii="Times New Roman" w:hAnsi="Times New Roman"/>
          <w:color w:val="1E1E1B"/>
          <w:spacing w:val="19"/>
          <w:w w:val="90"/>
          <w:sz w:val="24"/>
          <w:szCs w:val="24"/>
        </w:rPr>
        <w:t xml:space="preserve"> </w:t>
      </w:r>
      <w:r w:rsidRPr="00064FDF">
        <w:rPr>
          <w:rFonts w:ascii="Times New Roman" w:hAnsi="Times New Roman"/>
          <w:color w:val="1E1E1B"/>
          <w:w w:val="90"/>
          <w:sz w:val="24"/>
          <w:szCs w:val="24"/>
        </w:rPr>
        <w:t>DEL</w:t>
      </w:r>
      <w:r w:rsidRPr="00064FDF">
        <w:rPr>
          <w:rFonts w:ascii="Times New Roman" w:hAnsi="Times New Roman"/>
          <w:color w:val="1E1E1B"/>
          <w:spacing w:val="19"/>
          <w:w w:val="90"/>
          <w:sz w:val="24"/>
          <w:szCs w:val="24"/>
        </w:rPr>
        <w:t xml:space="preserve"> </w:t>
      </w:r>
      <w:r w:rsidRPr="00064FDF">
        <w:rPr>
          <w:rFonts w:ascii="Times New Roman" w:hAnsi="Times New Roman"/>
          <w:color w:val="1E1E1B"/>
          <w:w w:val="90"/>
          <w:sz w:val="24"/>
          <w:szCs w:val="24"/>
        </w:rPr>
        <w:t>PROFILO</w:t>
      </w:r>
    </w:p>
    <w:p w14:paraId="4512F6E6" w14:textId="77777777" w:rsidR="00064FDF" w:rsidRPr="00064FDF" w:rsidRDefault="00064FDF" w:rsidP="00064FDF">
      <w:pPr>
        <w:pStyle w:val="Corpotesto"/>
        <w:spacing w:before="2"/>
        <w:rPr>
          <w:rFonts w:ascii="Times New Roman" w:hAnsi="Times New Roman"/>
          <w:sz w:val="24"/>
          <w:szCs w:val="24"/>
        </w:rPr>
      </w:pPr>
    </w:p>
    <w:p w14:paraId="0396A103" w14:textId="77777777" w:rsidR="00064FDF" w:rsidRPr="00064FDF" w:rsidRDefault="00064FDF" w:rsidP="00064FDF">
      <w:pPr>
        <w:pStyle w:val="Corpotesto"/>
        <w:spacing w:line="345" w:lineRule="auto"/>
        <w:ind w:left="698" w:right="391"/>
        <w:jc w:val="both"/>
        <w:rPr>
          <w:rFonts w:ascii="Times New Roman" w:hAnsi="Times New Roman"/>
          <w:sz w:val="24"/>
          <w:szCs w:val="24"/>
        </w:rPr>
      </w:pPr>
      <w:r w:rsidRPr="00064FDF">
        <w:rPr>
          <w:rFonts w:ascii="Times New Roman" w:hAnsi="Times New Roman"/>
          <w:color w:val="1E1E1B"/>
          <w:w w:val="105"/>
          <w:sz w:val="24"/>
          <w:szCs w:val="24"/>
        </w:rPr>
        <w:t>Il profilo professionale in uscita dovrà rispondere alla necessità, da una parte, di salvaguardare e</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promuovere i prodotti enogastronomici e storici locali, per favorire il turismo; dall’altra, dovrà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essere in grado di coniugare il valore della tradizione con istanze di cambiamento globale che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richiedono sempre più un sistema alimentare etico, sostenibile e salutare. Il Diplomato dovrà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avere competenze pratico-operative e scientifico-professionali, che gli consentano di rispondere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alle esigenze di un mercato flessibile, iper-tecnologico ed ecosostenibile (si pensi alle recenti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autorizzazioni</w:t>
      </w:r>
      <w:r w:rsidRPr="00064FDF">
        <w:rPr>
          <w:rFonts w:ascii="Times New Roman" w:hAnsi="Times New Roman"/>
          <w:color w:val="1E1E1B"/>
          <w:spacing w:val="-9"/>
          <w:w w:val="105"/>
          <w:sz w:val="24"/>
          <w:szCs w:val="24"/>
        </w:rPr>
        <w:t xml:space="preserve"> </w:t>
      </w:r>
      <w:r w:rsidRPr="00064FDF">
        <w:rPr>
          <w:rFonts w:ascii="Times New Roman" w:hAnsi="Times New Roman"/>
          <w:color w:val="1E1E1B"/>
          <w:w w:val="105"/>
          <w:sz w:val="24"/>
          <w:szCs w:val="24"/>
        </w:rPr>
        <w:t>rilasciate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dall’EFSA</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sulla</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produzione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alimenti</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a</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base</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insetti,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alghe</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a</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breve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carne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coltivata).</w:t>
      </w:r>
    </w:p>
    <w:p w14:paraId="44ABA032"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4"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1</w:t>
      </w:r>
    </w:p>
    <w:p w14:paraId="072D692C" w14:textId="77777777" w:rsidR="00064FDF" w:rsidRPr="00064FDF" w:rsidRDefault="00064FDF" w:rsidP="00064FDF">
      <w:pPr>
        <w:pStyle w:val="Corpotesto"/>
        <w:spacing w:before="5"/>
        <w:rPr>
          <w:rFonts w:ascii="Times New Roman" w:hAnsi="Times New Roman"/>
          <w:sz w:val="24"/>
          <w:szCs w:val="24"/>
        </w:rPr>
      </w:pPr>
    </w:p>
    <w:p w14:paraId="742869A4" w14:textId="77777777" w:rsidR="00064FDF" w:rsidRPr="00064FDF" w:rsidRDefault="00064FDF" w:rsidP="00064FDF">
      <w:pPr>
        <w:pStyle w:val="Corpotesto"/>
        <w:spacing w:before="132" w:line="345" w:lineRule="auto"/>
        <w:ind w:left="698" w:right="1106"/>
        <w:rPr>
          <w:rFonts w:ascii="Times New Roman" w:hAnsi="Times New Roman"/>
          <w:sz w:val="24"/>
          <w:szCs w:val="24"/>
        </w:rPr>
      </w:pPr>
      <w:r w:rsidRPr="00064FDF">
        <w:rPr>
          <w:rFonts w:ascii="Times New Roman" w:hAnsi="Times New Roman"/>
          <w:color w:val="1E1E1B"/>
          <w:w w:val="105"/>
          <w:sz w:val="24"/>
          <w:szCs w:val="24"/>
        </w:rPr>
        <w:t>Utilizzare tecniche tradizionali e innovative di lavorazione, di organizzazione,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commercializzazione dei servizi e dei prodotti enogastronomici, ristorativi e di accoglienza</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turistico-alberghiera,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promuovendo</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nuove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tendenze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alimentari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ed</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enogastronomiche</w:t>
      </w:r>
    </w:p>
    <w:p w14:paraId="4D699C4F"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2"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lastRenderedPageBreak/>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2</w:t>
      </w:r>
    </w:p>
    <w:p w14:paraId="679E538B" w14:textId="77777777" w:rsidR="00064FDF" w:rsidRPr="00064FDF" w:rsidRDefault="00064FDF" w:rsidP="00064FDF">
      <w:pPr>
        <w:pStyle w:val="Corpotesto"/>
        <w:spacing w:before="5"/>
        <w:rPr>
          <w:rFonts w:ascii="Times New Roman" w:hAnsi="Times New Roman"/>
          <w:sz w:val="24"/>
          <w:szCs w:val="24"/>
        </w:rPr>
      </w:pPr>
    </w:p>
    <w:p w14:paraId="3FF7FB53" w14:textId="77777777" w:rsidR="00064FDF" w:rsidRPr="00064FDF" w:rsidRDefault="00064FDF" w:rsidP="00064FDF">
      <w:pPr>
        <w:pStyle w:val="Corpotesto"/>
        <w:spacing w:before="132" w:line="345" w:lineRule="auto"/>
        <w:ind w:left="698"/>
        <w:rPr>
          <w:rFonts w:ascii="Times New Roman" w:hAnsi="Times New Roman"/>
          <w:sz w:val="24"/>
          <w:szCs w:val="24"/>
        </w:rPr>
      </w:pPr>
      <w:r w:rsidRPr="00064FDF">
        <w:rPr>
          <w:rFonts w:ascii="Times New Roman" w:hAnsi="Times New Roman"/>
          <w:color w:val="1E1E1B"/>
          <w:w w:val="105"/>
          <w:sz w:val="24"/>
          <w:szCs w:val="24"/>
        </w:rPr>
        <w:t>Supportare la pianificazione e la gestione dei processi di approvvigionamento, di produzione e di</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vendita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un’ottica</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qualità</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sviluppo</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cultura</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dell’innovazione.</w:t>
      </w:r>
    </w:p>
    <w:p w14:paraId="27717459"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1"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3</w:t>
      </w:r>
    </w:p>
    <w:p w14:paraId="468941F7" w14:textId="77777777" w:rsidR="00064FDF" w:rsidRPr="00064FDF" w:rsidRDefault="00064FDF" w:rsidP="00064FDF">
      <w:pPr>
        <w:pStyle w:val="Corpotesto"/>
        <w:spacing w:before="5"/>
        <w:rPr>
          <w:rFonts w:ascii="Times New Roman" w:hAnsi="Times New Roman"/>
          <w:sz w:val="24"/>
          <w:szCs w:val="24"/>
        </w:rPr>
      </w:pPr>
    </w:p>
    <w:p w14:paraId="1AB46D16" w14:textId="77777777" w:rsidR="00064FDF" w:rsidRPr="00064FDF" w:rsidRDefault="00064FDF" w:rsidP="00064FDF">
      <w:pPr>
        <w:pStyle w:val="Corpotesto"/>
        <w:spacing w:before="133" w:line="345" w:lineRule="auto"/>
        <w:ind w:left="698" w:right="634"/>
        <w:rPr>
          <w:rFonts w:ascii="Times New Roman" w:hAnsi="Times New Roman"/>
          <w:sz w:val="24"/>
          <w:szCs w:val="24"/>
        </w:rPr>
      </w:pPr>
      <w:r w:rsidRPr="00064FDF">
        <w:rPr>
          <w:rFonts w:ascii="Times New Roman" w:hAnsi="Times New Roman"/>
          <w:color w:val="1E1E1B"/>
          <w:w w:val="105"/>
          <w:sz w:val="24"/>
          <w:szCs w:val="24"/>
        </w:rPr>
        <w:t>Applicare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correttamente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sistema</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HACCP,</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normativa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sulla</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sicurezza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sulla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salute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nei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luoghi</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10"/>
          <w:sz w:val="24"/>
          <w:szCs w:val="24"/>
        </w:rPr>
        <w:t>di</w:t>
      </w:r>
      <w:r w:rsidRPr="00064FDF">
        <w:rPr>
          <w:rFonts w:ascii="Times New Roman" w:hAnsi="Times New Roman"/>
          <w:color w:val="1E1E1B"/>
          <w:spacing w:val="-9"/>
          <w:w w:val="110"/>
          <w:sz w:val="24"/>
          <w:szCs w:val="24"/>
        </w:rPr>
        <w:t xml:space="preserve"> </w:t>
      </w:r>
      <w:r w:rsidRPr="00064FDF">
        <w:rPr>
          <w:rFonts w:ascii="Times New Roman" w:hAnsi="Times New Roman"/>
          <w:color w:val="1E1E1B"/>
          <w:w w:val="110"/>
          <w:sz w:val="24"/>
          <w:szCs w:val="24"/>
        </w:rPr>
        <w:t>lavoro.</w:t>
      </w:r>
    </w:p>
    <w:p w14:paraId="16C99BFE"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1"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4</w:t>
      </w:r>
    </w:p>
    <w:p w14:paraId="4F721F30" w14:textId="77777777" w:rsidR="00064FDF" w:rsidRPr="00064FDF" w:rsidRDefault="00064FDF" w:rsidP="00064FDF">
      <w:pPr>
        <w:pStyle w:val="Corpotesto"/>
        <w:spacing w:before="5"/>
        <w:rPr>
          <w:rFonts w:ascii="Times New Roman" w:hAnsi="Times New Roman"/>
          <w:sz w:val="24"/>
          <w:szCs w:val="24"/>
        </w:rPr>
      </w:pPr>
    </w:p>
    <w:p w14:paraId="68234BF4" w14:textId="77777777" w:rsidR="00064FDF" w:rsidRPr="00064FDF" w:rsidRDefault="00064FDF" w:rsidP="00064FDF">
      <w:pPr>
        <w:pStyle w:val="Corpotesto"/>
        <w:spacing w:before="132" w:line="345" w:lineRule="auto"/>
        <w:ind w:left="698" w:right="496"/>
        <w:rPr>
          <w:rFonts w:ascii="Times New Roman" w:hAnsi="Times New Roman"/>
          <w:sz w:val="24"/>
          <w:szCs w:val="24"/>
        </w:rPr>
      </w:pPr>
      <w:r w:rsidRPr="00064FDF">
        <w:rPr>
          <w:rFonts w:ascii="Times New Roman" w:hAnsi="Times New Roman"/>
          <w:color w:val="1E1E1B"/>
          <w:w w:val="105"/>
          <w:sz w:val="24"/>
          <w:szCs w:val="24"/>
        </w:rPr>
        <w:t>Predisporre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prodotti,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menù</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coerenti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con</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contesto</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le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esigenze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clientela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(anche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in relazione a specifici regimi dietetici e stili alimentari), perseguendo obiettivi di qualità,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redditività e favorendo la diffusione di abitudini e stili di vita sostenibili e equilibrati.</w:t>
      </w:r>
    </w:p>
    <w:p w14:paraId="2D25AF7A" w14:textId="77777777" w:rsidR="00064FDF" w:rsidRPr="00064FDF" w:rsidRDefault="00064FDF" w:rsidP="00962E4B">
      <w:pPr>
        <w:pStyle w:val="Paragrafoelenco"/>
        <w:widowControl w:val="0"/>
        <w:numPr>
          <w:ilvl w:val="1"/>
          <w:numId w:val="12"/>
        </w:numPr>
        <w:tabs>
          <w:tab w:val="left" w:pos="1412"/>
          <w:tab w:val="left" w:pos="1413"/>
        </w:tabs>
        <w:autoSpaceDE w:val="0"/>
        <w:autoSpaceDN w:val="0"/>
        <w:spacing w:before="222" w:after="0" w:line="240" w:lineRule="auto"/>
        <w:ind w:left="1412" w:hanging="352"/>
        <w:contextualSpacing w:val="0"/>
        <w:rPr>
          <w:rFonts w:ascii="Times New Roman" w:hAnsi="Times New Roman"/>
          <w:sz w:val="24"/>
          <w:szCs w:val="24"/>
        </w:rPr>
        <w:sectPr w:rsidR="00064FDF" w:rsidRPr="00064FDF" w:rsidSect="0056107C">
          <w:headerReference w:type="even" r:id="rId9"/>
          <w:headerReference w:type="default" r:id="rId10"/>
          <w:footerReference w:type="even" r:id="rId11"/>
          <w:footerReference w:type="default" r:id="rId12"/>
          <w:headerReference w:type="first" r:id="rId13"/>
          <w:footerReference w:type="first" r:id="rId14"/>
          <w:pgSz w:w="11900" w:h="16840"/>
          <w:pgMar w:top="1580" w:right="400" w:bottom="280" w:left="520" w:header="720" w:footer="720" w:gutter="0"/>
          <w:cols w:space="720"/>
        </w:sect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5</w:t>
      </w:r>
      <w:r w:rsidRPr="00064FDF">
        <w:rPr>
          <w:rFonts w:ascii="Times New Roman" w:hAnsi="Times New Roman"/>
          <w:color w:val="1E1E1B"/>
          <w:sz w:val="24"/>
          <w:szCs w:val="24"/>
        </w:rPr>
        <w:tab/>
      </w:r>
    </w:p>
    <w:p w14:paraId="19C99B03" w14:textId="77777777" w:rsidR="00064FDF" w:rsidRPr="00064FDF" w:rsidRDefault="00064FDF" w:rsidP="00064FDF">
      <w:pPr>
        <w:pStyle w:val="Corpotesto"/>
        <w:rPr>
          <w:rFonts w:ascii="Times New Roman" w:hAnsi="Times New Roman"/>
          <w:b/>
          <w:sz w:val="24"/>
          <w:szCs w:val="24"/>
        </w:rPr>
      </w:pPr>
    </w:p>
    <w:p w14:paraId="664C84B3" w14:textId="77777777" w:rsidR="00064FDF" w:rsidRPr="00064FDF" w:rsidRDefault="00064FDF" w:rsidP="00064FDF">
      <w:pPr>
        <w:pStyle w:val="Corpotesto"/>
        <w:spacing w:line="345" w:lineRule="auto"/>
        <w:ind w:left="698" w:right="496"/>
        <w:rPr>
          <w:rFonts w:ascii="Times New Roman" w:hAnsi="Times New Roman"/>
          <w:sz w:val="24"/>
          <w:szCs w:val="24"/>
        </w:rPr>
      </w:pPr>
      <w:r w:rsidRPr="00064FDF">
        <w:rPr>
          <w:rFonts w:ascii="Times New Roman" w:hAnsi="Times New Roman"/>
          <w:color w:val="1E1E1B"/>
          <w:w w:val="105"/>
          <w:sz w:val="24"/>
          <w:szCs w:val="24"/>
        </w:rPr>
        <w:t>Valorizzare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l’elaborazione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presentazione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prodotti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dolciari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panificazione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locali,</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05"/>
          <w:sz w:val="24"/>
          <w:szCs w:val="24"/>
        </w:rPr>
        <w:t>nazionali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internazionali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utilizzando</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tecniche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tradizionali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innovative</w:t>
      </w:r>
    </w:p>
    <w:p w14:paraId="208BB33A"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1"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6</w:t>
      </w:r>
    </w:p>
    <w:p w14:paraId="2A6776A3" w14:textId="77777777" w:rsidR="00064FDF" w:rsidRPr="00064FDF" w:rsidRDefault="00064FDF" w:rsidP="00064FDF">
      <w:pPr>
        <w:pStyle w:val="Corpotesto"/>
        <w:spacing w:before="5"/>
        <w:rPr>
          <w:rFonts w:ascii="Times New Roman" w:hAnsi="Times New Roman"/>
          <w:sz w:val="24"/>
          <w:szCs w:val="24"/>
        </w:rPr>
      </w:pPr>
    </w:p>
    <w:p w14:paraId="5E3F1864" w14:textId="77777777" w:rsidR="00064FDF" w:rsidRPr="00064FDF" w:rsidRDefault="00064FDF" w:rsidP="00064FDF">
      <w:pPr>
        <w:pStyle w:val="Corpotesto"/>
        <w:spacing w:before="133" w:line="345" w:lineRule="auto"/>
        <w:ind w:left="698" w:right="398"/>
        <w:rPr>
          <w:rFonts w:ascii="Times New Roman" w:hAnsi="Times New Roman"/>
          <w:sz w:val="24"/>
          <w:szCs w:val="24"/>
        </w:rPr>
      </w:pPr>
      <w:r w:rsidRPr="00064FDF">
        <w:rPr>
          <w:rFonts w:ascii="Times New Roman" w:hAnsi="Times New Roman"/>
          <w:color w:val="1E1E1B"/>
          <w:w w:val="105"/>
          <w:sz w:val="24"/>
          <w:szCs w:val="24"/>
        </w:rPr>
        <w:t>Curare tutte le fasi del ciclo cliente nel contesto professionale, applicando le tecniche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comunicazione più idonee ed efficaci nel rispetto delle diverse culture, delle prescrizioni religiose</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specifiche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esigenze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dietetiche.</w:t>
      </w:r>
    </w:p>
    <w:p w14:paraId="3597919D"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1"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7</w:t>
      </w:r>
    </w:p>
    <w:p w14:paraId="12BA1359" w14:textId="77777777" w:rsidR="00064FDF" w:rsidRPr="00064FDF" w:rsidRDefault="00064FDF" w:rsidP="00064FDF">
      <w:pPr>
        <w:pStyle w:val="Corpotesto"/>
        <w:spacing w:before="5"/>
        <w:rPr>
          <w:rFonts w:ascii="Times New Roman" w:hAnsi="Times New Roman"/>
          <w:sz w:val="24"/>
          <w:szCs w:val="24"/>
        </w:rPr>
      </w:pPr>
    </w:p>
    <w:p w14:paraId="0784F29C" w14:textId="77777777" w:rsidR="00064FDF" w:rsidRPr="00064FDF" w:rsidRDefault="00064FDF" w:rsidP="00064FDF">
      <w:pPr>
        <w:pStyle w:val="Corpotesto"/>
        <w:spacing w:before="133" w:line="345" w:lineRule="auto"/>
        <w:ind w:left="698" w:firstLine="56"/>
        <w:rPr>
          <w:rFonts w:ascii="Times New Roman" w:hAnsi="Times New Roman"/>
          <w:sz w:val="24"/>
          <w:szCs w:val="24"/>
        </w:rPr>
      </w:pPr>
      <w:r w:rsidRPr="00064FDF">
        <w:rPr>
          <w:rFonts w:ascii="Times New Roman" w:hAnsi="Times New Roman"/>
          <w:color w:val="1E1E1B"/>
          <w:w w:val="105"/>
          <w:sz w:val="24"/>
          <w:szCs w:val="24"/>
        </w:rPr>
        <w:t>Progettare, anche con tecnologie digitali, eventi enogastronomici e culturali che valorizzino il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patrimonio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tradizioni</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tipicità</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locali,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nazionali</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anche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contesti</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internazionali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per</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promozione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Made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4"/>
          <w:w w:val="105"/>
          <w:sz w:val="24"/>
          <w:szCs w:val="24"/>
        </w:rPr>
        <w:t xml:space="preserve"> </w:t>
      </w:r>
      <w:proofErr w:type="spellStart"/>
      <w:r w:rsidRPr="00064FDF">
        <w:rPr>
          <w:rFonts w:ascii="Times New Roman" w:hAnsi="Times New Roman"/>
          <w:color w:val="1E1E1B"/>
          <w:w w:val="105"/>
          <w:sz w:val="24"/>
          <w:szCs w:val="24"/>
        </w:rPr>
        <w:t>Italy</w:t>
      </w:r>
      <w:proofErr w:type="spellEnd"/>
      <w:r w:rsidRPr="00064FDF">
        <w:rPr>
          <w:rFonts w:ascii="Times New Roman" w:hAnsi="Times New Roman"/>
          <w:color w:val="1E1E1B"/>
          <w:w w:val="105"/>
          <w:sz w:val="24"/>
          <w:szCs w:val="24"/>
        </w:rPr>
        <w:t>.</w:t>
      </w:r>
    </w:p>
    <w:p w14:paraId="125C03C5" w14:textId="77777777" w:rsidR="00064FDF" w:rsidRPr="00064FDF" w:rsidRDefault="00064FDF" w:rsidP="00962E4B">
      <w:pPr>
        <w:pStyle w:val="Paragrafoelenco"/>
        <w:widowControl w:val="0"/>
        <w:numPr>
          <w:ilvl w:val="1"/>
          <w:numId w:val="12"/>
        </w:numPr>
        <w:tabs>
          <w:tab w:val="left" w:pos="1299"/>
        </w:tabs>
        <w:autoSpaceDE w:val="0"/>
        <w:autoSpaceDN w:val="0"/>
        <w:spacing w:before="221" w:after="0" w:line="240" w:lineRule="auto"/>
        <w:ind w:left="1298" w:hanging="238"/>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8</w:t>
      </w:r>
    </w:p>
    <w:p w14:paraId="6F095FC6" w14:textId="77777777" w:rsidR="00064FDF" w:rsidRPr="00064FDF" w:rsidRDefault="00064FDF" w:rsidP="00064FDF">
      <w:pPr>
        <w:pStyle w:val="Corpotesto"/>
        <w:spacing w:before="5"/>
        <w:rPr>
          <w:rFonts w:ascii="Times New Roman" w:hAnsi="Times New Roman"/>
          <w:sz w:val="24"/>
          <w:szCs w:val="24"/>
        </w:rPr>
      </w:pPr>
    </w:p>
    <w:p w14:paraId="55AC2C82" w14:textId="2A6B3AEF" w:rsidR="00064FDF" w:rsidRDefault="00064FDF" w:rsidP="00064FDF">
      <w:pPr>
        <w:pStyle w:val="Corpotesto"/>
        <w:spacing w:before="133" w:line="345" w:lineRule="auto"/>
        <w:ind w:left="698" w:right="480"/>
        <w:rPr>
          <w:rFonts w:ascii="Times New Roman" w:hAnsi="Times New Roman"/>
          <w:color w:val="1E1E1B"/>
          <w:w w:val="105"/>
          <w:sz w:val="24"/>
          <w:szCs w:val="24"/>
        </w:rPr>
      </w:pPr>
      <w:r w:rsidRPr="00064FDF">
        <w:rPr>
          <w:rFonts w:ascii="Times New Roman" w:hAnsi="Times New Roman"/>
          <w:color w:val="1E1E1B"/>
          <w:w w:val="105"/>
          <w:sz w:val="24"/>
          <w:szCs w:val="24"/>
        </w:rPr>
        <w:t>Realizzare pacchetti di offerta turistica integrata con i principi dell’eco sostenibilità ambientale,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promuovendo</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vendita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prodotti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coerenti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con</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contesto</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territoriale,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utilizzando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web.</w:t>
      </w:r>
    </w:p>
    <w:p w14:paraId="6EC0A775" w14:textId="77777777" w:rsidR="00581B36" w:rsidRPr="00064FDF" w:rsidRDefault="00581B36" w:rsidP="00064FDF">
      <w:pPr>
        <w:pStyle w:val="Corpotesto"/>
        <w:spacing w:before="133" w:line="345" w:lineRule="auto"/>
        <w:ind w:left="698" w:right="480"/>
        <w:rPr>
          <w:rFonts w:ascii="Times New Roman" w:hAnsi="Times New Roman"/>
          <w:sz w:val="24"/>
          <w:szCs w:val="24"/>
        </w:rPr>
      </w:pPr>
    </w:p>
    <w:p w14:paraId="4934618D" w14:textId="77777777" w:rsidR="00064FDF" w:rsidRPr="00064FDF" w:rsidRDefault="00064FDF" w:rsidP="00962E4B">
      <w:pPr>
        <w:pStyle w:val="Paragrafoelenco"/>
        <w:widowControl w:val="0"/>
        <w:numPr>
          <w:ilvl w:val="1"/>
          <w:numId w:val="12"/>
        </w:numPr>
        <w:tabs>
          <w:tab w:val="left" w:pos="1299"/>
        </w:tabs>
        <w:autoSpaceDE w:val="0"/>
        <w:autoSpaceDN w:val="0"/>
        <w:spacing w:before="221" w:after="0" w:line="240" w:lineRule="auto"/>
        <w:ind w:left="1298" w:hanging="238"/>
        <w:contextualSpacing w:val="0"/>
        <w:rPr>
          <w:rFonts w:ascii="Times New Roman" w:hAnsi="Times New Roman"/>
          <w:sz w:val="24"/>
          <w:szCs w:val="24"/>
        </w:rPr>
      </w:pPr>
      <w:r w:rsidRPr="00064FDF">
        <w:rPr>
          <w:rFonts w:ascii="Times New Roman" w:hAnsi="Times New Roman"/>
          <w:color w:val="1E1E1B"/>
          <w:w w:val="105"/>
          <w:sz w:val="24"/>
          <w:szCs w:val="24"/>
        </w:rPr>
        <w:lastRenderedPageBreak/>
        <w:t>Competenza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9</w:t>
      </w:r>
    </w:p>
    <w:p w14:paraId="798F2E65" w14:textId="77777777" w:rsidR="00064FDF" w:rsidRPr="00064FDF" w:rsidRDefault="00064FDF" w:rsidP="00064FDF">
      <w:pPr>
        <w:pStyle w:val="Corpotesto"/>
        <w:spacing w:before="6"/>
        <w:rPr>
          <w:rFonts w:ascii="Times New Roman" w:hAnsi="Times New Roman"/>
          <w:sz w:val="24"/>
          <w:szCs w:val="24"/>
        </w:rPr>
      </w:pPr>
    </w:p>
    <w:p w14:paraId="04F3C02C" w14:textId="77777777" w:rsidR="00064FDF" w:rsidRPr="00064FDF" w:rsidRDefault="00064FDF" w:rsidP="00064FDF">
      <w:pPr>
        <w:pStyle w:val="Corpotesto"/>
        <w:spacing w:before="132" w:line="345" w:lineRule="auto"/>
        <w:ind w:left="698" w:right="428"/>
        <w:rPr>
          <w:rFonts w:ascii="Times New Roman" w:hAnsi="Times New Roman"/>
          <w:sz w:val="24"/>
          <w:szCs w:val="24"/>
        </w:rPr>
      </w:pPr>
      <w:r w:rsidRPr="00064FDF">
        <w:rPr>
          <w:rFonts w:ascii="Times New Roman" w:hAnsi="Times New Roman"/>
          <w:color w:val="1E1E1B"/>
          <w:w w:val="105"/>
          <w:sz w:val="24"/>
          <w:szCs w:val="24"/>
        </w:rPr>
        <w:t xml:space="preserve">Gestire tutte le fasi del ciclo cliente applicando le più idonee tecniche professionali di </w:t>
      </w:r>
      <w:proofErr w:type="spellStart"/>
      <w:r w:rsidRPr="00064FDF">
        <w:rPr>
          <w:rFonts w:ascii="Times New Roman" w:hAnsi="Times New Roman"/>
          <w:color w:val="1E1E1B"/>
          <w:w w:val="105"/>
          <w:sz w:val="24"/>
          <w:szCs w:val="24"/>
        </w:rPr>
        <w:t>Hospitality</w:t>
      </w:r>
      <w:proofErr w:type="spellEnd"/>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Management, rapportandosi con le altre aree aziendali, in un’ottica di comunicazione ed</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efficienza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aziendale.</w:t>
      </w:r>
    </w:p>
    <w:p w14:paraId="1620059E"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1"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10</w:t>
      </w:r>
    </w:p>
    <w:p w14:paraId="658449A0" w14:textId="77777777" w:rsidR="00064FDF" w:rsidRPr="00064FDF" w:rsidRDefault="00064FDF" w:rsidP="00064FDF">
      <w:pPr>
        <w:pStyle w:val="Corpotesto"/>
        <w:spacing w:before="6"/>
        <w:rPr>
          <w:rFonts w:ascii="Times New Roman" w:hAnsi="Times New Roman"/>
          <w:sz w:val="24"/>
          <w:szCs w:val="24"/>
        </w:rPr>
      </w:pPr>
    </w:p>
    <w:p w14:paraId="1F09670E" w14:textId="77777777" w:rsidR="00064FDF" w:rsidRPr="00064FDF" w:rsidRDefault="00064FDF" w:rsidP="00064FDF">
      <w:pPr>
        <w:pStyle w:val="Corpotesto"/>
        <w:spacing w:before="132" w:line="345" w:lineRule="auto"/>
        <w:ind w:left="698" w:right="496"/>
        <w:rPr>
          <w:rFonts w:ascii="Times New Roman" w:hAnsi="Times New Roman"/>
          <w:sz w:val="24"/>
          <w:szCs w:val="24"/>
        </w:rPr>
      </w:pPr>
      <w:r w:rsidRPr="00064FDF">
        <w:rPr>
          <w:rFonts w:ascii="Times New Roman" w:hAnsi="Times New Roman"/>
          <w:color w:val="1E1E1B"/>
          <w:w w:val="105"/>
          <w:sz w:val="24"/>
          <w:szCs w:val="24"/>
        </w:rPr>
        <w:t>Supportare le attività di budgeting-reporting aziendale e collaborare alla definizione 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strategie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Revenue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Management</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perseguendo</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obiettivi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redditività</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opportune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10"/>
          <w:sz w:val="24"/>
          <w:szCs w:val="24"/>
        </w:rPr>
        <w:t>azioni</w:t>
      </w:r>
      <w:r w:rsidRPr="00064FDF">
        <w:rPr>
          <w:rFonts w:ascii="Times New Roman" w:hAnsi="Times New Roman"/>
          <w:color w:val="1E1E1B"/>
          <w:spacing w:val="-9"/>
          <w:w w:val="110"/>
          <w:sz w:val="24"/>
          <w:szCs w:val="24"/>
        </w:rPr>
        <w:t xml:space="preserve"> </w:t>
      </w:r>
      <w:r w:rsidRPr="00064FDF">
        <w:rPr>
          <w:rFonts w:ascii="Times New Roman" w:hAnsi="Times New Roman"/>
          <w:color w:val="1E1E1B"/>
          <w:w w:val="110"/>
          <w:sz w:val="24"/>
          <w:szCs w:val="24"/>
        </w:rPr>
        <w:t>di</w:t>
      </w:r>
      <w:r w:rsidRPr="00064FDF">
        <w:rPr>
          <w:rFonts w:ascii="Times New Roman" w:hAnsi="Times New Roman"/>
          <w:color w:val="1E1E1B"/>
          <w:spacing w:val="-8"/>
          <w:w w:val="110"/>
          <w:sz w:val="24"/>
          <w:szCs w:val="24"/>
        </w:rPr>
        <w:t xml:space="preserve"> </w:t>
      </w:r>
      <w:r w:rsidRPr="00064FDF">
        <w:rPr>
          <w:rFonts w:ascii="Times New Roman" w:hAnsi="Times New Roman"/>
          <w:color w:val="1E1E1B"/>
          <w:w w:val="110"/>
          <w:sz w:val="24"/>
          <w:szCs w:val="24"/>
        </w:rPr>
        <w:t>marketing</w:t>
      </w:r>
    </w:p>
    <w:p w14:paraId="46C33517" w14:textId="77777777" w:rsidR="00064FDF" w:rsidRPr="00064FDF" w:rsidRDefault="00064FDF" w:rsidP="00962E4B">
      <w:pPr>
        <w:pStyle w:val="Paragrafoelenco"/>
        <w:widowControl w:val="0"/>
        <w:numPr>
          <w:ilvl w:val="1"/>
          <w:numId w:val="12"/>
        </w:numPr>
        <w:tabs>
          <w:tab w:val="left" w:pos="1355"/>
          <w:tab w:val="left" w:pos="1356"/>
        </w:tabs>
        <w:autoSpaceDE w:val="0"/>
        <w:autoSpaceDN w:val="0"/>
        <w:spacing w:before="221" w:after="0" w:line="240" w:lineRule="auto"/>
        <w:contextualSpacing w:val="0"/>
        <w:rPr>
          <w:rFonts w:ascii="Times New Roman" w:hAnsi="Times New Roman"/>
          <w:sz w:val="24"/>
          <w:szCs w:val="24"/>
        </w:rPr>
      </w:pPr>
      <w:r w:rsidRPr="00064FDF">
        <w:rPr>
          <w:rFonts w:ascii="Times New Roman" w:hAnsi="Times New Roman"/>
          <w:color w:val="1E1E1B"/>
          <w:w w:val="105"/>
          <w:sz w:val="24"/>
          <w:szCs w:val="24"/>
        </w:rPr>
        <w:t>Competenza</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uscita</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n.</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11</w:t>
      </w:r>
    </w:p>
    <w:p w14:paraId="49D88540" w14:textId="77777777" w:rsidR="00064FDF" w:rsidRPr="00064FDF" w:rsidRDefault="00064FDF" w:rsidP="00064FDF">
      <w:pPr>
        <w:pStyle w:val="Corpotesto"/>
        <w:spacing w:before="6"/>
        <w:rPr>
          <w:rFonts w:ascii="Times New Roman" w:hAnsi="Times New Roman"/>
          <w:sz w:val="24"/>
          <w:szCs w:val="24"/>
        </w:rPr>
      </w:pPr>
    </w:p>
    <w:p w14:paraId="127CD68C" w14:textId="77777777" w:rsidR="00064FDF" w:rsidRPr="00064FDF" w:rsidRDefault="00064FDF" w:rsidP="00064FDF">
      <w:pPr>
        <w:pStyle w:val="Corpotesto"/>
        <w:spacing w:before="132" w:line="345" w:lineRule="auto"/>
        <w:ind w:left="698" w:right="428"/>
        <w:rPr>
          <w:rFonts w:ascii="Times New Roman" w:hAnsi="Times New Roman"/>
          <w:sz w:val="24"/>
          <w:szCs w:val="24"/>
        </w:rPr>
        <w:sectPr w:rsidR="00064FDF" w:rsidRPr="00064FDF" w:rsidSect="0056107C">
          <w:type w:val="continuous"/>
          <w:pgSz w:w="11900" w:h="16840"/>
          <w:pgMar w:top="1580" w:right="400" w:bottom="280" w:left="520" w:header="720" w:footer="720" w:gutter="0"/>
          <w:cols w:space="720"/>
        </w:sectPr>
      </w:pPr>
      <w:r w:rsidRPr="00064FDF">
        <w:rPr>
          <w:rFonts w:ascii="Times New Roman" w:hAnsi="Times New Roman"/>
          <w:color w:val="1E1E1B"/>
          <w:w w:val="105"/>
          <w:sz w:val="24"/>
          <w:szCs w:val="24"/>
        </w:rPr>
        <w:t>Contribuire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alle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strategie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3"/>
          <w:w w:val="105"/>
          <w:sz w:val="24"/>
          <w:szCs w:val="24"/>
        </w:rPr>
        <w:t xml:space="preserve"> </w:t>
      </w:r>
      <w:proofErr w:type="spellStart"/>
      <w:r w:rsidRPr="00064FDF">
        <w:rPr>
          <w:rFonts w:ascii="Times New Roman" w:hAnsi="Times New Roman"/>
          <w:color w:val="1E1E1B"/>
          <w:w w:val="105"/>
          <w:sz w:val="24"/>
          <w:szCs w:val="24"/>
        </w:rPr>
        <w:t>Destination</w:t>
      </w:r>
      <w:proofErr w:type="spellEnd"/>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Marketing</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promozione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beni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culturali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ambientali, delle tipicità enogastronomiche, delle attrazioni, degli eventi e delle manifestazioni,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per</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veicolare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un'immagine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riconoscibile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rappresentativa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 xml:space="preserve">territorio. </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controllare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utilizzare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gli alimenti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 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bevande sotto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il profilo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organolettico, merceologico,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chimico-fisico, nutrizionale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gastronomico;</w:t>
      </w:r>
    </w:p>
    <w:p w14:paraId="5A3F7AB8" w14:textId="77777777" w:rsidR="00064FDF" w:rsidRPr="00064FDF" w:rsidRDefault="00064FDF" w:rsidP="00064FDF">
      <w:pPr>
        <w:pStyle w:val="Corpotesto"/>
        <w:rPr>
          <w:rFonts w:ascii="Times New Roman" w:hAnsi="Times New Roman"/>
          <w:b/>
          <w:sz w:val="24"/>
          <w:szCs w:val="24"/>
        </w:rPr>
      </w:pPr>
    </w:p>
    <w:p w14:paraId="3B958568" w14:textId="17CF7F37" w:rsidR="00064FDF" w:rsidRPr="00064FDF" w:rsidRDefault="00064FDF" w:rsidP="00581B36">
      <w:pPr>
        <w:pStyle w:val="Corpotesto"/>
        <w:ind w:left="698"/>
        <w:rPr>
          <w:rFonts w:ascii="Times New Roman" w:hAnsi="Times New Roman"/>
          <w:sz w:val="24"/>
          <w:szCs w:val="24"/>
        </w:rPr>
      </w:pPr>
      <w:r w:rsidRPr="00064FDF">
        <w:rPr>
          <w:rFonts w:ascii="Times New Roman" w:hAnsi="Times New Roman"/>
          <w:color w:val="1E1E1B"/>
          <w:spacing w:val="-1"/>
          <w:w w:val="95"/>
          <w:sz w:val="24"/>
          <w:szCs w:val="24"/>
        </w:rPr>
        <w:t>CODICI</w:t>
      </w:r>
      <w:r w:rsidRPr="00064FDF">
        <w:rPr>
          <w:rFonts w:ascii="Times New Roman" w:hAnsi="Times New Roman"/>
          <w:color w:val="1E1E1B"/>
          <w:spacing w:val="-10"/>
          <w:w w:val="95"/>
          <w:sz w:val="24"/>
          <w:szCs w:val="24"/>
        </w:rPr>
        <w:t xml:space="preserve"> </w:t>
      </w:r>
      <w:r w:rsidRPr="00064FDF">
        <w:rPr>
          <w:rFonts w:ascii="Times New Roman" w:hAnsi="Times New Roman"/>
          <w:color w:val="1E1E1B"/>
          <w:spacing w:val="-1"/>
          <w:w w:val="95"/>
          <w:sz w:val="24"/>
          <w:szCs w:val="24"/>
        </w:rPr>
        <w:t>ATEC</w:t>
      </w:r>
      <w:r w:rsidR="00581B36">
        <w:rPr>
          <w:rFonts w:ascii="Times New Roman" w:hAnsi="Times New Roman"/>
          <w:color w:val="1E1E1B"/>
          <w:spacing w:val="-1"/>
          <w:w w:val="95"/>
          <w:sz w:val="24"/>
          <w:szCs w:val="24"/>
        </w:rPr>
        <w:t>O</w:t>
      </w:r>
    </w:p>
    <w:p w14:paraId="722BB035" w14:textId="77777777" w:rsidR="00064FDF" w:rsidRPr="00064FDF" w:rsidRDefault="00064FDF" w:rsidP="00064FDF">
      <w:pPr>
        <w:pStyle w:val="Corpotesto"/>
        <w:rPr>
          <w:rFonts w:ascii="Times New Roman" w:hAnsi="Times New Roman"/>
          <w:sz w:val="24"/>
          <w:szCs w:val="24"/>
        </w:rPr>
      </w:pPr>
    </w:p>
    <w:p w14:paraId="495D9716" w14:textId="2679F54B" w:rsidR="00581B36" w:rsidRDefault="00581B36" w:rsidP="00064FDF">
      <w:pPr>
        <w:pStyle w:val="Corpotesto"/>
        <w:spacing w:before="230"/>
        <w:ind w:left="755"/>
        <w:rPr>
          <w:rFonts w:ascii="Times New Roman" w:hAnsi="Times New Roman"/>
          <w:color w:val="1E1E1B"/>
          <w:w w:val="105"/>
          <w:sz w:val="24"/>
          <w:szCs w:val="24"/>
        </w:rPr>
      </w:pPr>
    </w:p>
    <w:p w14:paraId="2FC410F8" w14:textId="1830B47F" w:rsidR="00581B36" w:rsidRDefault="00581B36" w:rsidP="00064FDF">
      <w:pPr>
        <w:pStyle w:val="Corpotesto"/>
        <w:spacing w:before="230"/>
        <w:ind w:left="755"/>
        <w:rPr>
          <w:rFonts w:ascii="Times New Roman" w:hAnsi="Times New Roman"/>
          <w:color w:val="1E1E1B"/>
          <w:w w:val="105"/>
          <w:sz w:val="24"/>
          <w:szCs w:val="24"/>
        </w:rPr>
      </w:pPr>
    </w:p>
    <w:p w14:paraId="174D9DFF" w14:textId="69CE7250" w:rsidR="00581B36" w:rsidRDefault="00581B36" w:rsidP="00064FDF">
      <w:pPr>
        <w:pStyle w:val="Corpotesto"/>
        <w:spacing w:before="230"/>
        <w:ind w:left="755"/>
        <w:rPr>
          <w:rFonts w:ascii="Times New Roman" w:hAnsi="Times New Roman"/>
          <w:color w:val="1E1E1B"/>
          <w:w w:val="105"/>
          <w:sz w:val="24"/>
          <w:szCs w:val="24"/>
        </w:rPr>
      </w:pPr>
    </w:p>
    <w:p w14:paraId="28C274D5" w14:textId="4708D117" w:rsidR="00581B36" w:rsidRDefault="00581B36" w:rsidP="00064FDF">
      <w:pPr>
        <w:pStyle w:val="Corpotesto"/>
        <w:spacing w:before="230"/>
        <w:ind w:left="755"/>
        <w:rPr>
          <w:rFonts w:ascii="Times New Roman" w:hAnsi="Times New Roman"/>
          <w:color w:val="1E1E1B"/>
          <w:w w:val="105"/>
          <w:sz w:val="24"/>
          <w:szCs w:val="24"/>
        </w:rPr>
      </w:pPr>
    </w:p>
    <w:p w14:paraId="384A44A9" w14:textId="77777777" w:rsidR="00581B36" w:rsidRDefault="00581B36" w:rsidP="00064FDF">
      <w:pPr>
        <w:pStyle w:val="Corpotesto"/>
        <w:spacing w:before="230"/>
        <w:ind w:left="755"/>
        <w:rPr>
          <w:rFonts w:ascii="Times New Roman" w:hAnsi="Times New Roman"/>
          <w:color w:val="1E1E1B"/>
          <w:w w:val="105"/>
          <w:sz w:val="24"/>
          <w:szCs w:val="24"/>
        </w:rPr>
      </w:pPr>
    </w:p>
    <w:p w14:paraId="49FF905C" w14:textId="6C51E7DF" w:rsidR="00581B36" w:rsidRDefault="00581B36" w:rsidP="00064FDF">
      <w:pPr>
        <w:pStyle w:val="Corpotesto"/>
        <w:spacing w:before="230"/>
        <w:ind w:left="755"/>
        <w:rPr>
          <w:rFonts w:ascii="Times New Roman" w:hAnsi="Times New Roman"/>
          <w:color w:val="1E1E1B"/>
          <w:w w:val="105"/>
          <w:sz w:val="24"/>
          <w:szCs w:val="24"/>
        </w:rPr>
      </w:pPr>
    </w:p>
    <w:p w14:paraId="1D3936AC" w14:textId="77777777" w:rsidR="00581B36" w:rsidRPr="00064FDF" w:rsidRDefault="00581B36" w:rsidP="00064FDF">
      <w:pPr>
        <w:pStyle w:val="Corpotesto"/>
        <w:spacing w:before="230"/>
        <w:ind w:left="755"/>
        <w:rPr>
          <w:rFonts w:ascii="Times New Roman" w:hAnsi="Times New Roman"/>
          <w:sz w:val="24"/>
          <w:szCs w:val="24"/>
        </w:rPr>
      </w:pPr>
    </w:p>
    <w:p w14:paraId="42C896BC" w14:textId="77777777" w:rsidR="00064FDF" w:rsidRPr="00064FDF" w:rsidRDefault="00064FDF" w:rsidP="00064FDF">
      <w:pPr>
        <w:pStyle w:val="Corpotesto"/>
        <w:rPr>
          <w:rFonts w:ascii="Times New Roman" w:hAnsi="Times New Roman"/>
          <w:sz w:val="24"/>
          <w:szCs w:val="24"/>
        </w:rPr>
      </w:pPr>
      <w:r w:rsidRPr="00064FDF">
        <w:rPr>
          <w:rFonts w:ascii="Times New Roman" w:hAnsi="Times New Roman"/>
          <w:sz w:val="24"/>
          <w:szCs w:val="24"/>
        </w:rPr>
        <w:br w:type="column"/>
      </w:r>
    </w:p>
    <w:p w14:paraId="244B7A2C" w14:textId="77777777" w:rsidR="00064FDF" w:rsidRPr="00064FDF" w:rsidRDefault="00064FDF" w:rsidP="00064FDF">
      <w:pPr>
        <w:pStyle w:val="Corpotesto"/>
        <w:rPr>
          <w:rFonts w:ascii="Times New Roman" w:hAnsi="Times New Roman"/>
          <w:sz w:val="24"/>
          <w:szCs w:val="24"/>
        </w:rPr>
      </w:pPr>
    </w:p>
    <w:p w14:paraId="7E9AB595" w14:textId="77777777" w:rsidR="00064FDF" w:rsidRPr="00064FDF" w:rsidRDefault="00064FDF" w:rsidP="00064FDF">
      <w:pPr>
        <w:pStyle w:val="Corpotesto"/>
        <w:rPr>
          <w:rFonts w:ascii="Times New Roman" w:hAnsi="Times New Roman"/>
          <w:sz w:val="24"/>
          <w:szCs w:val="24"/>
        </w:rPr>
      </w:pPr>
    </w:p>
    <w:p w14:paraId="570BA5BE" w14:textId="77777777" w:rsidR="00581B36" w:rsidRDefault="00581B36" w:rsidP="00581B36">
      <w:pPr>
        <w:widowControl w:val="0"/>
        <w:tabs>
          <w:tab w:val="left" w:pos="1065"/>
        </w:tabs>
        <w:autoSpaceDE w:val="0"/>
        <w:autoSpaceDN w:val="0"/>
        <w:spacing w:before="239" w:after="0" w:line="240" w:lineRule="auto"/>
        <w:rPr>
          <w:rFonts w:ascii="Times New Roman" w:hAnsi="Times New Roman"/>
          <w:color w:val="1E1E1B"/>
          <w:sz w:val="24"/>
          <w:szCs w:val="24"/>
        </w:rPr>
      </w:pPr>
    </w:p>
    <w:p w14:paraId="01F83ADB" w14:textId="0D0F28FD" w:rsidR="00064FDF" w:rsidRPr="00581B36" w:rsidRDefault="00064FDF" w:rsidP="00581B36">
      <w:pPr>
        <w:widowControl w:val="0"/>
        <w:tabs>
          <w:tab w:val="left" w:pos="1065"/>
        </w:tabs>
        <w:autoSpaceDE w:val="0"/>
        <w:autoSpaceDN w:val="0"/>
        <w:spacing w:before="239" w:after="0" w:line="240" w:lineRule="auto"/>
        <w:rPr>
          <w:rFonts w:ascii="Times New Roman" w:hAnsi="Times New Roman"/>
          <w:sz w:val="24"/>
          <w:szCs w:val="24"/>
        </w:rPr>
      </w:pPr>
    </w:p>
    <w:p w14:paraId="2AF68B1F" w14:textId="77777777" w:rsidR="00064FDF" w:rsidRPr="00064FDF" w:rsidRDefault="00064FDF" w:rsidP="00064FDF">
      <w:pPr>
        <w:rPr>
          <w:rFonts w:ascii="Times New Roman" w:hAnsi="Times New Roman"/>
          <w:sz w:val="24"/>
          <w:szCs w:val="24"/>
        </w:rPr>
        <w:sectPr w:rsidR="00064FDF" w:rsidRPr="00064FDF" w:rsidSect="0056107C">
          <w:type w:val="continuous"/>
          <w:pgSz w:w="11900" w:h="16840"/>
          <w:pgMar w:top="1580" w:right="400" w:bottom="280" w:left="520" w:header="720" w:footer="720" w:gutter="0"/>
          <w:cols w:num="2" w:space="720" w:equalWidth="0">
            <w:col w:w="4007" w:space="208"/>
            <w:col w:w="6765"/>
          </w:cols>
        </w:sectPr>
      </w:pPr>
    </w:p>
    <w:p w14:paraId="4F43FA82" w14:textId="1CA5DDFF" w:rsidR="00064FDF" w:rsidRDefault="00581B36" w:rsidP="00064FDF">
      <w:pPr>
        <w:pStyle w:val="Corpotesto"/>
        <w:spacing w:before="6"/>
        <w:rPr>
          <w:rFonts w:ascii="Times New Roman" w:hAnsi="Times New Roman"/>
          <w:sz w:val="24"/>
          <w:szCs w:val="24"/>
        </w:rPr>
      </w:pPr>
      <w:r>
        <w:rPr>
          <w:rFonts w:ascii="Times New Roman" w:hAnsi="Times New Roman"/>
          <w:sz w:val="24"/>
          <w:szCs w:val="24"/>
        </w:rPr>
        <w:lastRenderedPageBreak/>
        <w:t xml:space="preserve">             55. ALLOGGIO</w:t>
      </w:r>
    </w:p>
    <w:p w14:paraId="224243AC" w14:textId="4BA59BBA" w:rsidR="00581B36" w:rsidRPr="00064FDF" w:rsidRDefault="00581B36" w:rsidP="00064FDF">
      <w:pPr>
        <w:pStyle w:val="Corpotesto"/>
        <w:spacing w:before="6"/>
        <w:rPr>
          <w:rFonts w:ascii="Times New Roman" w:hAnsi="Times New Roman"/>
          <w:sz w:val="24"/>
          <w:szCs w:val="24"/>
        </w:rPr>
      </w:pPr>
      <w:r>
        <w:rPr>
          <w:rFonts w:ascii="Times New Roman" w:hAnsi="Times New Roman"/>
          <w:sz w:val="24"/>
          <w:szCs w:val="24"/>
        </w:rPr>
        <w:t xml:space="preserve">            Alberghi e strutture simili (55.1)</w:t>
      </w:r>
    </w:p>
    <w:p w14:paraId="7DEE1A53" w14:textId="77777777" w:rsidR="00064FDF" w:rsidRPr="00064FDF" w:rsidRDefault="00064FDF" w:rsidP="00064FDF">
      <w:pPr>
        <w:pStyle w:val="Corpotesto"/>
        <w:spacing w:before="123" w:line="559" w:lineRule="auto"/>
        <w:ind w:left="698" w:right="3802"/>
        <w:rPr>
          <w:rFonts w:ascii="Times New Roman" w:hAnsi="Times New Roman"/>
          <w:sz w:val="24"/>
          <w:szCs w:val="24"/>
        </w:rPr>
      </w:pPr>
      <w:bookmarkStart w:id="4" w:name="_Hlk166431015"/>
      <w:r w:rsidRPr="00064FDF">
        <w:rPr>
          <w:rFonts w:ascii="Times New Roman" w:hAnsi="Times New Roman"/>
          <w:color w:val="1E1E1B"/>
          <w:w w:val="105"/>
          <w:sz w:val="24"/>
          <w:szCs w:val="24"/>
        </w:rPr>
        <w:t>Alloggi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per</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vacanze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altre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strutture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per</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brevi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soggiorni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(55.2)</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05"/>
          <w:sz w:val="24"/>
          <w:szCs w:val="24"/>
        </w:rPr>
        <w:t>Altri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alloggi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(55.9)</w:t>
      </w:r>
    </w:p>
    <w:bookmarkEnd w:id="4"/>
    <w:p w14:paraId="3D260F69" w14:textId="77777777" w:rsidR="00581B36" w:rsidRPr="00581B36" w:rsidRDefault="00064FDF" w:rsidP="00306824">
      <w:pPr>
        <w:pStyle w:val="Paragrafoelenco"/>
        <w:widowControl w:val="0"/>
        <w:numPr>
          <w:ilvl w:val="0"/>
          <w:numId w:val="17"/>
        </w:numPr>
        <w:tabs>
          <w:tab w:val="left" w:pos="3812"/>
        </w:tabs>
        <w:autoSpaceDE w:val="0"/>
        <w:autoSpaceDN w:val="0"/>
        <w:spacing w:before="7" w:after="0" w:line="559" w:lineRule="auto"/>
        <w:ind w:right="3141"/>
        <w:rPr>
          <w:rFonts w:ascii="Times New Roman" w:hAnsi="Times New Roman"/>
          <w:sz w:val="24"/>
          <w:szCs w:val="24"/>
        </w:rPr>
      </w:pPr>
      <w:r w:rsidRPr="00581B36">
        <w:rPr>
          <w:rFonts w:ascii="Times New Roman" w:hAnsi="Times New Roman"/>
          <w:color w:val="1E1E1B"/>
          <w:w w:val="90"/>
          <w:sz w:val="24"/>
          <w:szCs w:val="24"/>
        </w:rPr>
        <w:t>ATTIVITÀ</w:t>
      </w:r>
      <w:r w:rsidRPr="00581B36">
        <w:rPr>
          <w:rFonts w:ascii="Times New Roman" w:hAnsi="Times New Roman"/>
          <w:color w:val="1E1E1B"/>
          <w:spacing w:val="26"/>
          <w:w w:val="90"/>
          <w:sz w:val="24"/>
          <w:szCs w:val="24"/>
        </w:rPr>
        <w:t xml:space="preserve"> </w:t>
      </w:r>
      <w:r w:rsidRPr="00581B36">
        <w:rPr>
          <w:rFonts w:ascii="Times New Roman" w:hAnsi="Times New Roman"/>
          <w:color w:val="1E1E1B"/>
          <w:w w:val="90"/>
          <w:sz w:val="24"/>
          <w:szCs w:val="24"/>
        </w:rPr>
        <w:t>DI</w:t>
      </w:r>
      <w:r w:rsidRPr="00581B36">
        <w:rPr>
          <w:rFonts w:ascii="Times New Roman" w:hAnsi="Times New Roman"/>
          <w:color w:val="1E1E1B"/>
          <w:spacing w:val="27"/>
          <w:w w:val="90"/>
          <w:sz w:val="24"/>
          <w:szCs w:val="24"/>
        </w:rPr>
        <w:t xml:space="preserve"> </w:t>
      </w:r>
      <w:r w:rsidRPr="00581B36">
        <w:rPr>
          <w:rFonts w:ascii="Times New Roman" w:hAnsi="Times New Roman"/>
          <w:color w:val="1E1E1B"/>
          <w:w w:val="90"/>
          <w:sz w:val="24"/>
          <w:szCs w:val="24"/>
        </w:rPr>
        <w:t>SERVIZIO</w:t>
      </w:r>
      <w:r w:rsidRPr="00581B36">
        <w:rPr>
          <w:rFonts w:ascii="Times New Roman" w:hAnsi="Times New Roman"/>
          <w:color w:val="1E1E1B"/>
          <w:spacing w:val="27"/>
          <w:w w:val="90"/>
          <w:sz w:val="24"/>
          <w:szCs w:val="24"/>
        </w:rPr>
        <w:t xml:space="preserve"> </w:t>
      </w:r>
      <w:r w:rsidRPr="00581B36">
        <w:rPr>
          <w:rFonts w:ascii="Times New Roman" w:hAnsi="Times New Roman"/>
          <w:color w:val="1E1E1B"/>
          <w:w w:val="90"/>
          <w:sz w:val="24"/>
          <w:szCs w:val="24"/>
        </w:rPr>
        <w:t>DI</w:t>
      </w:r>
      <w:r w:rsidRPr="00581B36">
        <w:rPr>
          <w:rFonts w:ascii="Times New Roman" w:hAnsi="Times New Roman"/>
          <w:color w:val="1E1E1B"/>
          <w:spacing w:val="27"/>
          <w:w w:val="90"/>
          <w:sz w:val="24"/>
          <w:szCs w:val="24"/>
        </w:rPr>
        <w:t xml:space="preserve"> </w:t>
      </w:r>
      <w:r w:rsidRPr="00581B36">
        <w:rPr>
          <w:rFonts w:ascii="Times New Roman" w:hAnsi="Times New Roman"/>
          <w:color w:val="1E1E1B"/>
          <w:w w:val="90"/>
          <w:sz w:val="24"/>
          <w:szCs w:val="24"/>
        </w:rPr>
        <w:t>RISTORAZIONE</w:t>
      </w:r>
    </w:p>
    <w:p w14:paraId="3274DED6" w14:textId="1B2D8A79" w:rsidR="00064FDF" w:rsidRPr="00581B36" w:rsidRDefault="00064FDF" w:rsidP="00581B36">
      <w:pPr>
        <w:widowControl w:val="0"/>
        <w:tabs>
          <w:tab w:val="left" w:pos="3812"/>
        </w:tabs>
        <w:autoSpaceDE w:val="0"/>
        <w:autoSpaceDN w:val="0"/>
        <w:spacing w:before="7" w:after="0" w:line="559" w:lineRule="auto"/>
        <w:ind w:left="697" w:right="3141"/>
        <w:rPr>
          <w:rFonts w:ascii="Times New Roman" w:hAnsi="Times New Roman"/>
          <w:sz w:val="24"/>
          <w:szCs w:val="24"/>
        </w:rPr>
      </w:pPr>
      <w:r w:rsidRPr="00581B36">
        <w:rPr>
          <w:rFonts w:ascii="Times New Roman" w:hAnsi="Times New Roman"/>
          <w:color w:val="1E1E1B"/>
          <w:spacing w:val="-49"/>
          <w:w w:val="90"/>
          <w:sz w:val="24"/>
          <w:szCs w:val="24"/>
        </w:rPr>
        <w:t xml:space="preserve"> </w:t>
      </w:r>
      <w:r w:rsidRPr="00581B36">
        <w:rPr>
          <w:rFonts w:ascii="Times New Roman" w:hAnsi="Times New Roman"/>
          <w:color w:val="1E1E1B"/>
          <w:sz w:val="24"/>
          <w:szCs w:val="24"/>
        </w:rPr>
        <w:t>Ristoranti</w:t>
      </w:r>
      <w:r w:rsidRPr="00581B36">
        <w:rPr>
          <w:rFonts w:ascii="Times New Roman" w:hAnsi="Times New Roman"/>
          <w:color w:val="1E1E1B"/>
          <w:spacing w:val="3"/>
          <w:sz w:val="24"/>
          <w:szCs w:val="24"/>
        </w:rPr>
        <w:t xml:space="preserve"> </w:t>
      </w:r>
      <w:r w:rsidRPr="00581B36">
        <w:rPr>
          <w:rFonts w:ascii="Times New Roman" w:hAnsi="Times New Roman"/>
          <w:color w:val="1E1E1B"/>
          <w:sz w:val="24"/>
          <w:szCs w:val="24"/>
        </w:rPr>
        <w:t>e</w:t>
      </w:r>
      <w:r w:rsidRPr="00581B36">
        <w:rPr>
          <w:rFonts w:ascii="Times New Roman" w:hAnsi="Times New Roman"/>
          <w:color w:val="1E1E1B"/>
          <w:spacing w:val="3"/>
          <w:sz w:val="24"/>
          <w:szCs w:val="24"/>
        </w:rPr>
        <w:t xml:space="preserve"> </w:t>
      </w:r>
      <w:r w:rsidRPr="00581B36">
        <w:rPr>
          <w:rFonts w:ascii="Times New Roman" w:hAnsi="Times New Roman"/>
          <w:color w:val="1E1E1B"/>
          <w:sz w:val="24"/>
          <w:szCs w:val="24"/>
        </w:rPr>
        <w:t>attività</w:t>
      </w:r>
      <w:r w:rsidRPr="00581B36">
        <w:rPr>
          <w:rFonts w:ascii="Times New Roman" w:hAnsi="Times New Roman"/>
          <w:color w:val="1E1E1B"/>
          <w:spacing w:val="3"/>
          <w:sz w:val="24"/>
          <w:szCs w:val="24"/>
        </w:rPr>
        <w:t xml:space="preserve"> </w:t>
      </w:r>
      <w:r w:rsidRPr="00581B36">
        <w:rPr>
          <w:rFonts w:ascii="Times New Roman" w:hAnsi="Times New Roman"/>
          <w:color w:val="1E1E1B"/>
          <w:sz w:val="24"/>
          <w:szCs w:val="24"/>
        </w:rPr>
        <w:t>di</w:t>
      </w:r>
      <w:r w:rsidRPr="00581B36">
        <w:rPr>
          <w:rFonts w:ascii="Times New Roman" w:hAnsi="Times New Roman"/>
          <w:color w:val="1E1E1B"/>
          <w:spacing w:val="3"/>
          <w:sz w:val="24"/>
          <w:szCs w:val="24"/>
        </w:rPr>
        <w:t xml:space="preserve"> </w:t>
      </w:r>
      <w:r w:rsidRPr="00581B36">
        <w:rPr>
          <w:rFonts w:ascii="Times New Roman" w:hAnsi="Times New Roman"/>
          <w:color w:val="1E1E1B"/>
          <w:sz w:val="24"/>
          <w:szCs w:val="24"/>
        </w:rPr>
        <w:t>ristorazione</w:t>
      </w:r>
      <w:r w:rsidRPr="00581B36">
        <w:rPr>
          <w:rFonts w:ascii="Times New Roman" w:hAnsi="Times New Roman"/>
          <w:color w:val="1E1E1B"/>
          <w:spacing w:val="3"/>
          <w:sz w:val="24"/>
          <w:szCs w:val="24"/>
        </w:rPr>
        <w:t xml:space="preserve"> </w:t>
      </w:r>
      <w:r w:rsidRPr="00581B36">
        <w:rPr>
          <w:rFonts w:ascii="Times New Roman" w:hAnsi="Times New Roman"/>
          <w:color w:val="1E1E1B"/>
          <w:sz w:val="24"/>
          <w:szCs w:val="24"/>
        </w:rPr>
        <w:t>mobile</w:t>
      </w:r>
      <w:r w:rsidRPr="00581B36">
        <w:rPr>
          <w:rFonts w:ascii="Times New Roman" w:hAnsi="Times New Roman"/>
          <w:color w:val="1E1E1B"/>
          <w:spacing w:val="3"/>
          <w:sz w:val="24"/>
          <w:szCs w:val="24"/>
        </w:rPr>
        <w:t xml:space="preserve"> </w:t>
      </w:r>
      <w:r w:rsidRPr="00581B36">
        <w:rPr>
          <w:rFonts w:ascii="Times New Roman" w:hAnsi="Times New Roman"/>
          <w:color w:val="1E1E1B"/>
          <w:sz w:val="24"/>
          <w:szCs w:val="24"/>
        </w:rPr>
        <w:t>(56.10)</w:t>
      </w:r>
    </w:p>
    <w:p w14:paraId="489574CF" w14:textId="77777777" w:rsidR="00064FDF" w:rsidRPr="00064FDF" w:rsidRDefault="00064FDF" w:rsidP="00064FDF">
      <w:pPr>
        <w:pStyle w:val="Corpotesto"/>
        <w:spacing w:line="247" w:lineRule="exact"/>
        <w:ind w:left="698"/>
        <w:rPr>
          <w:rFonts w:ascii="Times New Roman" w:hAnsi="Times New Roman"/>
          <w:sz w:val="24"/>
          <w:szCs w:val="24"/>
        </w:rPr>
      </w:pPr>
      <w:r w:rsidRPr="00064FDF">
        <w:rPr>
          <w:rFonts w:ascii="Times New Roman" w:hAnsi="Times New Roman"/>
          <w:color w:val="1E1E1B"/>
          <w:spacing w:val="-1"/>
          <w:w w:val="105"/>
          <w:sz w:val="24"/>
          <w:szCs w:val="24"/>
        </w:rPr>
        <w:t>Ristorazione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con</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somministrazione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(56.10.11)</w:t>
      </w:r>
    </w:p>
    <w:p w14:paraId="28AF0477" w14:textId="77777777" w:rsidR="00064FDF" w:rsidRPr="00064FDF" w:rsidRDefault="00064FDF" w:rsidP="00064FDF">
      <w:pPr>
        <w:pStyle w:val="Corpotesto"/>
        <w:spacing w:before="1"/>
        <w:rPr>
          <w:rFonts w:ascii="Times New Roman" w:hAnsi="Times New Roman"/>
          <w:sz w:val="24"/>
          <w:szCs w:val="24"/>
        </w:rPr>
      </w:pPr>
    </w:p>
    <w:p w14:paraId="5D4B05D9" w14:textId="77777777" w:rsidR="00064FDF" w:rsidRPr="00064FDF" w:rsidRDefault="00064FDF" w:rsidP="00064FDF">
      <w:pPr>
        <w:pStyle w:val="Corpotesto"/>
        <w:spacing w:before="1"/>
        <w:ind w:left="698"/>
        <w:rPr>
          <w:rFonts w:ascii="Times New Roman" w:hAnsi="Times New Roman"/>
          <w:sz w:val="24"/>
          <w:szCs w:val="24"/>
        </w:rPr>
      </w:pPr>
      <w:r w:rsidRPr="00064FDF">
        <w:rPr>
          <w:rFonts w:ascii="Times New Roman" w:hAnsi="Times New Roman"/>
          <w:color w:val="1E1E1B"/>
          <w:spacing w:val="-1"/>
          <w:w w:val="105"/>
          <w:sz w:val="24"/>
          <w:szCs w:val="24"/>
        </w:rPr>
        <w:t>Attività</w:t>
      </w:r>
      <w:r w:rsidRPr="00064FDF">
        <w:rPr>
          <w:rFonts w:ascii="Times New Roman" w:hAnsi="Times New Roman"/>
          <w:color w:val="1E1E1B"/>
          <w:spacing w:val="-13"/>
          <w:w w:val="105"/>
          <w:sz w:val="24"/>
          <w:szCs w:val="24"/>
        </w:rPr>
        <w:t xml:space="preserve"> </w:t>
      </w:r>
      <w:r w:rsidRPr="00064FDF">
        <w:rPr>
          <w:rFonts w:ascii="Times New Roman" w:hAnsi="Times New Roman"/>
          <w:color w:val="1E1E1B"/>
          <w:spacing w:val="-1"/>
          <w:w w:val="105"/>
          <w:sz w:val="24"/>
          <w:szCs w:val="24"/>
        </w:rPr>
        <w:t>di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spacing w:val="-1"/>
          <w:w w:val="105"/>
          <w:sz w:val="24"/>
          <w:szCs w:val="24"/>
        </w:rPr>
        <w:t>somministrazione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connesse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alle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aziende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agricole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(56.10.12)</w:t>
      </w:r>
    </w:p>
    <w:p w14:paraId="222C2DA6" w14:textId="77777777" w:rsidR="00064FDF" w:rsidRPr="00064FDF" w:rsidRDefault="00064FDF" w:rsidP="00064FDF">
      <w:pPr>
        <w:pStyle w:val="Corpotesto"/>
        <w:spacing w:before="1"/>
        <w:rPr>
          <w:rFonts w:ascii="Times New Roman" w:hAnsi="Times New Roman"/>
          <w:sz w:val="24"/>
          <w:szCs w:val="24"/>
        </w:rPr>
      </w:pPr>
    </w:p>
    <w:p w14:paraId="13E00EA7" w14:textId="77777777" w:rsidR="00064FDF" w:rsidRPr="00064FDF" w:rsidRDefault="00064FDF" w:rsidP="00064FDF">
      <w:pPr>
        <w:pStyle w:val="Corpotesto"/>
        <w:spacing w:line="559" w:lineRule="auto"/>
        <w:ind w:left="698" w:right="1500"/>
        <w:rPr>
          <w:rFonts w:ascii="Times New Roman" w:hAnsi="Times New Roman"/>
          <w:sz w:val="24"/>
          <w:szCs w:val="24"/>
        </w:rPr>
      </w:pPr>
      <w:r w:rsidRPr="00064FDF">
        <w:rPr>
          <w:rFonts w:ascii="Times New Roman" w:hAnsi="Times New Roman"/>
          <w:color w:val="1E1E1B"/>
          <w:w w:val="105"/>
          <w:sz w:val="24"/>
          <w:szCs w:val="24"/>
        </w:rPr>
        <w:t>Ristorazione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senza</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somministrazione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con</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preparazione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cibi</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da</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asporto</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(56.10.20)</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05"/>
          <w:sz w:val="24"/>
          <w:szCs w:val="24"/>
        </w:rPr>
        <w:t>Gelaterie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pasticcerie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(56.10.30)</w:t>
      </w:r>
    </w:p>
    <w:p w14:paraId="159ECBE0" w14:textId="77777777" w:rsidR="00064FDF" w:rsidRPr="00064FDF" w:rsidRDefault="00064FDF" w:rsidP="00064FDF">
      <w:pPr>
        <w:pStyle w:val="Corpotesto"/>
        <w:spacing w:line="247" w:lineRule="exact"/>
        <w:ind w:left="698"/>
        <w:rPr>
          <w:rFonts w:ascii="Times New Roman" w:hAnsi="Times New Roman"/>
          <w:sz w:val="24"/>
          <w:szCs w:val="24"/>
        </w:rPr>
      </w:pPr>
      <w:r w:rsidRPr="00064FDF">
        <w:rPr>
          <w:rFonts w:ascii="Times New Roman" w:hAnsi="Times New Roman"/>
          <w:color w:val="1E1E1B"/>
          <w:spacing w:val="-1"/>
          <w:w w:val="105"/>
          <w:sz w:val="24"/>
          <w:szCs w:val="24"/>
        </w:rPr>
        <w:t>Ristorazione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su</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treni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spacing w:val="-1"/>
          <w:w w:val="105"/>
          <w:sz w:val="24"/>
          <w:szCs w:val="24"/>
        </w:rPr>
        <w:t>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navi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(56.16.50)</w:t>
      </w:r>
    </w:p>
    <w:p w14:paraId="0800147D" w14:textId="77777777" w:rsidR="00064FDF" w:rsidRPr="00064FDF" w:rsidRDefault="00064FDF" w:rsidP="00064FDF">
      <w:pPr>
        <w:pStyle w:val="Corpotesto"/>
        <w:spacing w:before="2"/>
        <w:rPr>
          <w:rFonts w:ascii="Times New Roman" w:hAnsi="Times New Roman"/>
          <w:sz w:val="24"/>
          <w:szCs w:val="24"/>
        </w:rPr>
      </w:pPr>
    </w:p>
    <w:p w14:paraId="061EB729" w14:textId="77777777" w:rsidR="00064FDF" w:rsidRPr="00064FDF" w:rsidRDefault="00064FDF" w:rsidP="00064FDF">
      <w:pPr>
        <w:pStyle w:val="Corpotesto"/>
        <w:spacing w:line="559" w:lineRule="auto"/>
        <w:ind w:left="698" w:right="1853"/>
        <w:rPr>
          <w:rFonts w:ascii="Times New Roman" w:hAnsi="Times New Roman"/>
          <w:sz w:val="24"/>
          <w:szCs w:val="24"/>
        </w:rPr>
      </w:pPr>
      <w:r w:rsidRPr="00064FDF">
        <w:rPr>
          <w:rFonts w:ascii="Times New Roman" w:hAnsi="Times New Roman"/>
          <w:color w:val="1E1E1B"/>
          <w:w w:val="105"/>
          <w:sz w:val="24"/>
          <w:szCs w:val="24"/>
        </w:rPr>
        <w:t>Fornitura di pasti preparati - catering per eventi e altri servizi di ristorazione (56.2)</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Bar</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altri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senza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cucina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(56.30)</w:t>
      </w:r>
    </w:p>
    <w:p w14:paraId="636558C3" w14:textId="77777777" w:rsidR="00064FDF" w:rsidRPr="00064FDF" w:rsidRDefault="00064FDF" w:rsidP="00064FDF">
      <w:pPr>
        <w:pStyle w:val="Corpotesto"/>
        <w:rPr>
          <w:rFonts w:ascii="Times New Roman" w:hAnsi="Times New Roman"/>
          <w:sz w:val="24"/>
          <w:szCs w:val="24"/>
        </w:rPr>
      </w:pPr>
    </w:p>
    <w:p w14:paraId="420B2BDF" w14:textId="77777777" w:rsidR="00064FDF" w:rsidRPr="00064FDF" w:rsidRDefault="00064FDF" w:rsidP="00064FDF">
      <w:pPr>
        <w:pStyle w:val="Corpotesto"/>
        <w:spacing w:before="237" w:line="345" w:lineRule="auto"/>
        <w:ind w:left="3619" w:hanging="2446"/>
        <w:rPr>
          <w:rFonts w:ascii="Times New Roman" w:hAnsi="Times New Roman"/>
          <w:sz w:val="24"/>
          <w:szCs w:val="24"/>
        </w:rPr>
      </w:pPr>
      <w:r w:rsidRPr="00064FDF">
        <w:rPr>
          <w:rFonts w:ascii="Times New Roman" w:hAnsi="Times New Roman"/>
          <w:color w:val="1E1E1B"/>
          <w:w w:val="90"/>
          <w:sz w:val="24"/>
          <w:szCs w:val="24"/>
        </w:rPr>
        <w:t>79.</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ATTIVITA’</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DEI</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SERVIZI</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DELLE</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AGENZIE</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DI</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VIAGGIO,</w:t>
      </w:r>
      <w:r w:rsidRPr="00064FDF">
        <w:rPr>
          <w:rFonts w:ascii="Times New Roman" w:hAnsi="Times New Roman"/>
          <w:color w:val="1E1E1B"/>
          <w:spacing w:val="18"/>
          <w:w w:val="90"/>
          <w:sz w:val="24"/>
          <w:szCs w:val="24"/>
        </w:rPr>
        <w:t xml:space="preserve"> </w:t>
      </w:r>
      <w:r w:rsidRPr="00064FDF">
        <w:rPr>
          <w:rFonts w:ascii="Times New Roman" w:hAnsi="Times New Roman"/>
          <w:color w:val="1E1E1B"/>
          <w:w w:val="90"/>
          <w:sz w:val="24"/>
          <w:szCs w:val="24"/>
        </w:rPr>
        <w:t>DEI</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TOUR</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OPERATOR</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E</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SERVIZI</w:t>
      </w:r>
      <w:r w:rsidRPr="00064FDF">
        <w:rPr>
          <w:rFonts w:ascii="Times New Roman" w:hAnsi="Times New Roman"/>
          <w:color w:val="1E1E1B"/>
          <w:spacing w:val="17"/>
          <w:w w:val="90"/>
          <w:sz w:val="24"/>
          <w:szCs w:val="24"/>
        </w:rPr>
        <w:t xml:space="preserve"> </w:t>
      </w:r>
      <w:r w:rsidRPr="00064FDF">
        <w:rPr>
          <w:rFonts w:ascii="Times New Roman" w:hAnsi="Times New Roman"/>
          <w:color w:val="1E1E1B"/>
          <w:w w:val="90"/>
          <w:sz w:val="24"/>
          <w:szCs w:val="24"/>
        </w:rPr>
        <w:t>DI</w:t>
      </w:r>
      <w:r w:rsidRPr="00064FDF">
        <w:rPr>
          <w:rFonts w:ascii="Times New Roman" w:hAnsi="Times New Roman"/>
          <w:color w:val="1E1E1B"/>
          <w:spacing w:val="-49"/>
          <w:w w:val="90"/>
          <w:sz w:val="24"/>
          <w:szCs w:val="24"/>
        </w:rPr>
        <w:t xml:space="preserve"> </w:t>
      </w:r>
      <w:r w:rsidRPr="00064FDF">
        <w:rPr>
          <w:rFonts w:ascii="Times New Roman" w:hAnsi="Times New Roman"/>
          <w:color w:val="1E1E1B"/>
          <w:sz w:val="24"/>
          <w:szCs w:val="24"/>
        </w:rPr>
        <w:t>PRENOTAZIONE</w:t>
      </w:r>
      <w:r w:rsidRPr="00064FDF">
        <w:rPr>
          <w:rFonts w:ascii="Times New Roman" w:hAnsi="Times New Roman"/>
          <w:color w:val="1E1E1B"/>
          <w:spacing w:val="-10"/>
          <w:sz w:val="24"/>
          <w:szCs w:val="24"/>
        </w:rPr>
        <w:t xml:space="preserve"> </w:t>
      </w:r>
      <w:r w:rsidRPr="00064FDF">
        <w:rPr>
          <w:rFonts w:ascii="Times New Roman" w:hAnsi="Times New Roman"/>
          <w:color w:val="1E1E1B"/>
          <w:sz w:val="24"/>
          <w:szCs w:val="24"/>
        </w:rPr>
        <w:t>E</w:t>
      </w:r>
      <w:r w:rsidRPr="00064FDF">
        <w:rPr>
          <w:rFonts w:ascii="Times New Roman" w:hAnsi="Times New Roman"/>
          <w:color w:val="1E1E1B"/>
          <w:spacing w:val="-9"/>
          <w:sz w:val="24"/>
          <w:szCs w:val="24"/>
        </w:rPr>
        <w:t xml:space="preserve"> </w:t>
      </w:r>
      <w:r w:rsidRPr="00064FDF">
        <w:rPr>
          <w:rFonts w:ascii="Times New Roman" w:hAnsi="Times New Roman"/>
          <w:color w:val="1E1E1B"/>
          <w:sz w:val="24"/>
          <w:szCs w:val="24"/>
        </w:rPr>
        <w:t>ATTIVITA’</w:t>
      </w:r>
      <w:r w:rsidRPr="00064FDF">
        <w:rPr>
          <w:rFonts w:ascii="Times New Roman" w:hAnsi="Times New Roman"/>
          <w:color w:val="1E1E1B"/>
          <w:spacing w:val="-9"/>
          <w:sz w:val="24"/>
          <w:szCs w:val="24"/>
        </w:rPr>
        <w:t xml:space="preserve"> </w:t>
      </w:r>
      <w:r w:rsidRPr="00064FDF">
        <w:rPr>
          <w:rFonts w:ascii="Times New Roman" w:hAnsi="Times New Roman"/>
          <w:color w:val="1E1E1B"/>
          <w:sz w:val="24"/>
          <w:szCs w:val="24"/>
        </w:rPr>
        <w:t>CONNESSE.</w:t>
      </w:r>
    </w:p>
    <w:p w14:paraId="419EED97" w14:textId="77777777" w:rsidR="00064FDF" w:rsidRPr="00064FDF" w:rsidRDefault="00064FDF" w:rsidP="00064FDF">
      <w:pPr>
        <w:pStyle w:val="Corpotesto"/>
        <w:spacing w:before="221" w:line="559" w:lineRule="auto"/>
        <w:ind w:left="698" w:right="4164" w:firstLine="56"/>
        <w:rPr>
          <w:rFonts w:ascii="Times New Roman" w:hAnsi="Times New Roman"/>
          <w:sz w:val="24"/>
          <w:szCs w:val="24"/>
        </w:rPr>
      </w:pPr>
      <w:r w:rsidRPr="00064FDF">
        <w:rPr>
          <w:rFonts w:ascii="Times New Roman" w:hAnsi="Times New Roman"/>
          <w:color w:val="1E1E1B"/>
          <w:w w:val="105"/>
          <w:sz w:val="24"/>
          <w:szCs w:val="24"/>
        </w:rPr>
        <w:t>Attività</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agenzie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viaggio</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tour</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operator</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(79.1)</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Altri</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prenotazione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attività</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connesse</w:t>
      </w:r>
      <w:r w:rsidRPr="00064FDF">
        <w:rPr>
          <w:rFonts w:ascii="Times New Roman" w:hAnsi="Times New Roman"/>
          <w:color w:val="1E1E1B"/>
          <w:spacing w:val="-8"/>
          <w:w w:val="105"/>
          <w:sz w:val="24"/>
          <w:szCs w:val="24"/>
        </w:rPr>
        <w:t xml:space="preserve"> </w:t>
      </w:r>
      <w:r w:rsidRPr="00064FDF">
        <w:rPr>
          <w:rFonts w:ascii="Times New Roman" w:hAnsi="Times New Roman"/>
          <w:color w:val="1E1E1B"/>
          <w:w w:val="105"/>
          <w:sz w:val="24"/>
          <w:szCs w:val="24"/>
        </w:rPr>
        <w:t>(79.9)</w:t>
      </w:r>
    </w:p>
    <w:p w14:paraId="090DA30F" w14:textId="77777777" w:rsidR="00064FDF" w:rsidRPr="00064FDF" w:rsidRDefault="00064FDF" w:rsidP="00064FDF">
      <w:pPr>
        <w:pStyle w:val="Corpotesto"/>
        <w:rPr>
          <w:rFonts w:ascii="Times New Roman" w:hAnsi="Times New Roman"/>
          <w:sz w:val="24"/>
          <w:szCs w:val="24"/>
        </w:rPr>
      </w:pPr>
    </w:p>
    <w:p w14:paraId="6B352AD2" w14:textId="77777777" w:rsidR="00064FDF" w:rsidRPr="00064FDF" w:rsidRDefault="00064FDF" w:rsidP="00064FDF">
      <w:pPr>
        <w:pStyle w:val="Corpotesto"/>
        <w:rPr>
          <w:rFonts w:ascii="Times New Roman" w:hAnsi="Times New Roman"/>
          <w:sz w:val="24"/>
          <w:szCs w:val="24"/>
        </w:rPr>
      </w:pPr>
    </w:p>
    <w:p w14:paraId="71B8B937" w14:textId="77777777" w:rsidR="00064FDF" w:rsidRPr="00064FDF" w:rsidRDefault="00064FDF" w:rsidP="00064FDF">
      <w:pPr>
        <w:pStyle w:val="Corpotesto"/>
        <w:rPr>
          <w:rFonts w:ascii="Times New Roman" w:hAnsi="Times New Roman"/>
          <w:sz w:val="24"/>
          <w:szCs w:val="24"/>
        </w:rPr>
      </w:pPr>
    </w:p>
    <w:p w14:paraId="56A667CB" w14:textId="77777777" w:rsidR="00064FDF" w:rsidRPr="00064FDF" w:rsidRDefault="00064FDF" w:rsidP="00064FDF">
      <w:pPr>
        <w:pStyle w:val="Corpotesto"/>
        <w:rPr>
          <w:rFonts w:ascii="Times New Roman" w:hAnsi="Times New Roman"/>
          <w:sz w:val="24"/>
          <w:szCs w:val="24"/>
        </w:rPr>
      </w:pPr>
    </w:p>
    <w:p w14:paraId="4FBCB12F" w14:textId="77777777" w:rsidR="00064FDF" w:rsidRPr="00064FDF" w:rsidRDefault="00064FDF" w:rsidP="00064FDF">
      <w:pPr>
        <w:pStyle w:val="Corpotesto"/>
        <w:rPr>
          <w:rFonts w:ascii="Times New Roman" w:hAnsi="Times New Roman"/>
          <w:sz w:val="24"/>
          <w:szCs w:val="24"/>
        </w:rPr>
      </w:pPr>
    </w:p>
    <w:p w14:paraId="14E6391C" w14:textId="77777777" w:rsidR="00064FDF" w:rsidRPr="00064FDF" w:rsidRDefault="00064FDF" w:rsidP="00064FDF">
      <w:pPr>
        <w:pStyle w:val="Corpotesto"/>
        <w:rPr>
          <w:rFonts w:ascii="Times New Roman" w:hAnsi="Times New Roman"/>
          <w:sz w:val="24"/>
          <w:szCs w:val="24"/>
        </w:rPr>
      </w:pPr>
    </w:p>
    <w:p w14:paraId="5F29A343" w14:textId="77777777" w:rsidR="00064FDF" w:rsidRPr="00064FDF" w:rsidRDefault="00064FDF" w:rsidP="00064FDF">
      <w:pPr>
        <w:pStyle w:val="Corpotesto"/>
        <w:rPr>
          <w:rFonts w:ascii="Times New Roman" w:hAnsi="Times New Roman"/>
          <w:sz w:val="24"/>
          <w:szCs w:val="24"/>
        </w:rPr>
      </w:pPr>
      <w:r w:rsidRPr="00064FDF">
        <w:rPr>
          <w:rFonts w:ascii="Times New Roman" w:hAnsi="Times New Roman"/>
          <w:color w:val="1E1E1B"/>
          <w:w w:val="95"/>
          <w:sz w:val="24"/>
          <w:szCs w:val="24"/>
        </w:rPr>
        <w:lastRenderedPageBreak/>
        <w:t>CODICI</w:t>
      </w:r>
      <w:r w:rsidRPr="00064FDF">
        <w:rPr>
          <w:rFonts w:ascii="Times New Roman" w:hAnsi="Times New Roman"/>
          <w:color w:val="1E1E1B"/>
          <w:spacing w:val="7"/>
          <w:w w:val="95"/>
          <w:sz w:val="24"/>
          <w:szCs w:val="24"/>
        </w:rPr>
        <w:t xml:space="preserve"> </w:t>
      </w:r>
      <w:r w:rsidRPr="00064FDF">
        <w:rPr>
          <w:rFonts w:ascii="Times New Roman" w:hAnsi="Times New Roman"/>
          <w:color w:val="1E1E1B"/>
          <w:w w:val="95"/>
          <w:sz w:val="24"/>
          <w:szCs w:val="24"/>
        </w:rPr>
        <w:t>NUP</w:t>
      </w:r>
      <w:r w:rsidRPr="00064FDF">
        <w:rPr>
          <w:rFonts w:ascii="Times New Roman" w:hAnsi="Times New Roman"/>
          <w:color w:val="1E1E1B"/>
          <w:spacing w:val="7"/>
          <w:w w:val="95"/>
          <w:sz w:val="24"/>
          <w:szCs w:val="24"/>
        </w:rPr>
        <w:t xml:space="preserve"> </w:t>
      </w:r>
      <w:r w:rsidRPr="00064FDF">
        <w:rPr>
          <w:rFonts w:ascii="Times New Roman" w:hAnsi="Times New Roman"/>
          <w:color w:val="1E1E1B"/>
          <w:w w:val="95"/>
          <w:sz w:val="24"/>
          <w:szCs w:val="24"/>
        </w:rPr>
        <w:t>–</w:t>
      </w:r>
      <w:r w:rsidRPr="00064FDF">
        <w:rPr>
          <w:rFonts w:ascii="Times New Roman" w:hAnsi="Times New Roman"/>
          <w:color w:val="1E1E1B"/>
          <w:spacing w:val="7"/>
          <w:w w:val="95"/>
          <w:sz w:val="24"/>
          <w:szCs w:val="24"/>
        </w:rPr>
        <w:t xml:space="preserve"> </w:t>
      </w:r>
      <w:r w:rsidRPr="00064FDF">
        <w:rPr>
          <w:rFonts w:ascii="Times New Roman" w:hAnsi="Times New Roman"/>
          <w:color w:val="1E1E1B"/>
          <w:w w:val="95"/>
          <w:sz w:val="24"/>
          <w:szCs w:val="24"/>
        </w:rPr>
        <w:t>ISTAT</w:t>
      </w:r>
    </w:p>
    <w:p w14:paraId="5B69351A" w14:textId="77777777" w:rsidR="00064FDF" w:rsidRPr="00064FDF" w:rsidRDefault="00064FDF" w:rsidP="00064FDF">
      <w:pPr>
        <w:pStyle w:val="Corpotesto"/>
        <w:rPr>
          <w:rFonts w:ascii="Times New Roman" w:hAnsi="Times New Roman"/>
          <w:sz w:val="24"/>
          <w:szCs w:val="24"/>
        </w:rPr>
      </w:pPr>
    </w:p>
    <w:p w14:paraId="6E2718A2" w14:textId="77777777" w:rsidR="00064FDF" w:rsidRPr="00064FDF" w:rsidRDefault="00064FDF" w:rsidP="00064FDF">
      <w:pPr>
        <w:pStyle w:val="Corpotesto"/>
        <w:spacing w:line="559" w:lineRule="auto"/>
        <w:ind w:left="698" w:right="2830"/>
        <w:rPr>
          <w:rFonts w:ascii="Times New Roman" w:hAnsi="Times New Roman"/>
          <w:sz w:val="24"/>
          <w:szCs w:val="24"/>
        </w:rPr>
      </w:pPr>
      <w:r w:rsidRPr="00064FDF">
        <w:rPr>
          <w:rFonts w:ascii="Times New Roman" w:hAnsi="Times New Roman"/>
          <w:color w:val="1E1E1B"/>
          <w:spacing w:val="-1"/>
          <w:w w:val="105"/>
          <w:sz w:val="24"/>
          <w:szCs w:val="24"/>
        </w:rPr>
        <w:t>NUP</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4.2.2.2</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Addetti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all’accoglienza</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nei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servizi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alloggio</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ristorazione</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05"/>
          <w:sz w:val="24"/>
          <w:szCs w:val="24"/>
        </w:rPr>
        <w:t>NUP</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5.2.1-Esercenti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nelle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attività</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ricettive</w:t>
      </w:r>
    </w:p>
    <w:p w14:paraId="6CE8F828" w14:textId="77777777" w:rsidR="00064FDF" w:rsidRPr="00064FDF" w:rsidRDefault="00064FDF" w:rsidP="00064FDF">
      <w:pPr>
        <w:pStyle w:val="Corpotesto"/>
        <w:spacing w:line="247" w:lineRule="exact"/>
        <w:ind w:left="698"/>
        <w:rPr>
          <w:rFonts w:ascii="Times New Roman" w:hAnsi="Times New Roman"/>
          <w:sz w:val="24"/>
          <w:szCs w:val="24"/>
        </w:rPr>
      </w:pPr>
      <w:r w:rsidRPr="00064FDF">
        <w:rPr>
          <w:rFonts w:ascii="Times New Roman" w:hAnsi="Times New Roman"/>
          <w:color w:val="1E1E1B"/>
          <w:w w:val="105"/>
          <w:sz w:val="24"/>
          <w:szCs w:val="24"/>
        </w:rPr>
        <w:t>NUP</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5.2.2.</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Esercenti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ed</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addetti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nelle</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attività</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ricezione</w:t>
      </w:r>
    </w:p>
    <w:p w14:paraId="408519BB" w14:textId="77777777" w:rsidR="00064FDF" w:rsidRPr="00064FDF" w:rsidRDefault="00064FDF" w:rsidP="00064FDF">
      <w:pPr>
        <w:pStyle w:val="Corpotesto"/>
        <w:spacing w:before="2"/>
        <w:rPr>
          <w:rFonts w:ascii="Times New Roman" w:hAnsi="Times New Roman"/>
          <w:sz w:val="24"/>
          <w:szCs w:val="24"/>
        </w:rPr>
      </w:pPr>
    </w:p>
    <w:p w14:paraId="4D38F6DF" w14:textId="77777777" w:rsidR="00064FDF" w:rsidRPr="00064FDF" w:rsidRDefault="00064FDF" w:rsidP="00064FDF">
      <w:pPr>
        <w:pStyle w:val="Corpotesto"/>
        <w:ind w:left="1211"/>
        <w:rPr>
          <w:rFonts w:ascii="Times New Roman" w:hAnsi="Times New Roman"/>
          <w:sz w:val="24"/>
          <w:szCs w:val="24"/>
        </w:rPr>
      </w:pPr>
      <w:r w:rsidRPr="00064FDF">
        <w:rPr>
          <w:rFonts w:ascii="Times New Roman" w:hAnsi="Times New Roman"/>
          <w:color w:val="1E1E1B"/>
          <w:w w:val="105"/>
          <w:sz w:val="24"/>
          <w:szCs w:val="24"/>
        </w:rPr>
        <w:t>-5.2.2.1</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Cuochi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alberghi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ristoranti</w:t>
      </w:r>
    </w:p>
    <w:p w14:paraId="1D639DFC" w14:textId="77777777" w:rsidR="00064FDF" w:rsidRPr="00064FDF" w:rsidRDefault="00064FDF" w:rsidP="00064FDF">
      <w:pPr>
        <w:pStyle w:val="Corpotesto"/>
        <w:spacing w:before="2"/>
        <w:rPr>
          <w:rFonts w:ascii="Times New Roman" w:hAnsi="Times New Roman"/>
          <w:sz w:val="24"/>
          <w:szCs w:val="24"/>
        </w:rPr>
      </w:pPr>
    </w:p>
    <w:p w14:paraId="11B07F47" w14:textId="77777777" w:rsidR="00064FDF" w:rsidRPr="00064FDF" w:rsidRDefault="00064FDF" w:rsidP="00064FDF">
      <w:pPr>
        <w:pStyle w:val="Corpotesto"/>
        <w:ind w:left="1211"/>
        <w:rPr>
          <w:rFonts w:ascii="Times New Roman" w:hAnsi="Times New Roman"/>
          <w:sz w:val="24"/>
          <w:szCs w:val="24"/>
        </w:rPr>
      </w:pPr>
      <w:r w:rsidRPr="00064FDF">
        <w:rPr>
          <w:rFonts w:ascii="Times New Roman" w:hAnsi="Times New Roman"/>
          <w:color w:val="1E1E1B"/>
          <w:w w:val="105"/>
          <w:sz w:val="24"/>
          <w:szCs w:val="24"/>
        </w:rPr>
        <w:t>-5.2.2.2</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Addetti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preparazione,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cottura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distribuzione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cibi</w:t>
      </w:r>
    </w:p>
    <w:p w14:paraId="3B0F7925" w14:textId="77777777" w:rsidR="00064FDF" w:rsidRPr="00064FDF" w:rsidRDefault="00064FDF" w:rsidP="00064FDF">
      <w:pPr>
        <w:pStyle w:val="Corpotesto"/>
        <w:spacing w:before="2"/>
        <w:rPr>
          <w:rFonts w:ascii="Times New Roman" w:hAnsi="Times New Roman"/>
          <w:sz w:val="24"/>
          <w:szCs w:val="24"/>
        </w:rPr>
      </w:pPr>
    </w:p>
    <w:p w14:paraId="5BA75CAD" w14:textId="77777777" w:rsidR="00064FDF" w:rsidRPr="00064FDF" w:rsidRDefault="00064FDF" w:rsidP="00962E4B">
      <w:pPr>
        <w:pStyle w:val="Paragrafoelenco"/>
        <w:widowControl w:val="0"/>
        <w:numPr>
          <w:ilvl w:val="0"/>
          <w:numId w:val="13"/>
        </w:numPr>
        <w:tabs>
          <w:tab w:val="left" w:pos="1340"/>
        </w:tabs>
        <w:autoSpaceDE w:val="0"/>
        <w:autoSpaceDN w:val="0"/>
        <w:spacing w:after="0" w:line="240" w:lineRule="auto"/>
        <w:ind w:hanging="129"/>
        <w:contextualSpacing w:val="0"/>
        <w:rPr>
          <w:rFonts w:ascii="Times New Roman" w:hAnsi="Times New Roman"/>
          <w:sz w:val="24"/>
          <w:szCs w:val="24"/>
        </w:rPr>
      </w:pPr>
      <w:r w:rsidRPr="00064FDF">
        <w:rPr>
          <w:rFonts w:ascii="Times New Roman" w:hAnsi="Times New Roman"/>
          <w:color w:val="1E1E1B"/>
          <w:w w:val="105"/>
          <w:sz w:val="24"/>
          <w:szCs w:val="24"/>
        </w:rPr>
        <w:t>5.2.2.3</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Camerieri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professioni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assimilate</w:t>
      </w:r>
    </w:p>
    <w:p w14:paraId="3E9B49B1" w14:textId="77777777" w:rsidR="00064FDF" w:rsidRPr="00064FDF" w:rsidRDefault="00064FDF" w:rsidP="00064FDF">
      <w:pPr>
        <w:pStyle w:val="Corpotesto"/>
        <w:spacing w:before="1"/>
        <w:rPr>
          <w:rFonts w:ascii="Times New Roman" w:hAnsi="Times New Roman"/>
          <w:sz w:val="24"/>
          <w:szCs w:val="24"/>
        </w:rPr>
      </w:pPr>
    </w:p>
    <w:p w14:paraId="6666D3E7" w14:textId="77777777" w:rsidR="00064FDF" w:rsidRPr="00064FDF" w:rsidRDefault="00064FDF" w:rsidP="00962E4B">
      <w:pPr>
        <w:pStyle w:val="Paragrafoelenco"/>
        <w:widowControl w:val="0"/>
        <w:numPr>
          <w:ilvl w:val="0"/>
          <w:numId w:val="13"/>
        </w:numPr>
        <w:tabs>
          <w:tab w:val="left" w:pos="1340"/>
        </w:tabs>
        <w:autoSpaceDE w:val="0"/>
        <w:autoSpaceDN w:val="0"/>
        <w:spacing w:before="1" w:after="0" w:line="240" w:lineRule="auto"/>
        <w:ind w:hanging="129"/>
        <w:contextualSpacing w:val="0"/>
        <w:rPr>
          <w:rFonts w:ascii="Times New Roman" w:hAnsi="Times New Roman"/>
          <w:sz w:val="24"/>
          <w:szCs w:val="24"/>
        </w:rPr>
      </w:pPr>
      <w:r w:rsidRPr="00064FDF">
        <w:rPr>
          <w:rFonts w:ascii="Times New Roman" w:hAnsi="Times New Roman"/>
          <w:color w:val="1E1E1B"/>
          <w:w w:val="105"/>
          <w:sz w:val="24"/>
          <w:szCs w:val="24"/>
        </w:rPr>
        <w:t>5.2.2.4</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Baristi</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professioni</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assimilate</w:t>
      </w:r>
    </w:p>
    <w:p w14:paraId="11DC4580" w14:textId="77777777" w:rsidR="00064FDF" w:rsidRPr="00064FDF" w:rsidRDefault="00064FDF" w:rsidP="00064FDF">
      <w:pPr>
        <w:pStyle w:val="Corpotesto"/>
        <w:spacing w:before="1"/>
        <w:rPr>
          <w:rFonts w:ascii="Times New Roman" w:hAnsi="Times New Roman"/>
          <w:sz w:val="24"/>
          <w:szCs w:val="24"/>
        </w:rPr>
      </w:pPr>
    </w:p>
    <w:p w14:paraId="4A62E749" w14:textId="77777777" w:rsidR="00064FDF" w:rsidRPr="00064FDF" w:rsidRDefault="00064FDF" w:rsidP="00064FDF">
      <w:pPr>
        <w:pStyle w:val="Corpotesto"/>
        <w:spacing w:line="559" w:lineRule="auto"/>
        <w:ind w:left="698" w:right="4711" w:firstLine="512"/>
        <w:rPr>
          <w:rFonts w:ascii="Times New Roman" w:hAnsi="Times New Roman"/>
          <w:sz w:val="24"/>
          <w:szCs w:val="24"/>
        </w:rPr>
      </w:pPr>
      <w:r w:rsidRPr="00064FDF">
        <w:rPr>
          <w:rFonts w:ascii="Times New Roman" w:hAnsi="Times New Roman"/>
          <w:color w:val="1E1E1B"/>
          <w:w w:val="105"/>
          <w:sz w:val="24"/>
          <w:szCs w:val="24"/>
        </w:rPr>
        <w:t>-5.2.2.5 Esercenti nelle attività di ristorazione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spacing w:val="-1"/>
          <w:w w:val="105"/>
          <w:sz w:val="24"/>
          <w:szCs w:val="24"/>
        </w:rPr>
        <w:t>NUP</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5.2.3</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Assistenti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di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spacing w:val="-1"/>
          <w:w w:val="105"/>
          <w:sz w:val="24"/>
          <w:szCs w:val="24"/>
        </w:rPr>
        <w:t>viaggio</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professioni</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assimilate</w:t>
      </w:r>
    </w:p>
    <w:p w14:paraId="4F4FC6AB" w14:textId="77777777" w:rsidR="00064FDF" w:rsidRPr="00064FDF" w:rsidRDefault="00064FDF" w:rsidP="00064FDF">
      <w:pPr>
        <w:pStyle w:val="Corpotesto"/>
        <w:rPr>
          <w:rFonts w:ascii="Times New Roman" w:hAnsi="Times New Roman"/>
          <w:sz w:val="24"/>
          <w:szCs w:val="24"/>
        </w:rPr>
      </w:pPr>
    </w:p>
    <w:p w14:paraId="42855E38" w14:textId="77777777" w:rsidR="001749A4" w:rsidRPr="00064FDF" w:rsidRDefault="001749A4" w:rsidP="000C710C">
      <w:pPr>
        <w:rPr>
          <w:rFonts w:ascii="Times New Roman" w:hAnsi="Times New Roman"/>
          <w:b/>
          <w:sz w:val="24"/>
          <w:szCs w:val="24"/>
        </w:rPr>
      </w:pPr>
    </w:p>
    <w:p w14:paraId="117C6ADB" w14:textId="77777777" w:rsidR="006F76CB" w:rsidRPr="00064FDF" w:rsidRDefault="006F76CB" w:rsidP="006F76CB">
      <w:pPr>
        <w:spacing w:before="219"/>
        <w:ind w:left="1355" w:right="1528"/>
        <w:jc w:val="center"/>
        <w:rPr>
          <w:rFonts w:ascii="Times New Roman" w:hAnsi="Times New Roman"/>
          <w:b/>
          <w:color w:val="1E1E1B"/>
          <w:sz w:val="24"/>
          <w:szCs w:val="24"/>
        </w:rPr>
      </w:pPr>
    </w:p>
    <w:p w14:paraId="6D1C053C"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6701B90B"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4824CAB7"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4681A1A7"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76234EF8"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43996EFD"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7043B327"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703CD7CD"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692FBE65" w14:textId="77777777" w:rsidR="00FE24ED" w:rsidRPr="00064FDF" w:rsidRDefault="00FE24ED" w:rsidP="006F76CB">
      <w:pPr>
        <w:spacing w:before="219"/>
        <w:ind w:left="1355" w:right="1528"/>
        <w:jc w:val="center"/>
        <w:rPr>
          <w:rFonts w:ascii="Times New Roman" w:hAnsi="Times New Roman"/>
          <w:b/>
          <w:color w:val="1E1E1B"/>
          <w:sz w:val="24"/>
          <w:szCs w:val="24"/>
        </w:rPr>
      </w:pPr>
    </w:p>
    <w:p w14:paraId="18629623" w14:textId="77777777" w:rsidR="00371A8E" w:rsidRDefault="00371A8E" w:rsidP="006F76CB">
      <w:pPr>
        <w:spacing w:before="219"/>
        <w:ind w:left="1355" w:right="1528"/>
        <w:jc w:val="center"/>
        <w:rPr>
          <w:rFonts w:ascii="Times New Roman" w:hAnsi="Times New Roman"/>
          <w:b/>
          <w:color w:val="1E1E1B"/>
          <w:sz w:val="24"/>
          <w:szCs w:val="24"/>
        </w:rPr>
      </w:pPr>
    </w:p>
    <w:p w14:paraId="6B881D57" w14:textId="32FC695B" w:rsidR="006F76CB" w:rsidRPr="00064FDF" w:rsidRDefault="006F76CB" w:rsidP="006F76CB">
      <w:pPr>
        <w:spacing w:before="219"/>
        <w:ind w:left="1355" w:right="1528"/>
        <w:jc w:val="center"/>
        <w:rPr>
          <w:rFonts w:ascii="Times New Roman" w:hAnsi="Times New Roman"/>
          <w:b/>
          <w:sz w:val="24"/>
          <w:szCs w:val="24"/>
        </w:rPr>
      </w:pPr>
      <w:r w:rsidRPr="00064FDF">
        <w:rPr>
          <w:rFonts w:ascii="Times New Roman" w:hAnsi="Times New Roman"/>
          <w:b/>
          <w:color w:val="1E1E1B"/>
          <w:sz w:val="24"/>
          <w:szCs w:val="24"/>
        </w:rPr>
        <w:lastRenderedPageBreak/>
        <w:t>Nuclei</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tematici</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fondamentali</w:t>
      </w:r>
      <w:r w:rsidRPr="00064FDF">
        <w:rPr>
          <w:rFonts w:ascii="Times New Roman" w:hAnsi="Times New Roman"/>
          <w:b/>
          <w:color w:val="1E1E1B"/>
          <w:spacing w:val="14"/>
          <w:sz w:val="24"/>
          <w:szCs w:val="24"/>
        </w:rPr>
        <w:t xml:space="preserve"> </w:t>
      </w:r>
      <w:r w:rsidRPr="00064FDF">
        <w:rPr>
          <w:rFonts w:ascii="Times New Roman" w:hAnsi="Times New Roman"/>
          <w:b/>
          <w:color w:val="1E1E1B"/>
          <w:sz w:val="24"/>
          <w:szCs w:val="24"/>
        </w:rPr>
        <w:t>d’indirizzo</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correlati</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alle</w:t>
      </w:r>
      <w:r w:rsidRPr="00064FDF">
        <w:rPr>
          <w:rFonts w:ascii="Times New Roman" w:hAnsi="Times New Roman"/>
          <w:b/>
          <w:color w:val="1E1E1B"/>
          <w:spacing w:val="14"/>
          <w:sz w:val="24"/>
          <w:szCs w:val="24"/>
        </w:rPr>
        <w:t xml:space="preserve"> </w:t>
      </w:r>
      <w:r w:rsidRPr="00064FDF">
        <w:rPr>
          <w:rFonts w:ascii="Times New Roman" w:hAnsi="Times New Roman"/>
          <w:b/>
          <w:color w:val="1E1E1B"/>
          <w:sz w:val="24"/>
          <w:szCs w:val="24"/>
        </w:rPr>
        <w:t>competenze</w:t>
      </w:r>
    </w:p>
    <w:p w14:paraId="5FDA961A" w14:textId="77777777" w:rsidR="006F76CB" w:rsidRPr="00064FDF" w:rsidRDefault="006F76CB" w:rsidP="006F76CB">
      <w:pPr>
        <w:pStyle w:val="Corpotesto"/>
        <w:spacing w:before="11"/>
        <w:rPr>
          <w:rFonts w:ascii="Times New Roman" w:hAnsi="Times New Roman"/>
          <w:b/>
          <w:sz w:val="24"/>
          <w:szCs w:val="24"/>
        </w:rPr>
      </w:pPr>
    </w:p>
    <w:p w14:paraId="5FBD5B41" w14:textId="77777777" w:rsidR="006F76CB" w:rsidRPr="00064FDF" w:rsidRDefault="006F76CB" w:rsidP="00962E4B">
      <w:pPr>
        <w:pStyle w:val="Paragrafoelenco"/>
        <w:widowControl w:val="0"/>
        <w:numPr>
          <w:ilvl w:val="0"/>
          <w:numId w:val="11"/>
        </w:numPr>
        <w:tabs>
          <w:tab w:val="left" w:pos="969"/>
          <w:tab w:val="left" w:pos="970"/>
        </w:tabs>
        <w:autoSpaceDE w:val="0"/>
        <w:autoSpaceDN w:val="0"/>
        <w:spacing w:before="135" w:after="0" w:line="345" w:lineRule="auto"/>
        <w:ind w:right="896" w:firstLine="0"/>
        <w:contextualSpacing w:val="0"/>
        <w:jc w:val="left"/>
        <w:rPr>
          <w:rFonts w:ascii="Times New Roman" w:hAnsi="Times New Roman"/>
          <w:sz w:val="24"/>
          <w:szCs w:val="24"/>
        </w:rPr>
      </w:pPr>
      <w:r w:rsidRPr="00064FDF">
        <w:rPr>
          <w:rFonts w:ascii="Times New Roman" w:hAnsi="Times New Roman"/>
          <w:color w:val="1E1E1B"/>
          <w:w w:val="105"/>
          <w:sz w:val="24"/>
          <w:szCs w:val="24"/>
        </w:rPr>
        <w:t>Predisposizione di prodotti e/o servizi che abbiano come riferimento i bisogni, 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attese e i profili dietetici e/o culturali del cliente, focalizzandosi, in particolare, sugli stili di</w:t>
      </w:r>
      <w:r w:rsidRPr="00064FDF">
        <w:rPr>
          <w:rFonts w:ascii="Times New Roman" w:hAnsi="Times New Roman"/>
          <w:color w:val="1E1E1B"/>
          <w:spacing w:val="-64"/>
          <w:w w:val="105"/>
          <w:sz w:val="24"/>
          <w:szCs w:val="24"/>
        </w:rPr>
        <w:t xml:space="preserve"> </w:t>
      </w:r>
      <w:r w:rsidRPr="00064FDF">
        <w:rPr>
          <w:rFonts w:ascii="Times New Roman" w:hAnsi="Times New Roman"/>
          <w:color w:val="1E1E1B"/>
          <w:w w:val="105"/>
          <w:sz w:val="24"/>
          <w:szCs w:val="24"/>
        </w:rPr>
        <w:t>alimentazione,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sui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contesti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culturali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sui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modelli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ospitalità.</w:t>
      </w:r>
    </w:p>
    <w:p w14:paraId="7E62B775" w14:textId="77777777" w:rsidR="006F76CB" w:rsidRPr="00064FDF" w:rsidRDefault="006F76CB" w:rsidP="00962E4B">
      <w:pPr>
        <w:pStyle w:val="Paragrafoelenco"/>
        <w:widowControl w:val="0"/>
        <w:numPr>
          <w:ilvl w:val="0"/>
          <w:numId w:val="11"/>
        </w:numPr>
        <w:tabs>
          <w:tab w:val="left" w:pos="1032"/>
        </w:tabs>
        <w:autoSpaceDE w:val="0"/>
        <w:autoSpaceDN w:val="0"/>
        <w:spacing w:before="2" w:after="0" w:line="345" w:lineRule="auto"/>
        <w:ind w:right="505" w:firstLine="0"/>
        <w:contextualSpacing w:val="0"/>
        <w:jc w:val="both"/>
        <w:rPr>
          <w:rFonts w:ascii="Times New Roman" w:hAnsi="Times New Roman"/>
          <w:sz w:val="24"/>
          <w:szCs w:val="24"/>
        </w:rPr>
      </w:pPr>
      <w:r w:rsidRPr="00064FDF">
        <w:rPr>
          <w:rFonts w:ascii="Times New Roman" w:hAnsi="Times New Roman"/>
          <w:color w:val="1E1E1B"/>
          <w:w w:val="105"/>
          <w:sz w:val="24"/>
          <w:szCs w:val="24"/>
        </w:rPr>
        <w:t>Pianificazione e gestione di prodotti e/o di servizi, con particolare riguardo ai seguenti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ambiti: identificazione delle risorse, valutazione dei mutamenti delle tendenze di acquisto 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consumo,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controllo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qualità,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ottimizzazione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risultati,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efficienza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aziendale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sostenibilità</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ambientale.</w:t>
      </w:r>
    </w:p>
    <w:p w14:paraId="2C250475" w14:textId="77777777" w:rsidR="006F76CB" w:rsidRPr="00064FDF" w:rsidRDefault="006F76CB" w:rsidP="00962E4B">
      <w:pPr>
        <w:pStyle w:val="Paragrafoelenco"/>
        <w:widowControl w:val="0"/>
        <w:numPr>
          <w:ilvl w:val="0"/>
          <w:numId w:val="11"/>
        </w:numPr>
        <w:tabs>
          <w:tab w:val="left" w:pos="825"/>
        </w:tabs>
        <w:autoSpaceDE w:val="0"/>
        <w:autoSpaceDN w:val="0"/>
        <w:spacing w:before="2" w:after="0" w:line="240" w:lineRule="auto"/>
        <w:ind w:left="824" w:hanging="492"/>
        <w:contextualSpacing w:val="0"/>
        <w:jc w:val="both"/>
        <w:rPr>
          <w:rFonts w:ascii="Times New Roman" w:hAnsi="Times New Roman"/>
          <w:sz w:val="24"/>
          <w:szCs w:val="24"/>
        </w:rPr>
      </w:pPr>
      <w:r w:rsidRPr="00064FDF">
        <w:rPr>
          <w:rFonts w:ascii="Times New Roman" w:hAnsi="Times New Roman"/>
          <w:color w:val="1E1E1B"/>
          <w:w w:val="105"/>
          <w:sz w:val="24"/>
          <w:szCs w:val="24"/>
        </w:rPr>
        <w:t>Programmazione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attivazione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degli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interventi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messa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sicurezza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nella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lavorazione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w:t>
      </w:r>
    </w:p>
    <w:p w14:paraId="2328C736" w14:textId="77777777" w:rsidR="006F76CB" w:rsidRPr="00064FDF" w:rsidRDefault="006F76CB" w:rsidP="006F76CB">
      <w:pPr>
        <w:pStyle w:val="Corpotesto"/>
        <w:rPr>
          <w:rFonts w:ascii="Times New Roman" w:hAnsi="Times New Roman"/>
          <w:sz w:val="24"/>
          <w:szCs w:val="24"/>
        </w:rPr>
      </w:pPr>
    </w:p>
    <w:p w14:paraId="6E6F19C3" w14:textId="77777777" w:rsidR="006F76CB" w:rsidRPr="00064FDF" w:rsidRDefault="006F76CB" w:rsidP="006F76CB">
      <w:pPr>
        <w:spacing w:line="345" w:lineRule="auto"/>
        <w:ind w:left="333" w:right="506"/>
        <w:jc w:val="both"/>
        <w:rPr>
          <w:rFonts w:ascii="Times New Roman" w:hAnsi="Times New Roman"/>
          <w:sz w:val="24"/>
          <w:szCs w:val="24"/>
        </w:rPr>
      </w:pPr>
      <w:r w:rsidRPr="00064FDF">
        <w:rPr>
          <w:rFonts w:ascii="Times New Roman" w:hAnsi="Times New Roman"/>
          <w:color w:val="1E1E1B"/>
          <w:w w:val="105"/>
          <w:sz w:val="24"/>
          <w:szCs w:val="24"/>
        </w:rPr>
        <w:t>prodotti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nell’allestimento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dalle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procedure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piani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autocontrollo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all’implementazione della prevenzione dei rischi sul luogo di lavoro, alla connessione tra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sicurezza,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qualità</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privacy.</w:t>
      </w:r>
    </w:p>
    <w:p w14:paraId="373C420E" w14:textId="77777777" w:rsidR="006F76CB" w:rsidRPr="00064FDF" w:rsidRDefault="006F76CB" w:rsidP="00962E4B">
      <w:pPr>
        <w:pStyle w:val="Paragrafoelenco"/>
        <w:widowControl w:val="0"/>
        <w:numPr>
          <w:ilvl w:val="0"/>
          <w:numId w:val="11"/>
        </w:numPr>
        <w:tabs>
          <w:tab w:val="left" w:pos="825"/>
        </w:tabs>
        <w:autoSpaceDE w:val="0"/>
        <w:autoSpaceDN w:val="0"/>
        <w:spacing w:before="2" w:after="0" w:line="345" w:lineRule="auto"/>
        <w:ind w:right="505" w:firstLine="0"/>
        <w:contextualSpacing w:val="0"/>
        <w:jc w:val="both"/>
        <w:rPr>
          <w:rFonts w:ascii="Times New Roman" w:hAnsi="Times New Roman"/>
          <w:sz w:val="24"/>
          <w:szCs w:val="24"/>
        </w:rPr>
      </w:pPr>
      <w:r w:rsidRPr="00064FDF">
        <w:rPr>
          <w:rFonts w:ascii="Times New Roman" w:hAnsi="Times New Roman"/>
          <w:color w:val="1E1E1B"/>
          <w:w w:val="105"/>
          <w:sz w:val="24"/>
          <w:szCs w:val="24"/>
        </w:rPr>
        <w:t>Cultura della “Qualità totale” dei prodotti e/o dei servizi: come si esprime e si realizza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nella valorizzazione delle tipicità e nell’integrazione con il territorio, nei marchi di qualità,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nella</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digitalizzazione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processi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nel</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sostegno</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all’innovazione.</w:t>
      </w:r>
    </w:p>
    <w:p w14:paraId="1DBEE270" w14:textId="77777777" w:rsidR="006F76CB" w:rsidRPr="00064FDF" w:rsidRDefault="006F76CB" w:rsidP="00962E4B">
      <w:pPr>
        <w:pStyle w:val="Paragrafoelenco"/>
        <w:widowControl w:val="0"/>
        <w:numPr>
          <w:ilvl w:val="0"/>
          <w:numId w:val="11"/>
        </w:numPr>
        <w:tabs>
          <w:tab w:val="left" w:pos="825"/>
        </w:tabs>
        <w:autoSpaceDE w:val="0"/>
        <w:autoSpaceDN w:val="0"/>
        <w:spacing w:before="2" w:after="0" w:line="345" w:lineRule="auto"/>
        <w:ind w:right="506" w:firstLine="0"/>
        <w:contextualSpacing w:val="0"/>
        <w:jc w:val="both"/>
        <w:rPr>
          <w:rFonts w:ascii="Times New Roman" w:hAnsi="Times New Roman"/>
          <w:sz w:val="24"/>
          <w:szCs w:val="24"/>
        </w:rPr>
      </w:pPr>
      <w:r w:rsidRPr="00064FDF">
        <w:rPr>
          <w:rFonts w:ascii="Times New Roman" w:hAnsi="Times New Roman"/>
          <w:color w:val="1E1E1B"/>
          <w:w w:val="105"/>
          <w:sz w:val="24"/>
          <w:szCs w:val="24"/>
        </w:rPr>
        <w:t xml:space="preserve">Valorizzazione del “made in </w:t>
      </w:r>
      <w:proofErr w:type="spellStart"/>
      <w:r w:rsidRPr="00064FDF">
        <w:rPr>
          <w:rFonts w:ascii="Times New Roman" w:hAnsi="Times New Roman"/>
          <w:color w:val="1E1E1B"/>
          <w:w w:val="105"/>
          <w:sz w:val="24"/>
          <w:szCs w:val="24"/>
        </w:rPr>
        <w:t>Italy</w:t>
      </w:r>
      <w:proofErr w:type="spellEnd"/>
      <w:r w:rsidRPr="00064FDF">
        <w:rPr>
          <w:rFonts w:ascii="Times New Roman" w:hAnsi="Times New Roman"/>
          <w:color w:val="1E1E1B"/>
          <w:w w:val="105"/>
          <w:sz w:val="24"/>
          <w:szCs w:val="24"/>
        </w:rPr>
        <w:t>”, come area integrata tra individuazione dei prodotti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qualità, organizzazione ottimale dei processi produttivi e/o dei servizi, adozione di efficaci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strategie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comunicazione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commercializzazione.</w:t>
      </w:r>
    </w:p>
    <w:p w14:paraId="3F01A3E0" w14:textId="77777777" w:rsidR="006F76CB" w:rsidRPr="00064FDF" w:rsidRDefault="006F76CB" w:rsidP="00962E4B">
      <w:pPr>
        <w:pStyle w:val="Paragrafoelenco"/>
        <w:widowControl w:val="0"/>
        <w:numPr>
          <w:ilvl w:val="0"/>
          <w:numId w:val="11"/>
        </w:numPr>
        <w:tabs>
          <w:tab w:val="left" w:pos="825"/>
        </w:tabs>
        <w:autoSpaceDE w:val="0"/>
        <w:autoSpaceDN w:val="0"/>
        <w:spacing w:before="1" w:after="0" w:line="345" w:lineRule="auto"/>
        <w:ind w:right="506" w:firstLine="0"/>
        <w:contextualSpacing w:val="0"/>
        <w:jc w:val="both"/>
        <w:rPr>
          <w:rFonts w:ascii="Times New Roman" w:hAnsi="Times New Roman"/>
          <w:sz w:val="24"/>
          <w:szCs w:val="24"/>
        </w:rPr>
      </w:pPr>
      <w:r w:rsidRPr="00064FDF">
        <w:rPr>
          <w:rFonts w:ascii="Times New Roman" w:hAnsi="Times New Roman"/>
          <w:color w:val="1E1E1B"/>
          <w:w w:val="105"/>
          <w:sz w:val="24"/>
          <w:szCs w:val="24"/>
        </w:rPr>
        <w:t>Sviluppo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attività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figure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professionali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tra</w:t>
      </w:r>
      <w:r w:rsidRPr="00064FDF">
        <w:rPr>
          <w:rFonts w:ascii="Times New Roman" w:hAnsi="Times New Roman"/>
          <w:color w:val="1E1E1B"/>
          <w:spacing w:val="1"/>
          <w:w w:val="105"/>
          <w:sz w:val="24"/>
          <w:szCs w:val="24"/>
        </w:rPr>
        <w:t xml:space="preserve"> </w:t>
      </w:r>
      <w:proofErr w:type="gramStart"/>
      <w:r w:rsidRPr="00064FDF">
        <w:rPr>
          <w:rFonts w:ascii="Times New Roman" w:hAnsi="Times New Roman"/>
          <w:color w:val="1E1E1B"/>
          <w:w w:val="105"/>
          <w:sz w:val="24"/>
          <w:szCs w:val="24"/>
        </w:rPr>
        <w:t>tradizione  e</w:t>
      </w:r>
      <w:proofErr w:type="gramEnd"/>
      <w:r w:rsidRPr="00064FDF">
        <w:rPr>
          <w:rFonts w:ascii="Times New Roman" w:hAnsi="Times New Roman"/>
          <w:color w:val="1E1E1B"/>
          <w:w w:val="105"/>
          <w:sz w:val="24"/>
          <w:szCs w:val="24"/>
        </w:rPr>
        <w:t xml:space="preserve">  innovazione: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diffusione della cultura di una sana e corretta alimentazione; introduzione di nuovi alimenti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e/o di nuove tipologie di servizi; nuove tendenze del turismo e nuovi modelli di gestione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aziendale.</w:t>
      </w:r>
    </w:p>
    <w:p w14:paraId="3CF8A343" w14:textId="77777777" w:rsidR="006F76CB" w:rsidRPr="00064FDF" w:rsidRDefault="006F76CB" w:rsidP="00962E4B">
      <w:pPr>
        <w:pStyle w:val="Paragrafoelenco"/>
        <w:widowControl w:val="0"/>
        <w:numPr>
          <w:ilvl w:val="0"/>
          <w:numId w:val="11"/>
        </w:numPr>
        <w:tabs>
          <w:tab w:val="left" w:pos="825"/>
        </w:tabs>
        <w:autoSpaceDE w:val="0"/>
        <w:autoSpaceDN w:val="0"/>
        <w:spacing w:before="2" w:after="0" w:line="345" w:lineRule="auto"/>
        <w:ind w:right="507" w:firstLine="0"/>
        <w:contextualSpacing w:val="0"/>
        <w:jc w:val="both"/>
        <w:rPr>
          <w:rFonts w:ascii="Times New Roman" w:hAnsi="Times New Roman"/>
          <w:sz w:val="24"/>
          <w:szCs w:val="24"/>
        </w:rPr>
      </w:pPr>
      <w:r w:rsidRPr="00064FDF">
        <w:rPr>
          <w:rFonts w:ascii="Times New Roman" w:hAnsi="Times New Roman"/>
          <w:color w:val="1E1E1B"/>
          <w:w w:val="105"/>
          <w:sz w:val="24"/>
          <w:szCs w:val="24"/>
        </w:rPr>
        <w:t>Lettura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promozione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territorio,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dalla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corretta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rilevazione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sue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risorse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alla</w:t>
      </w:r>
      <w:r w:rsidRPr="00064FDF">
        <w:rPr>
          <w:rFonts w:ascii="Times New Roman" w:hAnsi="Times New Roman"/>
          <w:color w:val="1E1E1B"/>
          <w:spacing w:val="-64"/>
          <w:w w:val="105"/>
          <w:sz w:val="24"/>
          <w:szCs w:val="24"/>
        </w:rPr>
        <w:t xml:space="preserve"> </w:t>
      </w:r>
      <w:r w:rsidRPr="00064FDF">
        <w:rPr>
          <w:rFonts w:ascii="Times New Roman" w:hAnsi="Times New Roman"/>
          <w:color w:val="1E1E1B"/>
          <w:w w:val="105"/>
          <w:sz w:val="24"/>
          <w:szCs w:val="24"/>
        </w:rPr>
        <w:t>selezione di eventi rappresentativi delle sue specificità; adozione di tecniche efficaci per 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pubblicizzazione degli eventi; valorizzazione di prodotti e servizi, che interconnettono ambiti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culturali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professionali.</w:t>
      </w:r>
    </w:p>
    <w:p w14:paraId="299C27D8" w14:textId="77777777" w:rsidR="006F76CB" w:rsidRPr="00064FDF" w:rsidRDefault="006F76CB" w:rsidP="00962E4B">
      <w:pPr>
        <w:pStyle w:val="Paragrafoelenco"/>
        <w:widowControl w:val="0"/>
        <w:numPr>
          <w:ilvl w:val="0"/>
          <w:numId w:val="11"/>
        </w:numPr>
        <w:tabs>
          <w:tab w:val="left" w:pos="824"/>
        </w:tabs>
        <w:autoSpaceDE w:val="0"/>
        <w:autoSpaceDN w:val="0"/>
        <w:spacing w:before="2" w:after="0" w:line="345" w:lineRule="auto"/>
        <w:ind w:right="506" w:firstLine="71"/>
        <w:contextualSpacing w:val="0"/>
        <w:jc w:val="both"/>
        <w:rPr>
          <w:rFonts w:ascii="Times New Roman" w:hAnsi="Times New Roman"/>
          <w:sz w:val="24"/>
          <w:szCs w:val="24"/>
        </w:rPr>
      </w:pPr>
      <w:r w:rsidRPr="00064FDF">
        <w:rPr>
          <w:rFonts w:ascii="Times New Roman" w:hAnsi="Times New Roman"/>
          <w:color w:val="1E1E1B"/>
          <w:w w:val="105"/>
          <w:sz w:val="24"/>
          <w:szCs w:val="24"/>
        </w:rPr>
        <w:t>Ospitalità, intesa come spazio comunicativo del “customer care”; identificazione del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target della clientela e offerta di prodotti e servizi per la soddisfazione e la fidelizzazione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clientela.</w:t>
      </w:r>
    </w:p>
    <w:p w14:paraId="66B14F86" w14:textId="77777777" w:rsidR="00657EAB" w:rsidRPr="00064FDF" w:rsidRDefault="00657EAB"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3B44C184" w14:textId="77777777" w:rsidR="00657EAB" w:rsidRPr="00064FDF" w:rsidRDefault="00657EAB"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57C0A5C4" w14:textId="77777777" w:rsidR="00657EAB" w:rsidRPr="00064FDF" w:rsidRDefault="00657EAB"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14A42E9E" w14:textId="77777777" w:rsidR="00657EAB" w:rsidRPr="00064FDF" w:rsidRDefault="00657EAB"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799D11C7" w14:textId="77777777" w:rsidR="00536B18" w:rsidRPr="00064FDF" w:rsidRDefault="00536B18"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19BFE9D8" w14:textId="77777777" w:rsidR="00536B18" w:rsidRDefault="00536B18"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039BBA6B" w14:textId="77777777" w:rsidR="00064FDF" w:rsidRPr="00064FDF" w:rsidRDefault="00064FDF"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084B3CE4" w14:textId="77777777" w:rsidR="00657EAB" w:rsidRPr="00064FDF" w:rsidRDefault="00657EAB" w:rsidP="00657EAB">
      <w:pPr>
        <w:widowControl w:val="0"/>
        <w:tabs>
          <w:tab w:val="left" w:pos="824"/>
        </w:tabs>
        <w:autoSpaceDE w:val="0"/>
        <w:autoSpaceDN w:val="0"/>
        <w:spacing w:before="2" w:after="0" w:line="345" w:lineRule="auto"/>
        <w:ind w:right="506"/>
        <w:jc w:val="both"/>
        <w:rPr>
          <w:rFonts w:ascii="Times New Roman" w:hAnsi="Times New Roman"/>
          <w:sz w:val="24"/>
          <w:szCs w:val="24"/>
        </w:rPr>
      </w:pPr>
    </w:p>
    <w:p w14:paraId="496BBC23" w14:textId="77777777" w:rsidR="006F76CB" w:rsidRPr="00490C08" w:rsidRDefault="00490C08" w:rsidP="006F76CB">
      <w:pPr>
        <w:pStyle w:val="Corpotesto"/>
        <w:rPr>
          <w:rFonts w:ascii="Times New Roman" w:hAnsi="Times New Roman"/>
          <w:b/>
          <w:color w:val="000000" w:themeColor="text1"/>
          <w:sz w:val="24"/>
          <w:szCs w:val="24"/>
        </w:rPr>
      </w:pPr>
      <w:r w:rsidRPr="00490C08">
        <w:rPr>
          <w:rFonts w:ascii="Times New Roman" w:hAnsi="Times New Roman"/>
          <w:b/>
          <w:color w:val="000000" w:themeColor="text1"/>
          <w:sz w:val="24"/>
          <w:szCs w:val="24"/>
        </w:rPr>
        <w:lastRenderedPageBreak/>
        <w:t xml:space="preserve">2.2 </w:t>
      </w:r>
      <w:r w:rsidR="0003625F" w:rsidRPr="00490C08">
        <w:rPr>
          <w:rFonts w:ascii="Times New Roman" w:hAnsi="Times New Roman"/>
          <w:b/>
          <w:color w:val="000000" w:themeColor="text1"/>
          <w:sz w:val="24"/>
          <w:szCs w:val="24"/>
        </w:rPr>
        <w:t>QUADRO ORARIO</w:t>
      </w:r>
    </w:p>
    <w:p w14:paraId="451D653A" w14:textId="77777777" w:rsidR="00536B18" w:rsidRPr="00064FDF" w:rsidRDefault="00536B18" w:rsidP="00536B18">
      <w:pPr>
        <w:pStyle w:val="Titolo4"/>
        <w:spacing w:before="351" w:line="340" w:lineRule="auto"/>
        <w:ind w:left="273" w:right="1500"/>
        <w:rPr>
          <w:rFonts w:ascii="Times New Roman" w:hAnsi="Times New Roman"/>
          <w:sz w:val="24"/>
          <w:szCs w:val="24"/>
        </w:rPr>
      </w:pPr>
      <w:r w:rsidRPr="00064FDF">
        <w:rPr>
          <w:rFonts w:ascii="Times New Roman" w:hAnsi="Times New Roman"/>
          <w:color w:val="5A5A5A"/>
          <w:w w:val="95"/>
          <w:sz w:val="24"/>
          <w:szCs w:val="24"/>
        </w:rPr>
        <w:t>Quadro</w:t>
      </w:r>
      <w:r w:rsidRPr="00064FDF">
        <w:rPr>
          <w:rFonts w:ascii="Times New Roman" w:hAnsi="Times New Roman"/>
          <w:color w:val="5A5A5A"/>
          <w:spacing w:val="38"/>
          <w:w w:val="95"/>
          <w:sz w:val="24"/>
          <w:szCs w:val="24"/>
        </w:rPr>
        <w:t xml:space="preserve"> </w:t>
      </w:r>
      <w:r w:rsidRPr="00064FDF">
        <w:rPr>
          <w:rFonts w:ascii="Times New Roman" w:hAnsi="Times New Roman"/>
          <w:color w:val="5A5A5A"/>
          <w:w w:val="95"/>
          <w:sz w:val="24"/>
          <w:szCs w:val="24"/>
        </w:rPr>
        <w:t>orario</w:t>
      </w:r>
      <w:r w:rsidRPr="00064FDF">
        <w:rPr>
          <w:rFonts w:ascii="Times New Roman" w:hAnsi="Times New Roman"/>
          <w:color w:val="5A5A5A"/>
          <w:spacing w:val="38"/>
          <w:w w:val="95"/>
          <w:sz w:val="24"/>
          <w:szCs w:val="24"/>
        </w:rPr>
        <w:t xml:space="preserve"> </w:t>
      </w:r>
      <w:r w:rsidRPr="00064FDF">
        <w:rPr>
          <w:rFonts w:ascii="Times New Roman" w:hAnsi="Times New Roman"/>
          <w:color w:val="5A5A5A"/>
          <w:w w:val="95"/>
          <w:sz w:val="24"/>
          <w:szCs w:val="24"/>
        </w:rPr>
        <w:t>della</w:t>
      </w:r>
      <w:r w:rsidRPr="00064FDF">
        <w:rPr>
          <w:rFonts w:ascii="Times New Roman" w:hAnsi="Times New Roman"/>
          <w:color w:val="5A5A5A"/>
          <w:spacing w:val="39"/>
          <w:w w:val="95"/>
          <w:sz w:val="24"/>
          <w:szCs w:val="24"/>
        </w:rPr>
        <w:t xml:space="preserve"> </w:t>
      </w:r>
      <w:r w:rsidRPr="00064FDF">
        <w:rPr>
          <w:rFonts w:ascii="Times New Roman" w:hAnsi="Times New Roman"/>
          <w:color w:val="5A5A5A"/>
          <w:w w:val="95"/>
          <w:sz w:val="24"/>
          <w:szCs w:val="24"/>
        </w:rPr>
        <w:t>scuola:</w:t>
      </w:r>
      <w:r w:rsidRPr="00064FDF">
        <w:rPr>
          <w:rFonts w:ascii="Times New Roman" w:hAnsi="Times New Roman"/>
          <w:color w:val="5A5A5A"/>
          <w:spacing w:val="37"/>
          <w:w w:val="95"/>
          <w:sz w:val="24"/>
          <w:szCs w:val="24"/>
        </w:rPr>
        <w:t xml:space="preserve"> </w:t>
      </w:r>
      <w:r w:rsidRPr="00064FDF">
        <w:rPr>
          <w:rFonts w:ascii="Times New Roman" w:hAnsi="Times New Roman"/>
          <w:color w:val="5A5A5A"/>
          <w:w w:val="95"/>
          <w:sz w:val="24"/>
          <w:szCs w:val="24"/>
        </w:rPr>
        <w:t>RAINULFO</w:t>
      </w:r>
      <w:r w:rsidRPr="00064FDF">
        <w:rPr>
          <w:rFonts w:ascii="Times New Roman" w:hAnsi="Times New Roman"/>
          <w:color w:val="5A5A5A"/>
          <w:spacing w:val="39"/>
          <w:w w:val="95"/>
          <w:sz w:val="24"/>
          <w:szCs w:val="24"/>
        </w:rPr>
        <w:t xml:space="preserve"> </w:t>
      </w:r>
      <w:r w:rsidRPr="00064FDF">
        <w:rPr>
          <w:rFonts w:ascii="Times New Roman" w:hAnsi="Times New Roman"/>
          <w:color w:val="5A5A5A"/>
          <w:w w:val="95"/>
          <w:sz w:val="24"/>
          <w:szCs w:val="24"/>
        </w:rPr>
        <w:t>DRENGOT</w:t>
      </w:r>
      <w:r w:rsidRPr="00064FDF">
        <w:rPr>
          <w:rFonts w:ascii="Times New Roman" w:hAnsi="Times New Roman"/>
          <w:color w:val="5A5A5A"/>
          <w:spacing w:val="38"/>
          <w:w w:val="95"/>
          <w:sz w:val="24"/>
          <w:szCs w:val="24"/>
        </w:rPr>
        <w:t xml:space="preserve"> </w:t>
      </w:r>
      <w:r w:rsidRPr="00064FDF">
        <w:rPr>
          <w:rFonts w:ascii="Times New Roman" w:hAnsi="Times New Roman"/>
          <w:color w:val="5A5A5A"/>
          <w:w w:val="95"/>
          <w:sz w:val="24"/>
          <w:szCs w:val="24"/>
        </w:rPr>
        <w:t>CERH030006</w:t>
      </w:r>
      <w:r w:rsidRPr="00064FDF">
        <w:rPr>
          <w:rFonts w:ascii="Times New Roman" w:hAnsi="Times New Roman"/>
          <w:color w:val="5A5A5A"/>
          <w:spacing w:val="-77"/>
          <w:w w:val="95"/>
          <w:sz w:val="24"/>
          <w:szCs w:val="24"/>
        </w:rPr>
        <w:t xml:space="preserve"> </w:t>
      </w:r>
      <w:r w:rsidRPr="00064FDF">
        <w:rPr>
          <w:rFonts w:ascii="Times New Roman" w:hAnsi="Times New Roman"/>
          <w:color w:val="5A5A5A"/>
          <w:w w:val="95"/>
          <w:sz w:val="24"/>
          <w:szCs w:val="24"/>
        </w:rPr>
        <w:t>(ISTITUTO PRINCIPALE) ENOGASTRONOMIA E OSPITALITA'</w:t>
      </w:r>
      <w:r w:rsidRPr="00064FDF">
        <w:rPr>
          <w:rFonts w:ascii="Times New Roman" w:hAnsi="Times New Roman"/>
          <w:color w:val="5A5A5A"/>
          <w:spacing w:val="1"/>
          <w:w w:val="95"/>
          <w:sz w:val="24"/>
          <w:szCs w:val="24"/>
        </w:rPr>
        <w:t xml:space="preserve"> </w:t>
      </w:r>
      <w:r w:rsidRPr="00064FDF">
        <w:rPr>
          <w:rFonts w:ascii="Times New Roman" w:hAnsi="Times New Roman"/>
          <w:color w:val="5A5A5A"/>
          <w:sz w:val="24"/>
          <w:szCs w:val="24"/>
        </w:rPr>
        <w:t>ALBERGHIERA</w:t>
      </w:r>
    </w:p>
    <w:p w14:paraId="13C14C19" w14:textId="77777777" w:rsidR="00536B18" w:rsidRPr="00064FDF" w:rsidRDefault="00536B18" w:rsidP="00536B18">
      <w:pPr>
        <w:pStyle w:val="Corpotesto"/>
        <w:spacing w:before="131"/>
        <w:ind w:left="693"/>
        <w:rPr>
          <w:rFonts w:ascii="Times New Roman" w:hAnsi="Times New Roman"/>
          <w:sz w:val="24"/>
          <w:szCs w:val="24"/>
        </w:rPr>
      </w:pPr>
      <w:r w:rsidRPr="00064FDF">
        <w:rPr>
          <w:rFonts w:ascii="Times New Roman" w:hAnsi="Times New Roman"/>
          <w:color w:val="1E1E1B"/>
          <w:w w:val="90"/>
          <w:sz w:val="24"/>
          <w:szCs w:val="24"/>
        </w:rPr>
        <w:t>ENOGASTRONOMIA</w:t>
      </w:r>
      <w:r w:rsidRPr="00064FDF">
        <w:rPr>
          <w:rFonts w:ascii="Times New Roman" w:hAnsi="Times New Roman"/>
          <w:color w:val="1E1E1B"/>
          <w:spacing w:val="42"/>
          <w:w w:val="90"/>
          <w:sz w:val="24"/>
          <w:szCs w:val="24"/>
        </w:rPr>
        <w:t xml:space="preserve"> </w:t>
      </w:r>
      <w:r w:rsidRPr="00064FDF">
        <w:rPr>
          <w:rFonts w:ascii="Times New Roman" w:hAnsi="Times New Roman"/>
          <w:color w:val="1E1E1B"/>
          <w:w w:val="90"/>
          <w:sz w:val="24"/>
          <w:szCs w:val="24"/>
        </w:rPr>
        <w:t>E</w:t>
      </w:r>
      <w:r w:rsidRPr="00064FDF">
        <w:rPr>
          <w:rFonts w:ascii="Times New Roman" w:hAnsi="Times New Roman"/>
          <w:color w:val="1E1E1B"/>
          <w:spacing w:val="42"/>
          <w:w w:val="90"/>
          <w:sz w:val="24"/>
          <w:szCs w:val="24"/>
        </w:rPr>
        <w:t xml:space="preserve"> </w:t>
      </w:r>
      <w:r w:rsidRPr="00064FDF">
        <w:rPr>
          <w:rFonts w:ascii="Times New Roman" w:hAnsi="Times New Roman"/>
          <w:color w:val="1E1E1B"/>
          <w:w w:val="90"/>
          <w:sz w:val="24"/>
          <w:szCs w:val="24"/>
        </w:rPr>
        <w:t>OSPITALITA'</w:t>
      </w:r>
      <w:r w:rsidRPr="00064FDF">
        <w:rPr>
          <w:rFonts w:ascii="Times New Roman" w:hAnsi="Times New Roman"/>
          <w:color w:val="1E1E1B"/>
          <w:spacing w:val="42"/>
          <w:w w:val="90"/>
          <w:sz w:val="24"/>
          <w:szCs w:val="24"/>
        </w:rPr>
        <w:t xml:space="preserve"> </w:t>
      </w:r>
      <w:r w:rsidRPr="00064FDF">
        <w:rPr>
          <w:rFonts w:ascii="Times New Roman" w:hAnsi="Times New Roman"/>
          <w:color w:val="1E1E1B"/>
          <w:w w:val="90"/>
          <w:sz w:val="24"/>
          <w:szCs w:val="24"/>
        </w:rPr>
        <w:t>ALBERGHIERA</w:t>
      </w:r>
    </w:p>
    <w:p w14:paraId="4D07F433" w14:textId="77777777" w:rsidR="00536B18" w:rsidRPr="00064FDF" w:rsidRDefault="00536B18" w:rsidP="00536B18">
      <w:pPr>
        <w:pStyle w:val="Corpotesto"/>
        <w:spacing w:before="8" w:after="1"/>
        <w:rPr>
          <w:rFonts w:ascii="Times New Roman" w:hAnsi="Times New Roman"/>
          <w:sz w:val="24"/>
          <w:szCs w:val="24"/>
        </w:rPr>
      </w:pPr>
    </w:p>
    <w:tbl>
      <w:tblPr>
        <w:tblStyle w:val="TableNormal"/>
        <w:tblW w:w="0" w:type="auto"/>
        <w:tblInd w:w="281" w:type="dxa"/>
        <w:tblLayout w:type="fixed"/>
        <w:tblLook w:val="01E0" w:firstRow="1" w:lastRow="1" w:firstColumn="1" w:lastColumn="1" w:noHBand="0" w:noVBand="0"/>
      </w:tblPr>
      <w:tblGrid>
        <w:gridCol w:w="4543"/>
        <w:gridCol w:w="398"/>
        <w:gridCol w:w="742"/>
        <w:gridCol w:w="361"/>
        <w:gridCol w:w="753"/>
        <w:gridCol w:w="427"/>
        <w:gridCol w:w="759"/>
        <w:gridCol w:w="441"/>
        <w:gridCol w:w="754"/>
        <w:gridCol w:w="381"/>
        <w:gridCol w:w="749"/>
      </w:tblGrid>
      <w:tr w:rsidR="00536B18" w:rsidRPr="00064FDF" w14:paraId="72809DB0" w14:textId="77777777" w:rsidTr="00490C08">
        <w:trPr>
          <w:trHeight w:val="476"/>
        </w:trPr>
        <w:tc>
          <w:tcPr>
            <w:tcW w:w="4543" w:type="dxa"/>
            <w:tcBorders>
              <w:bottom w:val="single" w:sz="24" w:space="0" w:color="F3D96C"/>
            </w:tcBorders>
            <w:shd w:val="clear" w:color="auto" w:fill="FFFFFF"/>
          </w:tcPr>
          <w:p w14:paraId="45301B06"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3"/>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r w:rsidRPr="00064FDF">
              <w:rPr>
                <w:rFonts w:ascii="Times New Roman" w:hAnsi="Times New Roman" w:cs="Times New Roman"/>
                <w:color w:val="5A5A5A"/>
                <w:spacing w:val="4"/>
                <w:w w:val="105"/>
                <w:sz w:val="24"/>
                <w:szCs w:val="24"/>
              </w:rPr>
              <w:t xml:space="preserve"> </w:t>
            </w:r>
            <w:proofErr w:type="spellStart"/>
            <w:r w:rsidRPr="00064FDF">
              <w:rPr>
                <w:rFonts w:ascii="Times New Roman" w:hAnsi="Times New Roman" w:cs="Times New Roman"/>
                <w:color w:val="5A5A5A"/>
                <w:w w:val="105"/>
                <w:sz w:val="24"/>
                <w:szCs w:val="24"/>
              </w:rPr>
              <w:t>Settimanale</w:t>
            </w:r>
            <w:proofErr w:type="spellEnd"/>
          </w:p>
        </w:tc>
        <w:tc>
          <w:tcPr>
            <w:tcW w:w="398" w:type="dxa"/>
            <w:tcBorders>
              <w:bottom w:val="single" w:sz="24" w:space="0" w:color="F3D96C"/>
            </w:tcBorders>
            <w:shd w:val="clear" w:color="auto" w:fill="FFFFFF"/>
          </w:tcPr>
          <w:p w14:paraId="61898E7E" w14:textId="77777777" w:rsidR="00536B18" w:rsidRPr="00064FDF" w:rsidRDefault="00536B18" w:rsidP="00490C08">
            <w:pPr>
              <w:pStyle w:val="TableParagraph"/>
              <w:spacing w:before="131"/>
              <w:ind w:right="23"/>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2" w:type="dxa"/>
            <w:tcBorders>
              <w:bottom w:val="single" w:sz="24" w:space="0" w:color="F3D96C"/>
            </w:tcBorders>
            <w:shd w:val="clear" w:color="auto" w:fill="FFFFFF"/>
          </w:tcPr>
          <w:p w14:paraId="752C6564" w14:textId="77777777" w:rsidR="00536B18" w:rsidRPr="00064FDF" w:rsidRDefault="00536B18" w:rsidP="00490C08">
            <w:pPr>
              <w:pStyle w:val="TableParagraph"/>
              <w:spacing w:before="131"/>
              <w:ind w:left="25"/>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1" w:type="dxa"/>
            <w:tcBorders>
              <w:bottom w:val="single" w:sz="24" w:space="0" w:color="F3D96C"/>
            </w:tcBorders>
            <w:shd w:val="clear" w:color="auto" w:fill="FFFFFF"/>
          </w:tcPr>
          <w:p w14:paraId="433AA391" w14:textId="77777777" w:rsidR="00536B18" w:rsidRPr="00064FDF" w:rsidRDefault="00536B18" w:rsidP="00490C08">
            <w:pPr>
              <w:pStyle w:val="TableParagraph"/>
              <w:spacing w:before="131"/>
              <w:ind w:left="224"/>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3" w:type="dxa"/>
            <w:tcBorders>
              <w:bottom w:val="single" w:sz="24" w:space="0" w:color="F3D96C"/>
            </w:tcBorders>
            <w:shd w:val="clear" w:color="auto" w:fill="FFFFFF"/>
          </w:tcPr>
          <w:p w14:paraId="3BA1BD6E" w14:textId="77777777" w:rsidR="00536B18" w:rsidRPr="00064FDF" w:rsidRDefault="00536B18" w:rsidP="00490C08">
            <w:pPr>
              <w:pStyle w:val="TableParagraph"/>
              <w:spacing w:before="131"/>
              <w:ind w:left="26"/>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7" w:type="dxa"/>
            <w:tcBorders>
              <w:bottom w:val="single" w:sz="24" w:space="0" w:color="F3D96C"/>
            </w:tcBorders>
            <w:shd w:val="clear" w:color="auto" w:fill="FFFFFF"/>
          </w:tcPr>
          <w:p w14:paraId="46ECF0F0" w14:textId="77777777" w:rsidR="00536B18" w:rsidRPr="00064FDF" w:rsidRDefault="00536B18" w:rsidP="00490C08">
            <w:pPr>
              <w:pStyle w:val="TableParagraph"/>
              <w:spacing w:before="131"/>
              <w:ind w:left="236"/>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59" w:type="dxa"/>
            <w:tcBorders>
              <w:bottom w:val="single" w:sz="24" w:space="0" w:color="F3D96C"/>
            </w:tcBorders>
            <w:shd w:val="clear" w:color="auto" w:fill="FFFFFF"/>
          </w:tcPr>
          <w:p w14:paraId="0AE40813" w14:textId="77777777" w:rsidR="00536B18" w:rsidRPr="00064FDF" w:rsidRDefault="00536B18" w:rsidP="00490C08">
            <w:pPr>
              <w:pStyle w:val="TableParagraph"/>
              <w:spacing w:before="131"/>
              <w:ind w:left="27"/>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1" w:type="dxa"/>
            <w:tcBorders>
              <w:bottom w:val="single" w:sz="24" w:space="0" w:color="F3D96C"/>
            </w:tcBorders>
            <w:shd w:val="clear" w:color="auto" w:fill="FFFFFF"/>
          </w:tcPr>
          <w:p w14:paraId="69166F0E" w14:textId="77777777" w:rsidR="00536B18" w:rsidRPr="00064FDF" w:rsidRDefault="00536B18" w:rsidP="00490C08">
            <w:pPr>
              <w:pStyle w:val="TableParagraph"/>
              <w:spacing w:before="131"/>
              <w:ind w:left="243"/>
              <w:rPr>
                <w:rFonts w:ascii="Times New Roman" w:hAnsi="Times New Roman" w:cs="Times New Roman"/>
                <w:sz w:val="24"/>
                <w:szCs w:val="24"/>
              </w:rPr>
            </w:pPr>
            <w:r w:rsidRPr="00064FDF">
              <w:rPr>
                <w:rFonts w:ascii="Times New Roman" w:hAnsi="Times New Roman" w:cs="Times New Roman"/>
                <w:color w:val="5A5A5A"/>
                <w:sz w:val="24"/>
                <w:szCs w:val="24"/>
              </w:rPr>
              <w:t>IV</w:t>
            </w:r>
          </w:p>
        </w:tc>
        <w:tc>
          <w:tcPr>
            <w:tcW w:w="754" w:type="dxa"/>
            <w:tcBorders>
              <w:bottom w:val="single" w:sz="24" w:space="0" w:color="F3D96C"/>
            </w:tcBorders>
            <w:shd w:val="clear" w:color="auto" w:fill="FFFFFF"/>
          </w:tcPr>
          <w:p w14:paraId="1CAF6818" w14:textId="77777777" w:rsidR="00536B18" w:rsidRPr="00064FDF" w:rsidRDefault="00536B18" w:rsidP="00490C08">
            <w:pPr>
              <w:pStyle w:val="TableParagraph"/>
              <w:spacing w:before="131"/>
              <w:ind w:left="28"/>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1" w:type="dxa"/>
            <w:tcBorders>
              <w:bottom w:val="single" w:sz="24" w:space="0" w:color="F3D96C"/>
            </w:tcBorders>
            <w:shd w:val="clear" w:color="auto" w:fill="FFFFFF"/>
          </w:tcPr>
          <w:p w14:paraId="10392BCD" w14:textId="77777777" w:rsidR="00536B18" w:rsidRPr="00064FDF" w:rsidRDefault="00536B18" w:rsidP="00490C08">
            <w:pPr>
              <w:pStyle w:val="TableParagraph"/>
              <w:spacing w:before="131"/>
              <w:ind w:left="240"/>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49" w:type="dxa"/>
            <w:tcBorders>
              <w:bottom w:val="single" w:sz="24" w:space="0" w:color="F3D96C"/>
            </w:tcBorders>
            <w:shd w:val="clear" w:color="auto" w:fill="FFFFFF"/>
          </w:tcPr>
          <w:p w14:paraId="7C520B18" w14:textId="77777777" w:rsidR="00536B18" w:rsidRPr="00064FDF" w:rsidRDefault="00536B18" w:rsidP="00490C08">
            <w:pPr>
              <w:pStyle w:val="TableParagraph"/>
              <w:spacing w:before="131"/>
              <w:ind w:left="29"/>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0B7BBDC1" w14:textId="77777777" w:rsidTr="00490C08">
        <w:trPr>
          <w:trHeight w:val="626"/>
        </w:trPr>
        <w:tc>
          <w:tcPr>
            <w:tcW w:w="4543" w:type="dxa"/>
            <w:tcBorders>
              <w:top w:val="single" w:sz="24" w:space="0" w:color="F3D96C"/>
            </w:tcBorders>
            <w:shd w:val="clear" w:color="auto" w:fill="FFF6DD"/>
          </w:tcPr>
          <w:p w14:paraId="4B2E6073"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LINGUA</w:t>
            </w:r>
            <w:r w:rsidRPr="00064FDF">
              <w:rPr>
                <w:rFonts w:ascii="Times New Roman" w:hAnsi="Times New Roman" w:cs="Times New Roman"/>
                <w:color w:val="1E1E1B"/>
                <w:spacing w:val="23"/>
                <w:w w:val="90"/>
                <w:sz w:val="24"/>
                <w:szCs w:val="24"/>
              </w:rPr>
              <w:t xml:space="preserve"> </w:t>
            </w:r>
            <w:r w:rsidRPr="00064FDF">
              <w:rPr>
                <w:rFonts w:ascii="Times New Roman" w:hAnsi="Times New Roman" w:cs="Times New Roman"/>
                <w:color w:val="1E1E1B"/>
                <w:w w:val="90"/>
                <w:sz w:val="24"/>
                <w:szCs w:val="24"/>
              </w:rPr>
              <w:t>E</w:t>
            </w:r>
            <w:r w:rsidRPr="00064FDF">
              <w:rPr>
                <w:rFonts w:ascii="Times New Roman" w:hAnsi="Times New Roman" w:cs="Times New Roman"/>
                <w:color w:val="1E1E1B"/>
                <w:spacing w:val="23"/>
                <w:w w:val="90"/>
                <w:sz w:val="24"/>
                <w:szCs w:val="24"/>
              </w:rPr>
              <w:t xml:space="preserve"> </w:t>
            </w:r>
            <w:r w:rsidRPr="00064FDF">
              <w:rPr>
                <w:rFonts w:ascii="Times New Roman" w:hAnsi="Times New Roman" w:cs="Times New Roman"/>
                <w:color w:val="1E1E1B"/>
                <w:w w:val="90"/>
                <w:sz w:val="24"/>
                <w:szCs w:val="24"/>
              </w:rPr>
              <w:t>LETTERATURA</w:t>
            </w:r>
            <w:r w:rsidRPr="00064FDF">
              <w:rPr>
                <w:rFonts w:ascii="Times New Roman" w:hAnsi="Times New Roman" w:cs="Times New Roman"/>
                <w:color w:val="1E1E1B"/>
                <w:spacing w:val="24"/>
                <w:w w:val="90"/>
                <w:sz w:val="24"/>
                <w:szCs w:val="24"/>
              </w:rPr>
              <w:t xml:space="preserve"> </w:t>
            </w:r>
            <w:r w:rsidRPr="00064FDF">
              <w:rPr>
                <w:rFonts w:ascii="Times New Roman" w:hAnsi="Times New Roman" w:cs="Times New Roman"/>
                <w:color w:val="1E1E1B"/>
                <w:w w:val="90"/>
                <w:sz w:val="24"/>
                <w:szCs w:val="24"/>
              </w:rPr>
              <w:t>ITALIANA</w:t>
            </w:r>
          </w:p>
        </w:tc>
        <w:tc>
          <w:tcPr>
            <w:tcW w:w="1140" w:type="dxa"/>
            <w:gridSpan w:val="2"/>
            <w:tcBorders>
              <w:top w:val="single" w:sz="24" w:space="0" w:color="F3D96C"/>
            </w:tcBorders>
            <w:shd w:val="clear" w:color="auto" w:fill="FFF6DD"/>
          </w:tcPr>
          <w:p w14:paraId="4D36EAD4"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14" w:type="dxa"/>
            <w:gridSpan w:val="2"/>
            <w:tcBorders>
              <w:top w:val="single" w:sz="24" w:space="0" w:color="F3D96C"/>
            </w:tcBorders>
            <w:shd w:val="clear" w:color="auto" w:fill="FFF6DD"/>
          </w:tcPr>
          <w:p w14:paraId="4EDB92B1"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86" w:type="dxa"/>
            <w:gridSpan w:val="2"/>
            <w:tcBorders>
              <w:top w:val="single" w:sz="24" w:space="0" w:color="F3D96C"/>
            </w:tcBorders>
            <w:shd w:val="clear" w:color="auto" w:fill="FFF6DD"/>
          </w:tcPr>
          <w:p w14:paraId="58977BAC"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95" w:type="dxa"/>
            <w:gridSpan w:val="2"/>
            <w:tcBorders>
              <w:top w:val="single" w:sz="24" w:space="0" w:color="F3D96C"/>
            </w:tcBorders>
            <w:shd w:val="clear" w:color="auto" w:fill="FFF6DD"/>
          </w:tcPr>
          <w:p w14:paraId="46705A7D"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30" w:type="dxa"/>
            <w:gridSpan w:val="2"/>
            <w:tcBorders>
              <w:top w:val="single" w:sz="24" w:space="0" w:color="F3D96C"/>
            </w:tcBorders>
            <w:shd w:val="clear" w:color="auto" w:fill="FFF6DD"/>
          </w:tcPr>
          <w:p w14:paraId="5F4C418E"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r>
      <w:tr w:rsidR="00536B18" w:rsidRPr="00064FDF" w14:paraId="02CD5B0B" w14:textId="77777777" w:rsidTr="00490C08">
        <w:trPr>
          <w:trHeight w:val="626"/>
        </w:trPr>
        <w:tc>
          <w:tcPr>
            <w:tcW w:w="4543" w:type="dxa"/>
            <w:shd w:val="clear" w:color="auto" w:fill="FFFFFF"/>
          </w:tcPr>
          <w:p w14:paraId="252B4E6F"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pacing w:val="-1"/>
                <w:w w:val="95"/>
                <w:sz w:val="24"/>
                <w:szCs w:val="24"/>
              </w:rPr>
              <w:t>LINGUA</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INGLESE</w:t>
            </w:r>
          </w:p>
        </w:tc>
        <w:tc>
          <w:tcPr>
            <w:tcW w:w="1140" w:type="dxa"/>
            <w:gridSpan w:val="2"/>
            <w:shd w:val="clear" w:color="auto" w:fill="FFFFFF"/>
          </w:tcPr>
          <w:p w14:paraId="096CD072"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14" w:type="dxa"/>
            <w:gridSpan w:val="2"/>
            <w:shd w:val="clear" w:color="auto" w:fill="FFFFFF"/>
          </w:tcPr>
          <w:p w14:paraId="2E8549E8"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86" w:type="dxa"/>
            <w:gridSpan w:val="2"/>
            <w:shd w:val="clear" w:color="auto" w:fill="FFFFFF"/>
          </w:tcPr>
          <w:p w14:paraId="4A710E5D"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5" w:type="dxa"/>
            <w:gridSpan w:val="2"/>
            <w:shd w:val="clear" w:color="auto" w:fill="FFFFFF"/>
          </w:tcPr>
          <w:p w14:paraId="6E40F1C1"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0" w:type="dxa"/>
            <w:gridSpan w:val="2"/>
            <w:shd w:val="clear" w:color="auto" w:fill="FFFFFF"/>
          </w:tcPr>
          <w:p w14:paraId="4C876F80"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551C1721" w14:textId="77777777" w:rsidTr="00490C08">
        <w:trPr>
          <w:trHeight w:val="626"/>
        </w:trPr>
        <w:tc>
          <w:tcPr>
            <w:tcW w:w="4543" w:type="dxa"/>
            <w:shd w:val="clear" w:color="auto" w:fill="FFF6DD"/>
          </w:tcPr>
          <w:p w14:paraId="1B2A6ACC"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FRANCESE</w:t>
            </w:r>
          </w:p>
        </w:tc>
        <w:tc>
          <w:tcPr>
            <w:tcW w:w="1140" w:type="dxa"/>
            <w:gridSpan w:val="2"/>
            <w:shd w:val="clear" w:color="auto" w:fill="FFF6DD"/>
          </w:tcPr>
          <w:p w14:paraId="454FD79F"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4" w:type="dxa"/>
            <w:gridSpan w:val="2"/>
            <w:shd w:val="clear" w:color="auto" w:fill="FFF6DD"/>
          </w:tcPr>
          <w:p w14:paraId="230FD27E"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6" w:type="dxa"/>
            <w:gridSpan w:val="2"/>
            <w:shd w:val="clear" w:color="auto" w:fill="FFF6DD"/>
          </w:tcPr>
          <w:p w14:paraId="310AFC8C"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5" w:type="dxa"/>
            <w:gridSpan w:val="2"/>
            <w:shd w:val="clear" w:color="auto" w:fill="FFF6DD"/>
          </w:tcPr>
          <w:p w14:paraId="0D87595C"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0" w:type="dxa"/>
            <w:gridSpan w:val="2"/>
            <w:shd w:val="clear" w:color="auto" w:fill="FFF6DD"/>
          </w:tcPr>
          <w:p w14:paraId="1C7BD160"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796F8D7C" w14:textId="77777777" w:rsidTr="00490C08">
        <w:trPr>
          <w:trHeight w:val="626"/>
        </w:trPr>
        <w:tc>
          <w:tcPr>
            <w:tcW w:w="4543" w:type="dxa"/>
            <w:shd w:val="clear" w:color="auto" w:fill="FFFFFF"/>
          </w:tcPr>
          <w:p w14:paraId="31B0433A"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STORIA</w:t>
            </w:r>
          </w:p>
        </w:tc>
        <w:tc>
          <w:tcPr>
            <w:tcW w:w="1140" w:type="dxa"/>
            <w:gridSpan w:val="2"/>
            <w:shd w:val="clear" w:color="auto" w:fill="FFFFFF"/>
          </w:tcPr>
          <w:p w14:paraId="520FD3AC"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14" w:type="dxa"/>
            <w:gridSpan w:val="2"/>
            <w:shd w:val="clear" w:color="auto" w:fill="FFFFFF"/>
          </w:tcPr>
          <w:p w14:paraId="443851E3"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86" w:type="dxa"/>
            <w:gridSpan w:val="2"/>
            <w:shd w:val="clear" w:color="auto" w:fill="FFFFFF"/>
          </w:tcPr>
          <w:p w14:paraId="3FAA5A97"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5" w:type="dxa"/>
            <w:gridSpan w:val="2"/>
            <w:shd w:val="clear" w:color="auto" w:fill="FFFFFF"/>
          </w:tcPr>
          <w:p w14:paraId="056226A1"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0" w:type="dxa"/>
            <w:gridSpan w:val="2"/>
            <w:shd w:val="clear" w:color="auto" w:fill="FFFFFF"/>
          </w:tcPr>
          <w:p w14:paraId="2170A4D0"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1C9867FE" w14:textId="77777777" w:rsidTr="00490C08">
        <w:trPr>
          <w:trHeight w:val="626"/>
        </w:trPr>
        <w:tc>
          <w:tcPr>
            <w:tcW w:w="4543" w:type="dxa"/>
            <w:shd w:val="clear" w:color="auto" w:fill="FFF6DD"/>
          </w:tcPr>
          <w:p w14:paraId="4793CAA7"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GEOGRAFIA</w:t>
            </w:r>
          </w:p>
        </w:tc>
        <w:tc>
          <w:tcPr>
            <w:tcW w:w="1140" w:type="dxa"/>
            <w:gridSpan w:val="2"/>
            <w:shd w:val="clear" w:color="auto" w:fill="FFF6DD"/>
          </w:tcPr>
          <w:p w14:paraId="0BD24535"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14" w:type="dxa"/>
            <w:gridSpan w:val="2"/>
            <w:shd w:val="clear" w:color="auto" w:fill="FFF6DD"/>
          </w:tcPr>
          <w:p w14:paraId="1CB5C23F"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86" w:type="dxa"/>
            <w:gridSpan w:val="2"/>
            <w:shd w:val="clear" w:color="auto" w:fill="FFF6DD"/>
          </w:tcPr>
          <w:p w14:paraId="03E9A303"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5" w:type="dxa"/>
            <w:gridSpan w:val="2"/>
            <w:shd w:val="clear" w:color="auto" w:fill="FFF6DD"/>
          </w:tcPr>
          <w:p w14:paraId="351F5F71"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0" w:type="dxa"/>
            <w:gridSpan w:val="2"/>
            <w:shd w:val="clear" w:color="auto" w:fill="FFF6DD"/>
          </w:tcPr>
          <w:p w14:paraId="0F9D321E"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396F145D" w14:textId="77777777" w:rsidTr="00490C08">
        <w:trPr>
          <w:trHeight w:val="626"/>
        </w:trPr>
        <w:tc>
          <w:tcPr>
            <w:tcW w:w="4543" w:type="dxa"/>
            <w:shd w:val="clear" w:color="auto" w:fill="FFFFFF"/>
          </w:tcPr>
          <w:p w14:paraId="1DDA2C81"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MATEMATICA</w:t>
            </w:r>
          </w:p>
        </w:tc>
        <w:tc>
          <w:tcPr>
            <w:tcW w:w="1140" w:type="dxa"/>
            <w:gridSpan w:val="2"/>
            <w:shd w:val="clear" w:color="auto" w:fill="FFFFFF"/>
          </w:tcPr>
          <w:p w14:paraId="55EA114D"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14" w:type="dxa"/>
            <w:gridSpan w:val="2"/>
            <w:shd w:val="clear" w:color="auto" w:fill="FFFFFF"/>
          </w:tcPr>
          <w:p w14:paraId="0FA698E8"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86" w:type="dxa"/>
            <w:gridSpan w:val="2"/>
            <w:shd w:val="clear" w:color="auto" w:fill="FFFFFF"/>
          </w:tcPr>
          <w:p w14:paraId="0544BF45"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5" w:type="dxa"/>
            <w:gridSpan w:val="2"/>
            <w:shd w:val="clear" w:color="auto" w:fill="FFFFFF"/>
          </w:tcPr>
          <w:p w14:paraId="396A7C61"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0" w:type="dxa"/>
            <w:gridSpan w:val="2"/>
            <w:shd w:val="clear" w:color="auto" w:fill="FFFFFF"/>
          </w:tcPr>
          <w:p w14:paraId="45326590"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6C8D1123" w14:textId="77777777" w:rsidTr="00490C08">
        <w:trPr>
          <w:trHeight w:val="626"/>
        </w:trPr>
        <w:tc>
          <w:tcPr>
            <w:tcW w:w="4543" w:type="dxa"/>
            <w:shd w:val="clear" w:color="auto" w:fill="FFF6DD"/>
          </w:tcPr>
          <w:p w14:paraId="756CFF76"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5"/>
                <w:sz w:val="24"/>
                <w:szCs w:val="24"/>
              </w:rPr>
              <w:t>DIRITTO</w:t>
            </w:r>
            <w:r w:rsidRPr="00064FDF">
              <w:rPr>
                <w:rFonts w:ascii="Times New Roman" w:hAnsi="Times New Roman" w:cs="Times New Roman"/>
                <w:color w:val="1E1E1B"/>
                <w:spacing w:val="3"/>
                <w:w w:val="95"/>
                <w:sz w:val="24"/>
                <w:szCs w:val="24"/>
              </w:rPr>
              <w:t xml:space="preserve"> </w:t>
            </w:r>
            <w:r w:rsidRPr="00064FDF">
              <w:rPr>
                <w:rFonts w:ascii="Times New Roman" w:hAnsi="Times New Roman" w:cs="Times New Roman"/>
                <w:color w:val="1E1E1B"/>
                <w:w w:val="95"/>
                <w:sz w:val="24"/>
                <w:szCs w:val="24"/>
              </w:rPr>
              <w:t>ED</w:t>
            </w:r>
            <w:r w:rsidRPr="00064FDF">
              <w:rPr>
                <w:rFonts w:ascii="Times New Roman" w:hAnsi="Times New Roman" w:cs="Times New Roman"/>
                <w:color w:val="1E1E1B"/>
                <w:spacing w:val="4"/>
                <w:w w:val="95"/>
                <w:sz w:val="24"/>
                <w:szCs w:val="24"/>
              </w:rPr>
              <w:t xml:space="preserve"> </w:t>
            </w:r>
            <w:r w:rsidRPr="00064FDF">
              <w:rPr>
                <w:rFonts w:ascii="Times New Roman" w:hAnsi="Times New Roman" w:cs="Times New Roman"/>
                <w:color w:val="1E1E1B"/>
                <w:w w:val="95"/>
                <w:sz w:val="24"/>
                <w:szCs w:val="24"/>
              </w:rPr>
              <w:t>ECONOMIA</w:t>
            </w:r>
          </w:p>
        </w:tc>
        <w:tc>
          <w:tcPr>
            <w:tcW w:w="1140" w:type="dxa"/>
            <w:gridSpan w:val="2"/>
            <w:shd w:val="clear" w:color="auto" w:fill="FFF6DD"/>
          </w:tcPr>
          <w:p w14:paraId="71913D3D"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4" w:type="dxa"/>
            <w:gridSpan w:val="2"/>
            <w:shd w:val="clear" w:color="auto" w:fill="FFF6DD"/>
          </w:tcPr>
          <w:p w14:paraId="6BE7323C"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6" w:type="dxa"/>
            <w:gridSpan w:val="2"/>
            <w:shd w:val="clear" w:color="auto" w:fill="FFF6DD"/>
          </w:tcPr>
          <w:p w14:paraId="1F7F295A"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5" w:type="dxa"/>
            <w:gridSpan w:val="2"/>
            <w:shd w:val="clear" w:color="auto" w:fill="FFF6DD"/>
          </w:tcPr>
          <w:p w14:paraId="6C62176B"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0" w:type="dxa"/>
            <w:gridSpan w:val="2"/>
            <w:shd w:val="clear" w:color="auto" w:fill="FFF6DD"/>
          </w:tcPr>
          <w:p w14:paraId="0A2946C8"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1AD6AC97" w14:textId="77777777" w:rsidTr="00490C08">
        <w:trPr>
          <w:trHeight w:val="952"/>
        </w:trPr>
        <w:tc>
          <w:tcPr>
            <w:tcW w:w="4543" w:type="dxa"/>
            <w:shd w:val="clear" w:color="auto" w:fill="FFFFFF"/>
          </w:tcPr>
          <w:p w14:paraId="7AD76B8A" w14:textId="77777777" w:rsidR="00536B18" w:rsidRPr="00B67DCD" w:rsidRDefault="00536B18" w:rsidP="00490C08">
            <w:pPr>
              <w:pStyle w:val="TableParagraph"/>
              <w:spacing w:line="345" w:lineRule="auto"/>
              <w:ind w:left="150" w:right="304"/>
              <w:rPr>
                <w:rFonts w:ascii="Times New Roman" w:hAnsi="Times New Roman" w:cs="Times New Roman"/>
                <w:sz w:val="24"/>
                <w:szCs w:val="24"/>
                <w:lang w:val="it-IT"/>
              </w:rPr>
            </w:pPr>
            <w:r w:rsidRPr="00B67DCD">
              <w:rPr>
                <w:rFonts w:ascii="Times New Roman" w:hAnsi="Times New Roman" w:cs="Times New Roman"/>
                <w:color w:val="1E1E1B"/>
                <w:w w:val="95"/>
                <w:sz w:val="24"/>
                <w:szCs w:val="24"/>
                <w:lang w:val="it-IT"/>
              </w:rPr>
              <w:t>TECNOLOGIE</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w w:val="95"/>
                <w:sz w:val="24"/>
                <w:szCs w:val="24"/>
                <w:lang w:val="it-IT"/>
              </w:rPr>
              <w:t>DELL'INFORMAZIONE</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w w:val="95"/>
                <w:sz w:val="24"/>
                <w:szCs w:val="24"/>
                <w:lang w:val="it-IT"/>
              </w:rPr>
              <w:t>DELLA</w:t>
            </w:r>
            <w:r w:rsidRPr="00B67DCD">
              <w:rPr>
                <w:rFonts w:ascii="Times New Roman" w:hAnsi="Times New Roman" w:cs="Times New Roman"/>
                <w:color w:val="1E1E1B"/>
                <w:spacing w:val="-47"/>
                <w:w w:val="95"/>
                <w:sz w:val="24"/>
                <w:szCs w:val="24"/>
                <w:lang w:val="it-IT"/>
              </w:rPr>
              <w:t xml:space="preserve"> </w:t>
            </w:r>
            <w:r w:rsidRPr="00B67DCD">
              <w:rPr>
                <w:rFonts w:ascii="Times New Roman" w:hAnsi="Times New Roman" w:cs="Times New Roman"/>
                <w:color w:val="1E1E1B"/>
                <w:sz w:val="24"/>
                <w:szCs w:val="24"/>
                <w:lang w:val="it-IT"/>
              </w:rPr>
              <w:t>COMUNICAZIONE</w:t>
            </w:r>
          </w:p>
        </w:tc>
        <w:tc>
          <w:tcPr>
            <w:tcW w:w="1140" w:type="dxa"/>
            <w:gridSpan w:val="2"/>
            <w:shd w:val="clear" w:color="auto" w:fill="FFFFFF"/>
          </w:tcPr>
          <w:p w14:paraId="354588D7" w14:textId="77777777" w:rsidR="00536B18" w:rsidRPr="00B67DCD" w:rsidRDefault="00536B18" w:rsidP="00490C08">
            <w:pPr>
              <w:pStyle w:val="TableParagraph"/>
              <w:spacing w:before="7"/>
              <w:rPr>
                <w:rFonts w:ascii="Times New Roman" w:hAnsi="Times New Roman" w:cs="Times New Roman"/>
                <w:sz w:val="24"/>
                <w:szCs w:val="24"/>
                <w:lang w:val="it-IT"/>
              </w:rPr>
            </w:pPr>
          </w:p>
          <w:p w14:paraId="479F75C0" w14:textId="77777777" w:rsidR="00536B18" w:rsidRPr="00064FDF" w:rsidRDefault="00536B18" w:rsidP="00490C08">
            <w:pPr>
              <w:pStyle w:val="TableParagraph"/>
              <w:ind w:left="9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14" w:type="dxa"/>
            <w:gridSpan w:val="2"/>
            <w:shd w:val="clear" w:color="auto" w:fill="FFFFFF"/>
          </w:tcPr>
          <w:p w14:paraId="4B7511D4" w14:textId="77777777" w:rsidR="00536B18" w:rsidRPr="00064FDF" w:rsidRDefault="00536B18" w:rsidP="00490C08">
            <w:pPr>
              <w:pStyle w:val="TableParagraph"/>
              <w:spacing w:before="7"/>
              <w:rPr>
                <w:rFonts w:ascii="Times New Roman" w:hAnsi="Times New Roman" w:cs="Times New Roman"/>
                <w:sz w:val="24"/>
                <w:szCs w:val="24"/>
              </w:rPr>
            </w:pPr>
          </w:p>
          <w:p w14:paraId="6539CC01" w14:textId="77777777" w:rsidR="00536B18" w:rsidRPr="00064FDF" w:rsidRDefault="00536B18" w:rsidP="00490C08">
            <w:pPr>
              <w:pStyle w:val="TableParagraph"/>
              <w:ind w:right="6"/>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86" w:type="dxa"/>
            <w:gridSpan w:val="2"/>
            <w:shd w:val="clear" w:color="auto" w:fill="FFFFFF"/>
          </w:tcPr>
          <w:p w14:paraId="755421F8" w14:textId="77777777" w:rsidR="00536B18" w:rsidRPr="00064FDF" w:rsidRDefault="00536B18" w:rsidP="00490C08">
            <w:pPr>
              <w:pStyle w:val="TableParagraph"/>
              <w:spacing w:before="7"/>
              <w:rPr>
                <w:rFonts w:ascii="Times New Roman" w:hAnsi="Times New Roman" w:cs="Times New Roman"/>
                <w:sz w:val="24"/>
                <w:szCs w:val="24"/>
              </w:rPr>
            </w:pPr>
          </w:p>
          <w:p w14:paraId="37A81E9B"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5" w:type="dxa"/>
            <w:gridSpan w:val="2"/>
            <w:shd w:val="clear" w:color="auto" w:fill="FFFFFF"/>
          </w:tcPr>
          <w:p w14:paraId="47AAEF5C" w14:textId="77777777" w:rsidR="00536B18" w:rsidRPr="00064FDF" w:rsidRDefault="00536B18" w:rsidP="00490C08">
            <w:pPr>
              <w:pStyle w:val="TableParagraph"/>
              <w:spacing w:before="7"/>
              <w:rPr>
                <w:rFonts w:ascii="Times New Roman" w:hAnsi="Times New Roman" w:cs="Times New Roman"/>
                <w:sz w:val="24"/>
                <w:szCs w:val="24"/>
              </w:rPr>
            </w:pPr>
          </w:p>
          <w:p w14:paraId="03AD681A" w14:textId="77777777" w:rsidR="00536B18" w:rsidRPr="00064FDF" w:rsidRDefault="00536B18" w:rsidP="00490C08">
            <w:pPr>
              <w:pStyle w:val="TableParagraph"/>
              <w:ind w:lef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0" w:type="dxa"/>
            <w:gridSpan w:val="2"/>
            <w:shd w:val="clear" w:color="auto" w:fill="FFFFFF"/>
          </w:tcPr>
          <w:p w14:paraId="2E7F7275" w14:textId="77777777" w:rsidR="00536B18" w:rsidRPr="00064FDF" w:rsidRDefault="00536B18" w:rsidP="00490C08">
            <w:pPr>
              <w:pStyle w:val="TableParagraph"/>
              <w:spacing w:before="7"/>
              <w:rPr>
                <w:rFonts w:ascii="Times New Roman" w:hAnsi="Times New Roman" w:cs="Times New Roman"/>
                <w:sz w:val="24"/>
                <w:szCs w:val="24"/>
              </w:rPr>
            </w:pPr>
          </w:p>
          <w:p w14:paraId="6A56B124" w14:textId="77777777" w:rsidR="00536B18" w:rsidRPr="00064FDF" w:rsidRDefault="00536B18" w:rsidP="00490C08">
            <w:pPr>
              <w:pStyle w:val="TableParagraph"/>
              <w:ind w:left="13"/>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bl>
    <w:p w14:paraId="38A7CFA8" w14:textId="77777777" w:rsidR="00536B18" w:rsidRPr="00064FDF" w:rsidRDefault="00536B18" w:rsidP="00536B18">
      <w:pPr>
        <w:pStyle w:val="Corpotesto"/>
        <w:rPr>
          <w:rFonts w:ascii="Times New Roman" w:hAnsi="Times New Roman"/>
          <w:sz w:val="24"/>
          <w:szCs w:val="24"/>
        </w:rPr>
      </w:pPr>
    </w:p>
    <w:p w14:paraId="18D63FB8" w14:textId="77777777" w:rsidR="00536B18" w:rsidRPr="00064FDF" w:rsidRDefault="00536B18" w:rsidP="00536B18">
      <w:pPr>
        <w:pStyle w:val="Corpotesto"/>
        <w:rPr>
          <w:rFonts w:ascii="Times New Roman" w:hAnsi="Times New Roman"/>
          <w:sz w:val="24"/>
          <w:szCs w:val="24"/>
        </w:rPr>
      </w:pPr>
    </w:p>
    <w:p w14:paraId="6E572798" w14:textId="77777777" w:rsidR="00536B18" w:rsidRPr="00064FDF" w:rsidRDefault="00536B18" w:rsidP="00536B18">
      <w:pPr>
        <w:pStyle w:val="Corpotesto"/>
        <w:rPr>
          <w:rFonts w:ascii="Times New Roman" w:hAnsi="Times New Roman"/>
          <w:sz w:val="24"/>
          <w:szCs w:val="24"/>
        </w:rPr>
      </w:pPr>
    </w:p>
    <w:p w14:paraId="2096E370" w14:textId="77777777" w:rsidR="00536B18" w:rsidRPr="00064FDF" w:rsidRDefault="00536B18" w:rsidP="00536B18">
      <w:pPr>
        <w:pStyle w:val="Corpotesto"/>
        <w:rPr>
          <w:rFonts w:ascii="Times New Roman" w:hAnsi="Times New Roman"/>
          <w:sz w:val="24"/>
          <w:szCs w:val="24"/>
        </w:rPr>
      </w:pPr>
    </w:p>
    <w:p w14:paraId="57A004D8" w14:textId="77777777" w:rsidR="00536B18" w:rsidRPr="00064FDF" w:rsidRDefault="00536B18" w:rsidP="00536B18">
      <w:pPr>
        <w:pStyle w:val="Corpotesto"/>
        <w:rPr>
          <w:rFonts w:ascii="Times New Roman" w:hAnsi="Times New Roman"/>
          <w:sz w:val="24"/>
          <w:szCs w:val="24"/>
        </w:rPr>
      </w:pPr>
    </w:p>
    <w:p w14:paraId="2030190D" w14:textId="77777777" w:rsidR="00536B18" w:rsidRPr="00064FDF" w:rsidRDefault="00536B18" w:rsidP="00536B18">
      <w:pPr>
        <w:rPr>
          <w:rFonts w:ascii="Times New Roman" w:hAnsi="Times New Roman"/>
          <w:sz w:val="24"/>
          <w:szCs w:val="24"/>
        </w:rPr>
        <w:sectPr w:rsidR="00536B18" w:rsidRPr="00064FDF" w:rsidSect="0056107C">
          <w:pgSz w:w="11900" w:h="16840"/>
          <w:pgMar w:top="1580" w:right="400" w:bottom="280" w:left="520" w:header="720" w:footer="720" w:gutter="0"/>
          <w:cols w:space="720"/>
        </w:sectPr>
      </w:pPr>
    </w:p>
    <w:p w14:paraId="703DBB45" w14:textId="77777777" w:rsidR="00536B18" w:rsidRPr="00064FDF" w:rsidRDefault="00536B18" w:rsidP="002B288B">
      <w:pPr>
        <w:spacing w:before="187"/>
        <w:rPr>
          <w:rFonts w:ascii="Times New Roman" w:hAnsi="Times New Roman"/>
          <w:b/>
          <w:sz w:val="24"/>
          <w:szCs w:val="24"/>
        </w:rPr>
        <w:sectPr w:rsidR="00536B18" w:rsidRPr="00064FDF" w:rsidSect="0056107C">
          <w:pgSz w:w="11900" w:h="16840"/>
          <w:pgMar w:top="340" w:right="400" w:bottom="0" w:left="520" w:header="720" w:footer="720" w:gutter="0"/>
          <w:cols w:num="2" w:space="720" w:equalWidth="0">
            <w:col w:w="4768" w:space="3044"/>
            <w:col w:w="3168"/>
          </w:cols>
        </w:sectPr>
      </w:pPr>
    </w:p>
    <w:p w14:paraId="73F9EBAB" w14:textId="77777777" w:rsidR="00536B18" w:rsidRPr="00064FDF" w:rsidRDefault="00536B18" w:rsidP="00536B18">
      <w:pPr>
        <w:pStyle w:val="Corpotesto"/>
        <w:spacing w:before="9" w:after="1"/>
        <w:rPr>
          <w:rFonts w:ascii="Times New Roman" w:hAnsi="Times New Roman"/>
          <w:b/>
          <w:sz w:val="24"/>
          <w:szCs w:val="24"/>
        </w:rPr>
      </w:pPr>
    </w:p>
    <w:tbl>
      <w:tblPr>
        <w:tblStyle w:val="TableNormal"/>
        <w:tblW w:w="0" w:type="auto"/>
        <w:tblInd w:w="281" w:type="dxa"/>
        <w:tblLayout w:type="fixed"/>
        <w:tblLook w:val="01E0" w:firstRow="1" w:lastRow="1" w:firstColumn="1" w:lastColumn="1" w:noHBand="0" w:noVBand="0"/>
      </w:tblPr>
      <w:tblGrid>
        <w:gridCol w:w="4668"/>
        <w:gridCol w:w="274"/>
        <w:gridCol w:w="743"/>
        <w:gridCol w:w="362"/>
        <w:gridCol w:w="754"/>
        <w:gridCol w:w="428"/>
        <w:gridCol w:w="760"/>
        <w:gridCol w:w="442"/>
        <w:gridCol w:w="755"/>
        <w:gridCol w:w="382"/>
        <w:gridCol w:w="750"/>
      </w:tblGrid>
      <w:tr w:rsidR="00536B18" w:rsidRPr="00064FDF" w14:paraId="3648B141" w14:textId="77777777" w:rsidTr="00490C08">
        <w:trPr>
          <w:trHeight w:val="476"/>
        </w:trPr>
        <w:tc>
          <w:tcPr>
            <w:tcW w:w="4668" w:type="dxa"/>
            <w:tcBorders>
              <w:bottom w:val="single" w:sz="24" w:space="0" w:color="F3D96C"/>
            </w:tcBorders>
            <w:shd w:val="clear" w:color="auto" w:fill="FFFFFF"/>
          </w:tcPr>
          <w:p w14:paraId="55D2E998"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3"/>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r w:rsidRPr="00064FDF">
              <w:rPr>
                <w:rFonts w:ascii="Times New Roman" w:hAnsi="Times New Roman" w:cs="Times New Roman"/>
                <w:color w:val="5A5A5A"/>
                <w:spacing w:val="4"/>
                <w:w w:val="105"/>
                <w:sz w:val="24"/>
                <w:szCs w:val="24"/>
              </w:rPr>
              <w:t xml:space="preserve"> </w:t>
            </w:r>
            <w:proofErr w:type="spellStart"/>
            <w:r w:rsidRPr="00064FDF">
              <w:rPr>
                <w:rFonts w:ascii="Times New Roman" w:hAnsi="Times New Roman" w:cs="Times New Roman"/>
                <w:color w:val="5A5A5A"/>
                <w:w w:val="105"/>
                <w:sz w:val="24"/>
                <w:szCs w:val="24"/>
              </w:rPr>
              <w:t>Settimanale</w:t>
            </w:r>
            <w:proofErr w:type="spellEnd"/>
          </w:p>
        </w:tc>
        <w:tc>
          <w:tcPr>
            <w:tcW w:w="274" w:type="dxa"/>
            <w:tcBorders>
              <w:bottom w:val="single" w:sz="24" w:space="0" w:color="F3D96C"/>
            </w:tcBorders>
            <w:shd w:val="clear" w:color="auto" w:fill="FFFFFF"/>
          </w:tcPr>
          <w:p w14:paraId="17584A68" w14:textId="77777777" w:rsidR="00536B18" w:rsidRPr="00064FDF" w:rsidRDefault="00536B18" w:rsidP="00490C08">
            <w:pPr>
              <w:pStyle w:val="TableParagraph"/>
              <w:spacing w:before="131"/>
              <w:ind w:right="24"/>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3" w:type="dxa"/>
            <w:tcBorders>
              <w:bottom w:val="single" w:sz="24" w:space="0" w:color="F3D96C"/>
            </w:tcBorders>
            <w:shd w:val="clear" w:color="auto" w:fill="FFFFFF"/>
          </w:tcPr>
          <w:p w14:paraId="312B379F" w14:textId="77777777" w:rsidR="00536B18" w:rsidRPr="00064FDF" w:rsidRDefault="00536B18" w:rsidP="00490C08">
            <w:pPr>
              <w:pStyle w:val="TableParagraph"/>
              <w:spacing w:before="131"/>
              <w:ind w:left="24"/>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2" w:type="dxa"/>
            <w:tcBorders>
              <w:bottom w:val="single" w:sz="24" w:space="0" w:color="F3D96C"/>
            </w:tcBorders>
            <w:shd w:val="clear" w:color="auto" w:fill="FFFFFF"/>
          </w:tcPr>
          <w:p w14:paraId="62019F4F" w14:textId="77777777" w:rsidR="00536B18" w:rsidRPr="00064FDF" w:rsidRDefault="00536B18" w:rsidP="00490C08">
            <w:pPr>
              <w:pStyle w:val="TableParagraph"/>
              <w:spacing w:before="131"/>
              <w:ind w:left="222"/>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4" w:type="dxa"/>
            <w:tcBorders>
              <w:bottom w:val="single" w:sz="24" w:space="0" w:color="F3D96C"/>
            </w:tcBorders>
            <w:shd w:val="clear" w:color="auto" w:fill="FFFFFF"/>
          </w:tcPr>
          <w:p w14:paraId="73497DA7" w14:textId="77777777" w:rsidR="00536B18" w:rsidRPr="00064FDF" w:rsidRDefault="00536B18" w:rsidP="00490C08">
            <w:pPr>
              <w:pStyle w:val="TableParagraph"/>
              <w:spacing w:before="131"/>
              <w:ind w:left="23"/>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8" w:type="dxa"/>
            <w:tcBorders>
              <w:bottom w:val="single" w:sz="24" w:space="0" w:color="F3D96C"/>
            </w:tcBorders>
            <w:shd w:val="clear" w:color="auto" w:fill="FFFFFF"/>
          </w:tcPr>
          <w:p w14:paraId="65665558" w14:textId="77777777" w:rsidR="00536B18" w:rsidRPr="00064FDF" w:rsidRDefault="00536B18" w:rsidP="00490C08">
            <w:pPr>
              <w:pStyle w:val="TableParagraph"/>
              <w:spacing w:before="131"/>
              <w:ind w:left="232"/>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60" w:type="dxa"/>
            <w:tcBorders>
              <w:bottom w:val="single" w:sz="24" w:space="0" w:color="F3D96C"/>
            </w:tcBorders>
            <w:shd w:val="clear" w:color="auto" w:fill="FFFFFF"/>
          </w:tcPr>
          <w:p w14:paraId="21E4FD8B" w14:textId="77777777" w:rsidR="00536B18" w:rsidRPr="00064FDF" w:rsidRDefault="00536B18" w:rsidP="00490C08">
            <w:pPr>
              <w:pStyle w:val="TableParagraph"/>
              <w:spacing w:before="131"/>
              <w:ind w:left="22"/>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2" w:type="dxa"/>
            <w:tcBorders>
              <w:bottom w:val="single" w:sz="24" w:space="0" w:color="F3D96C"/>
            </w:tcBorders>
            <w:shd w:val="clear" w:color="auto" w:fill="FFFFFF"/>
          </w:tcPr>
          <w:p w14:paraId="68DF788A" w14:textId="77777777" w:rsidR="00536B18" w:rsidRPr="00064FDF" w:rsidRDefault="00536B18" w:rsidP="00490C08">
            <w:pPr>
              <w:pStyle w:val="TableParagraph"/>
              <w:spacing w:before="131"/>
              <w:ind w:left="237"/>
              <w:rPr>
                <w:rFonts w:ascii="Times New Roman" w:hAnsi="Times New Roman" w:cs="Times New Roman"/>
                <w:sz w:val="24"/>
                <w:szCs w:val="24"/>
              </w:rPr>
            </w:pPr>
            <w:r w:rsidRPr="00064FDF">
              <w:rPr>
                <w:rFonts w:ascii="Times New Roman" w:hAnsi="Times New Roman" w:cs="Times New Roman"/>
                <w:color w:val="5A5A5A"/>
                <w:sz w:val="24"/>
                <w:szCs w:val="24"/>
              </w:rPr>
              <w:t>IV</w:t>
            </w:r>
          </w:p>
        </w:tc>
        <w:tc>
          <w:tcPr>
            <w:tcW w:w="755" w:type="dxa"/>
            <w:tcBorders>
              <w:bottom w:val="single" w:sz="24" w:space="0" w:color="F3D96C"/>
            </w:tcBorders>
            <w:shd w:val="clear" w:color="auto" w:fill="FFFFFF"/>
          </w:tcPr>
          <w:p w14:paraId="60202511" w14:textId="77777777" w:rsidR="00536B18" w:rsidRPr="00064FDF" w:rsidRDefault="00536B18" w:rsidP="00490C08">
            <w:pPr>
              <w:pStyle w:val="TableParagraph"/>
              <w:spacing w:before="131"/>
              <w:ind w:left="21"/>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2" w:type="dxa"/>
            <w:tcBorders>
              <w:bottom w:val="single" w:sz="24" w:space="0" w:color="F3D96C"/>
            </w:tcBorders>
            <w:shd w:val="clear" w:color="auto" w:fill="FFFFFF"/>
          </w:tcPr>
          <w:p w14:paraId="4C3ADC56" w14:textId="77777777" w:rsidR="00536B18" w:rsidRPr="00064FDF" w:rsidRDefault="00536B18" w:rsidP="00490C08">
            <w:pPr>
              <w:pStyle w:val="TableParagraph"/>
              <w:spacing w:before="131"/>
              <w:ind w:left="232"/>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50" w:type="dxa"/>
            <w:tcBorders>
              <w:bottom w:val="single" w:sz="24" w:space="0" w:color="F3D96C"/>
            </w:tcBorders>
            <w:shd w:val="clear" w:color="auto" w:fill="FFFFFF"/>
          </w:tcPr>
          <w:p w14:paraId="09239CF2" w14:textId="77777777" w:rsidR="00536B18" w:rsidRPr="00064FDF" w:rsidRDefault="00536B18" w:rsidP="00490C08">
            <w:pPr>
              <w:pStyle w:val="TableParagraph"/>
              <w:spacing w:before="131"/>
              <w:ind w:left="20"/>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2CA84741" w14:textId="77777777" w:rsidTr="00490C08">
        <w:trPr>
          <w:trHeight w:val="626"/>
        </w:trPr>
        <w:tc>
          <w:tcPr>
            <w:tcW w:w="4668" w:type="dxa"/>
            <w:tcBorders>
              <w:top w:val="single" w:sz="24" w:space="0" w:color="F3D96C"/>
            </w:tcBorders>
            <w:shd w:val="clear" w:color="auto" w:fill="FFF6DD"/>
          </w:tcPr>
          <w:p w14:paraId="1DC4CD14"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5"/>
                <w:sz w:val="24"/>
                <w:szCs w:val="24"/>
              </w:rPr>
              <w:t>SCIENZA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w w:val="95"/>
                <w:sz w:val="24"/>
                <w:szCs w:val="24"/>
              </w:rPr>
              <w:t>DEGLI</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ALIMENTI</w:t>
            </w:r>
          </w:p>
        </w:tc>
        <w:tc>
          <w:tcPr>
            <w:tcW w:w="1017" w:type="dxa"/>
            <w:gridSpan w:val="2"/>
            <w:tcBorders>
              <w:top w:val="single" w:sz="24" w:space="0" w:color="F3D96C"/>
            </w:tcBorders>
            <w:shd w:val="clear" w:color="auto" w:fill="FFF6DD"/>
          </w:tcPr>
          <w:p w14:paraId="21FC302A"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6" w:type="dxa"/>
            <w:gridSpan w:val="2"/>
            <w:tcBorders>
              <w:top w:val="single" w:sz="24" w:space="0" w:color="F3D96C"/>
            </w:tcBorders>
            <w:shd w:val="clear" w:color="auto" w:fill="FFF6DD"/>
          </w:tcPr>
          <w:p w14:paraId="62D08210"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8" w:type="dxa"/>
            <w:gridSpan w:val="2"/>
            <w:tcBorders>
              <w:top w:val="single" w:sz="24" w:space="0" w:color="F3D96C"/>
            </w:tcBorders>
            <w:shd w:val="clear" w:color="auto" w:fill="FFF6DD"/>
          </w:tcPr>
          <w:p w14:paraId="741A929A"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tcBorders>
              <w:top w:val="single" w:sz="24" w:space="0" w:color="F3D96C"/>
            </w:tcBorders>
            <w:shd w:val="clear" w:color="auto" w:fill="FFF6DD"/>
          </w:tcPr>
          <w:p w14:paraId="3A770246"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tcBorders>
              <w:top w:val="single" w:sz="24" w:space="0" w:color="F3D96C"/>
            </w:tcBorders>
            <w:shd w:val="clear" w:color="auto" w:fill="FFF6DD"/>
          </w:tcPr>
          <w:p w14:paraId="029F19AA"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7043589A" w14:textId="77777777" w:rsidTr="00490C08">
        <w:trPr>
          <w:trHeight w:val="952"/>
        </w:trPr>
        <w:tc>
          <w:tcPr>
            <w:tcW w:w="4668" w:type="dxa"/>
            <w:shd w:val="clear" w:color="auto" w:fill="FFFFFF"/>
          </w:tcPr>
          <w:p w14:paraId="4EC260CE"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LABORATORIO</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SERVIZI</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ENOGASTRONOMICI</w:t>
            </w:r>
          </w:p>
          <w:p w14:paraId="1208A7AA" w14:textId="77777777" w:rsidR="00536B18" w:rsidRPr="00B67DCD" w:rsidRDefault="00536B18" w:rsidP="00490C08">
            <w:pPr>
              <w:pStyle w:val="TableParagraph"/>
              <w:spacing w:before="100"/>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w:t>
            </w:r>
            <w:r w:rsidRPr="00B67DCD">
              <w:rPr>
                <w:rFonts w:ascii="Times New Roman" w:hAnsi="Times New Roman" w:cs="Times New Roman"/>
                <w:color w:val="1E1E1B"/>
                <w:spacing w:val="8"/>
                <w:w w:val="90"/>
                <w:sz w:val="24"/>
                <w:szCs w:val="24"/>
                <w:lang w:val="it-IT"/>
              </w:rPr>
              <w:t xml:space="preserve"> </w:t>
            </w:r>
            <w:r w:rsidRPr="00B67DCD">
              <w:rPr>
                <w:rFonts w:ascii="Times New Roman" w:hAnsi="Times New Roman" w:cs="Times New Roman"/>
                <w:color w:val="1E1E1B"/>
                <w:w w:val="90"/>
                <w:sz w:val="24"/>
                <w:szCs w:val="24"/>
                <w:lang w:val="it-IT"/>
              </w:rPr>
              <w:t>SETTORE</w:t>
            </w:r>
            <w:r w:rsidRPr="00B67DCD">
              <w:rPr>
                <w:rFonts w:ascii="Times New Roman" w:hAnsi="Times New Roman" w:cs="Times New Roman"/>
                <w:color w:val="1E1E1B"/>
                <w:spacing w:val="8"/>
                <w:w w:val="90"/>
                <w:sz w:val="24"/>
                <w:szCs w:val="24"/>
                <w:lang w:val="it-IT"/>
              </w:rPr>
              <w:t xml:space="preserve"> </w:t>
            </w:r>
            <w:r w:rsidRPr="00B67DCD">
              <w:rPr>
                <w:rFonts w:ascii="Times New Roman" w:hAnsi="Times New Roman" w:cs="Times New Roman"/>
                <w:color w:val="1E1E1B"/>
                <w:w w:val="90"/>
                <w:sz w:val="24"/>
                <w:szCs w:val="24"/>
                <w:lang w:val="it-IT"/>
              </w:rPr>
              <w:t>CUCINA</w:t>
            </w:r>
          </w:p>
        </w:tc>
        <w:tc>
          <w:tcPr>
            <w:tcW w:w="1017" w:type="dxa"/>
            <w:gridSpan w:val="2"/>
            <w:shd w:val="clear" w:color="auto" w:fill="FFFFFF"/>
          </w:tcPr>
          <w:p w14:paraId="7114DCA7" w14:textId="77777777" w:rsidR="00536B18" w:rsidRPr="00B67DCD" w:rsidRDefault="00536B18" w:rsidP="00490C08">
            <w:pPr>
              <w:pStyle w:val="TableParagraph"/>
              <w:spacing w:before="1"/>
              <w:rPr>
                <w:rFonts w:ascii="Times New Roman" w:hAnsi="Times New Roman" w:cs="Times New Roman"/>
                <w:b/>
                <w:sz w:val="24"/>
                <w:szCs w:val="24"/>
                <w:lang w:val="it-IT"/>
              </w:rPr>
            </w:pPr>
          </w:p>
          <w:p w14:paraId="4861DFD7"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6" w:type="dxa"/>
            <w:gridSpan w:val="2"/>
            <w:shd w:val="clear" w:color="auto" w:fill="FFFFFF"/>
          </w:tcPr>
          <w:p w14:paraId="6DD5079B" w14:textId="77777777" w:rsidR="00536B18" w:rsidRPr="00064FDF" w:rsidRDefault="00536B18" w:rsidP="00490C08">
            <w:pPr>
              <w:pStyle w:val="TableParagraph"/>
              <w:spacing w:before="1"/>
              <w:rPr>
                <w:rFonts w:ascii="Times New Roman" w:hAnsi="Times New Roman" w:cs="Times New Roman"/>
                <w:b/>
                <w:sz w:val="24"/>
                <w:szCs w:val="24"/>
              </w:rPr>
            </w:pPr>
          </w:p>
          <w:p w14:paraId="2091B09C"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8" w:type="dxa"/>
            <w:gridSpan w:val="2"/>
            <w:shd w:val="clear" w:color="auto" w:fill="FFFFFF"/>
          </w:tcPr>
          <w:p w14:paraId="10310859" w14:textId="77777777" w:rsidR="00536B18" w:rsidRPr="00064FDF" w:rsidRDefault="00536B18" w:rsidP="00490C08">
            <w:pPr>
              <w:pStyle w:val="TableParagraph"/>
              <w:spacing w:before="1"/>
              <w:rPr>
                <w:rFonts w:ascii="Times New Roman" w:hAnsi="Times New Roman" w:cs="Times New Roman"/>
                <w:b/>
                <w:sz w:val="24"/>
                <w:szCs w:val="24"/>
              </w:rPr>
            </w:pPr>
          </w:p>
          <w:p w14:paraId="4419F03C"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32220697" w14:textId="77777777" w:rsidR="00536B18" w:rsidRPr="00064FDF" w:rsidRDefault="00536B18" w:rsidP="00490C08">
            <w:pPr>
              <w:pStyle w:val="TableParagraph"/>
              <w:spacing w:before="1"/>
              <w:rPr>
                <w:rFonts w:ascii="Times New Roman" w:hAnsi="Times New Roman" w:cs="Times New Roman"/>
                <w:b/>
                <w:sz w:val="24"/>
                <w:szCs w:val="24"/>
              </w:rPr>
            </w:pPr>
          </w:p>
          <w:p w14:paraId="5E638BB2"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2BF31863" w14:textId="77777777" w:rsidR="00536B18" w:rsidRPr="00064FDF" w:rsidRDefault="00536B18" w:rsidP="00490C08">
            <w:pPr>
              <w:pStyle w:val="TableParagraph"/>
              <w:spacing w:before="1"/>
              <w:rPr>
                <w:rFonts w:ascii="Times New Roman" w:hAnsi="Times New Roman" w:cs="Times New Roman"/>
                <w:b/>
                <w:sz w:val="24"/>
                <w:szCs w:val="24"/>
              </w:rPr>
            </w:pPr>
          </w:p>
          <w:p w14:paraId="27FB56F2"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754AFDFF" w14:textId="77777777" w:rsidTr="00490C08">
        <w:trPr>
          <w:trHeight w:val="952"/>
        </w:trPr>
        <w:tc>
          <w:tcPr>
            <w:tcW w:w="4668" w:type="dxa"/>
            <w:shd w:val="clear" w:color="auto" w:fill="FFF6DD"/>
          </w:tcPr>
          <w:p w14:paraId="62AB1237"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LABORATORIO</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SERVIZI</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ENOGASTRONOMICI</w:t>
            </w:r>
          </w:p>
          <w:p w14:paraId="57E6B500" w14:textId="77777777" w:rsidR="00536B18" w:rsidRPr="00B67DCD" w:rsidRDefault="00536B18" w:rsidP="00490C08">
            <w:pPr>
              <w:pStyle w:val="TableParagraph"/>
              <w:spacing w:before="100"/>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w:t>
            </w:r>
            <w:r w:rsidRPr="00B67DCD">
              <w:rPr>
                <w:rFonts w:ascii="Times New Roman" w:hAnsi="Times New Roman" w:cs="Times New Roman"/>
                <w:color w:val="1E1E1B"/>
                <w:spacing w:val="4"/>
                <w:w w:val="90"/>
                <w:sz w:val="24"/>
                <w:szCs w:val="24"/>
                <w:lang w:val="it-IT"/>
              </w:rPr>
              <w:t xml:space="preserve"> </w:t>
            </w:r>
            <w:r w:rsidRPr="00B67DCD">
              <w:rPr>
                <w:rFonts w:ascii="Times New Roman" w:hAnsi="Times New Roman" w:cs="Times New Roman"/>
                <w:color w:val="1E1E1B"/>
                <w:w w:val="90"/>
                <w:sz w:val="24"/>
                <w:szCs w:val="24"/>
                <w:lang w:val="it-IT"/>
              </w:rPr>
              <w:t>SETTORE</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SALA</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E</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VENDITA</w:t>
            </w:r>
          </w:p>
        </w:tc>
        <w:tc>
          <w:tcPr>
            <w:tcW w:w="1017" w:type="dxa"/>
            <w:gridSpan w:val="2"/>
            <w:shd w:val="clear" w:color="auto" w:fill="FFF6DD"/>
          </w:tcPr>
          <w:p w14:paraId="48BAA5DA" w14:textId="77777777" w:rsidR="00536B18" w:rsidRPr="00B67DCD" w:rsidRDefault="00536B18" w:rsidP="00490C08">
            <w:pPr>
              <w:pStyle w:val="TableParagraph"/>
              <w:spacing w:before="1"/>
              <w:rPr>
                <w:rFonts w:ascii="Times New Roman" w:hAnsi="Times New Roman" w:cs="Times New Roman"/>
                <w:b/>
                <w:sz w:val="24"/>
                <w:szCs w:val="24"/>
                <w:lang w:val="it-IT"/>
              </w:rPr>
            </w:pPr>
          </w:p>
          <w:p w14:paraId="3B7988C4"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6" w:type="dxa"/>
            <w:gridSpan w:val="2"/>
            <w:shd w:val="clear" w:color="auto" w:fill="FFF6DD"/>
          </w:tcPr>
          <w:p w14:paraId="4080A89C" w14:textId="77777777" w:rsidR="00536B18" w:rsidRPr="00064FDF" w:rsidRDefault="00536B18" w:rsidP="00490C08">
            <w:pPr>
              <w:pStyle w:val="TableParagraph"/>
              <w:spacing w:before="1"/>
              <w:rPr>
                <w:rFonts w:ascii="Times New Roman" w:hAnsi="Times New Roman" w:cs="Times New Roman"/>
                <w:b/>
                <w:sz w:val="24"/>
                <w:szCs w:val="24"/>
              </w:rPr>
            </w:pPr>
          </w:p>
          <w:p w14:paraId="22D1479C"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8" w:type="dxa"/>
            <w:gridSpan w:val="2"/>
            <w:shd w:val="clear" w:color="auto" w:fill="FFF6DD"/>
          </w:tcPr>
          <w:p w14:paraId="51B4E477" w14:textId="77777777" w:rsidR="00536B18" w:rsidRPr="00064FDF" w:rsidRDefault="00536B18" w:rsidP="00490C08">
            <w:pPr>
              <w:pStyle w:val="TableParagraph"/>
              <w:spacing w:before="1"/>
              <w:rPr>
                <w:rFonts w:ascii="Times New Roman" w:hAnsi="Times New Roman" w:cs="Times New Roman"/>
                <w:b/>
                <w:sz w:val="24"/>
                <w:szCs w:val="24"/>
              </w:rPr>
            </w:pPr>
          </w:p>
          <w:p w14:paraId="23AD9D4C"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6DD"/>
          </w:tcPr>
          <w:p w14:paraId="56782DF2" w14:textId="77777777" w:rsidR="00536B18" w:rsidRPr="00064FDF" w:rsidRDefault="00536B18" w:rsidP="00490C08">
            <w:pPr>
              <w:pStyle w:val="TableParagraph"/>
              <w:spacing w:before="1"/>
              <w:rPr>
                <w:rFonts w:ascii="Times New Roman" w:hAnsi="Times New Roman" w:cs="Times New Roman"/>
                <w:b/>
                <w:sz w:val="24"/>
                <w:szCs w:val="24"/>
              </w:rPr>
            </w:pPr>
          </w:p>
          <w:p w14:paraId="5B8785BD"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shd w:val="clear" w:color="auto" w:fill="FFF6DD"/>
          </w:tcPr>
          <w:p w14:paraId="792281EB" w14:textId="77777777" w:rsidR="00536B18" w:rsidRPr="00064FDF" w:rsidRDefault="00536B18" w:rsidP="00490C08">
            <w:pPr>
              <w:pStyle w:val="TableParagraph"/>
              <w:spacing w:before="1"/>
              <w:rPr>
                <w:rFonts w:ascii="Times New Roman" w:hAnsi="Times New Roman" w:cs="Times New Roman"/>
                <w:b/>
                <w:sz w:val="24"/>
                <w:szCs w:val="24"/>
              </w:rPr>
            </w:pPr>
          </w:p>
          <w:p w14:paraId="3BDF018B"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5B8D156D" w14:textId="77777777" w:rsidTr="00490C08">
        <w:trPr>
          <w:trHeight w:val="952"/>
        </w:trPr>
        <w:tc>
          <w:tcPr>
            <w:tcW w:w="4668" w:type="dxa"/>
            <w:shd w:val="clear" w:color="auto" w:fill="FFFFFF"/>
          </w:tcPr>
          <w:p w14:paraId="58FF0AEF" w14:textId="77777777" w:rsidR="00536B18" w:rsidRPr="00B67DCD" w:rsidRDefault="00536B18" w:rsidP="00490C08">
            <w:pPr>
              <w:pStyle w:val="TableParagraph"/>
              <w:spacing w:line="345" w:lineRule="auto"/>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LABORATORIO</w:t>
            </w:r>
            <w:r w:rsidRPr="00B67DCD">
              <w:rPr>
                <w:rFonts w:ascii="Times New Roman" w:hAnsi="Times New Roman" w:cs="Times New Roman"/>
                <w:color w:val="1E1E1B"/>
                <w:spacing w:val="30"/>
                <w:w w:val="90"/>
                <w:sz w:val="24"/>
                <w:szCs w:val="24"/>
                <w:lang w:val="it-IT"/>
              </w:rPr>
              <w:t xml:space="preserve"> </w:t>
            </w:r>
            <w:r w:rsidRPr="00B67DCD">
              <w:rPr>
                <w:rFonts w:ascii="Times New Roman" w:hAnsi="Times New Roman" w:cs="Times New Roman"/>
                <w:color w:val="1E1E1B"/>
                <w:w w:val="90"/>
                <w:sz w:val="24"/>
                <w:szCs w:val="24"/>
                <w:lang w:val="it-IT"/>
              </w:rPr>
              <w:t>DI</w:t>
            </w:r>
            <w:r w:rsidRPr="00B67DCD">
              <w:rPr>
                <w:rFonts w:ascii="Times New Roman" w:hAnsi="Times New Roman" w:cs="Times New Roman"/>
                <w:color w:val="1E1E1B"/>
                <w:spacing w:val="31"/>
                <w:w w:val="90"/>
                <w:sz w:val="24"/>
                <w:szCs w:val="24"/>
                <w:lang w:val="it-IT"/>
              </w:rPr>
              <w:t xml:space="preserve"> </w:t>
            </w:r>
            <w:r w:rsidRPr="00B67DCD">
              <w:rPr>
                <w:rFonts w:ascii="Times New Roman" w:hAnsi="Times New Roman" w:cs="Times New Roman"/>
                <w:color w:val="1E1E1B"/>
                <w:w w:val="90"/>
                <w:sz w:val="24"/>
                <w:szCs w:val="24"/>
                <w:lang w:val="it-IT"/>
              </w:rPr>
              <w:t>SERVIZI</w:t>
            </w:r>
            <w:r w:rsidRPr="00B67DCD">
              <w:rPr>
                <w:rFonts w:ascii="Times New Roman" w:hAnsi="Times New Roman" w:cs="Times New Roman"/>
                <w:color w:val="1E1E1B"/>
                <w:spacing w:val="31"/>
                <w:w w:val="90"/>
                <w:sz w:val="24"/>
                <w:szCs w:val="24"/>
                <w:lang w:val="it-IT"/>
              </w:rPr>
              <w:t xml:space="preserve"> </w:t>
            </w:r>
            <w:r w:rsidRPr="00B67DCD">
              <w:rPr>
                <w:rFonts w:ascii="Times New Roman" w:hAnsi="Times New Roman" w:cs="Times New Roman"/>
                <w:color w:val="1E1E1B"/>
                <w:w w:val="90"/>
                <w:sz w:val="24"/>
                <w:szCs w:val="24"/>
                <w:lang w:val="it-IT"/>
              </w:rPr>
              <w:t>DI</w:t>
            </w:r>
            <w:r w:rsidRPr="00B67DCD">
              <w:rPr>
                <w:rFonts w:ascii="Times New Roman" w:hAnsi="Times New Roman" w:cs="Times New Roman"/>
                <w:color w:val="1E1E1B"/>
                <w:spacing w:val="31"/>
                <w:w w:val="90"/>
                <w:sz w:val="24"/>
                <w:szCs w:val="24"/>
                <w:lang w:val="it-IT"/>
              </w:rPr>
              <w:t xml:space="preserve"> </w:t>
            </w:r>
            <w:r w:rsidRPr="00B67DCD">
              <w:rPr>
                <w:rFonts w:ascii="Times New Roman" w:hAnsi="Times New Roman" w:cs="Times New Roman"/>
                <w:color w:val="1E1E1B"/>
                <w:w w:val="90"/>
                <w:sz w:val="24"/>
                <w:szCs w:val="24"/>
                <w:lang w:val="it-IT"/>
              </w:rPr>
              <w:t>ACCOGLIENZA</w:t>
            </w:r>
            <w:r w:rsidRPr="00B67DCD">
              <w:rPr>
                <w:rFonts w:ascii="Times New Roman" w:hAnsi="Times New Roman" w:cs="Times New Roman"/>
                <w:color w:val="1E1E1B"/>
                <w:spacing w:val="-45"/>
                <w:w w:val="90"/>
                <w:sz w:val="24"/>
                <w:szCs w:val="24"/>
                <w:lang w:val="it-IT"/>
              </w:rPr>
              <w:t xml:space="preserve"> </w:t>
            </w:r>
            <w:r w:rsidRPr="00B67DCD">
              <w:rPr>
                <w:rFonts w:ascii="Times New Roman" w:hAnsi="Times New Roman" w:cs="Times New Roman"/>
                <w:color w:val="1E1E1B"/>
                <w:sz w:val="24"/>
                <w:szCs w:val="24"/>
                <w:lang w:val="it-IT"/>
              </w:rPr>
              <w:t>TURISTICA</w:t>
            </w:r>
          </w:p>
        </w:tc>
        <w:tc>
          <w:tcPr>
            <w:tcW w:w="1017" w:type="dxa"/>
            <w:gridSpan w:val="2"/>
            <w:shd w:val="clear" w:color="auto" w:fill="FFFFFF"/>
          </w:tcPr>
          <w:p w14:paraId="4B5350DC" w14:textId="77777777" w:rsidR="00536B18" w:rsidRPr="00B67DCD" w:rsidRDefault="00536B18" w:rsidP="00490C08">
            <w:pPr>
              <w:pStyle w:val="TableParagraph"/>
              <w:spacing w:before="1"/>
              <w:rPr>
                <w:rFonts w:ascii="Times New Roman" w:hAnsi="Times New Roman" w:cs="Times New Roman"/>
                <w:b/>
                <w:sz w:val="24"/>
                <w:szCs w:val="24"/>
                <w:lang w:val="it-IT"/>
              </w:rPr>
            </w:pPr>
          </w:p>
          <w:p w14:paraId="5651E030"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6" w:type="dxa"/>
            <w:gridSpan w:val="2"/>
            <w:shd w:val="clear" w:color="auto" w:fill="FFFFFF"/>
          </w:tcPr>
          <w:p w14:paraId="1E126A3B" w14:textId="77777777" w:rsidR="00536B18" w:rsidRPr="00064FDF" w:rsidRDefault="00536B18" w:rsidP="00490C08">
            <w:pPr>
              <w:pStyle w:val="TableParagraph"/>
              <w:spacing w:before="1"/>
              <w:rPr>
                <w:rFonts w:ascii="Times New Roman" w:hAnsi="Times New Roman" w:cs="Times New Roman"/>
                <w:b/>
                <w:sz w:val="24"/>
                <w:szCs w:val="24"/>
              </w:rPr>
            </w:pPr>
          </w:p>
          <w:p w14:paraId="43821647"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8" w:type="dxa"/>
            <w:gridSpan w:val="2"/>
            <w:shd w:val="clear" w:color="auto" w:fill="FFFFFF"/>
          </w:tcPr>
          <w:p w14:paraId="709D6826" w14:textId="77777777" w:rsidR="00536B18" w:rsidRPr="00064FDF" w:rsidRDefault="00536B18" w:rsidP="00490C08">
            <w:pPr>
              <w:pStyle w:val="TableParagraph"/>
              <w:spacing w:before="1"/>
              <w:rPr>
                <w:rFonts w:ascii="Times New Roman" w:hAnsi="Times New Roman" w:cs="Times New Roman"/>
                <w:b/>
                <w:sz w:val="24"/>
                <w:szCs w:val="24"/>
              </w:rPr>
            </w:pPr>
          </w:p>
          <w:p w14:paraId="61B16925"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FFF"/>
          </w:tcPr>
          <w:p w14:paraId="6E1BADA5" w14:textId="77777777" w:rsidR="00536B18" w:rsidRPr="00064FDF" w:rsidRDefault="00536B18" w:rsidP="00490C08">
            <w:pPr>
              <w:pStyle w:val="TableParagraph"/>
              <w:spacing w:before="1"/>
              <w:rPr>
                <w:rFonts w:ascii="Times New Roman" w:hAnsi="Times New Roman" w:cs="Times New Roman"/>
                <w:b/>
                <w:sz w:val="24"/>
                <w:szCs w:val="24"/>
              </w:rPr>
            </w:pPr>
          </w:p>
          <w:p w14:paraId="36E180CA"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041683F4" w14:textId="77777777" w:rsidR="00536B18" w:rsidRPr="00064FDF" w:rsidRDefault="00536B18" w:rsidP="00490C08">
            <w:pPr>
              <w:pStyle w:val="TableParagraph"/>
              <w:spacing w:before="1"/>
              <w:rPr>
                <w:rFonts w:ascii="Times New Roman" w:hAnsi="Times New Roman" w:cs="Times New Roman"/>
                <w:b/>
                <w:sz w:val="24"/>
                <w:szCs w:val="24"/>
              </w:rPr>
            </w:pPr>
          </w:p>
          <w:p w14:paraId="6ED0CE73"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7F07A8B4" w14:textId="77777777" w:rsidTr="00490C08">
        <w:trPr>
          <w:trHeight w:val="626"/>
        </w:trPr>
        <w:tc>
          <w:tcPr>
            <w:tcW w:w="4668" w:type="dxa"/>
            <w:shd w:val="clear" w:color="auto" w:fill="FFF6DD"/>
          </w:tcPr>
          <w:p w14:paraId="4E7BD5FB"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ARTE</w:t>
            </w:r>
            <w:r w:rsidRPr="00064FDF">
              <w:rPr>
                <w:rFonts w:ascii="Times New Roman" w:hAnsi="Times New Roman" w:cs="Times New Roman"/>
                <w:color w:val="1E1E1B"/>
                <w:spacing w:val="-1"/>
                <w:w w:val="90"/>
                <w:sz w:val="24"/>
                <w:szCs w:val="24"/>
              </w:rPr>
              <w:t xml:space="preserve"> </w:t>
            </w:r>
            <w:r w:rsidRPr="00064FDF">
              <w:rPr>
                <w:rFonts w:ascii="Times New Roman" w:hAnsi="Times New Roman" w:cs="Times New Roman"/>
                <w:color w:val="1E1E1B"/>
                <w:w w:val="90"/>
                <w:sz w:val="24"/>
                <w:szCs w:val="24"/>
              </w:rPr>
              <w:t>E</w:t>
            </w:r>
            <w:r w:rsidRPr="00064FDF">
              <w:rPr>
                <w:rFonts w:ascii="Times New Roman" w:hAnsi="Times New Roman" w:cs="Times New Roman"/>
                <w:color w:val="1E1E1B"/>
                <w:spacing w:val="-1"/>
                <w:w w:val="90"/>
                <w:sz w:val="24"/>
                <w:szCs w:val="24"/>
              </w:rPr>
              <w:t xml:space="preserve"> </w:t>
            </w:r>
            <w:r w:rsidRPr="00064FDF">
              <w:rPr>
                <w:rFonts w:ascii="Times New Roman" w:hAnsi="Times New Roman" w:cs="Times New Roman"/>
                <w:color w:val="1E1E1B"/>
                <w:w w:val="90"/>
                <w:sz w:val="24"/>
                <w:szCs w:val="24"/>
              </w:rPr>
              <w:t>TERRITORIO</w:t>
            </w:r>
          </w:p>
        </w:tc>
        <w:tc>
          <w:tcPr>
            <w:tcW w:w="1017" w:type="dxa"/>
            <w:gridSpan w:val="2"/>
            <w:shd w:val="clear" w:color="auto" w:fill="FFF6DD"/>
          </w:tcPr>
          <w:p w14:paraId="7FCCE0C9"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71D880B8"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19CEFCDF"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6DD"/>
          </w:tcPr>
          <w:p w14:paraId="34C7AB63"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6DD"/>
          </w:tcPr>
          <w:p w14:paraId="6B06CD87"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78C42437" w14:textId="77777777" w:rsidTr="00490C08">
        <w:trPr>
          <w:trHeight w:val="626"/>
        </w:trPr>
        <w:tc>
          <w:tcPr>
            <w:tcW w:w="4668" w:type="dxa"/>
            <w:shd w:val="clear" w:color="auto" w:fill="FFFFFF"/>
          </w:tcPr>
          <w:p w14:paraId="63DFFA8C"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pacing w:val="-1"/>
                <w:w w:val="95"/>
                <w:sz w:val="24"/>
                <w:szCs w:val="24"/>
              </w:rPr>
              <w:t>SCIENZA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spacing w:val="-1"/>
                <w:w w:val="95"/>
                <w:sz w:val="24"/>
                <w:szCs w:val="24"/>
              </w:rPr>
              <w:t>E</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CULTURA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w w:val="95"/>
                <w:sz w:val="24"/>
                <w:szCs w:val="24"/>
              </w:rPr>
              <w:t>DELL'ALIMENTAZIONE</w:t>
            </w:r>
          </w:p>
        </w:tc>
        <w:tc>
          <w:tcPr>
            <w:tcW w:w="1017" w:type="dxa"/>
            <w:gridSpan w:val="2"/>
            <w:shd w:val="clear" w:color="auto" w:fill="FFFFFF"/>
          </w:tcPr>
          <w:p w14:paraId="229BC220"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4C73035E"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7354FA66"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FFF"/>
          </w:tcPr>
          <w:p w14:paraId="1E16FF50"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shd w:val="clear" w:color="auto" w:fill="FFFFFF"/>
          </w:tcPr>
          <w:p w14:paraId="734D5509"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16F47563" w14:textId="77777777" w:rsidTr="00490C08">
        <w:trPr>
          <w:trHeight w:val="626"/>
        </w:trPr>
        <w:tc>
          <w:tcPr>
            <w:tcW w:w="4668" w:type="dxa"/>
            <w:shd w:val="clear" w:color="auto" w:fill="FFF6DD"/>
          </w:tcPr>
          <w:p w14:paraId="17AE4C31"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DIRITTO</w:t>
            </w:r>
            <w:r w:rsidRPr="00064FDF">
              <w:rPr>
                <w:rFonts w:ascii="Times New Roman" w:hAnsi="Times New Roman" w:cs="Times New Roman"/>
                <w:color w:val="1E1E1B"/>
                <w:spacing w:val="30"/>
                <w:w w:val="90"/>
                <w:sz w:val="24"/>
                <w:szCs w:val="24"/>
              </w:rPr>
              <w:t xml:space="preserve"> </w:t>
            </w:r>
            <w:r w:rsidRPr="00064FDF">
              <w:rPr>
                <w:rFonts w:ascii="Times New Roman" w:hAnsi="Times New Roman" w:cs="Times New Roman"/>
                <w:color w:val="1E1E1B"/>
                <w:w w:val="90"/>
                <w:sz w:val="24"/>
                <w:szCs w:val="24"/>
              </w:rPr>
              <w:t>E</w:t>
            </w:r>
            <w:r w:rsidRPr="00064FDF">
              <w:rPr>
                <w:rFonts w:ascii="Times New Roman" w:hAnsi="Times New Roman" w:cs="Times New Roman"/>
                <w:color w:val="1E1E1B"/>
                <w:spacing w:val="30"/>
                <w:w w:val="90"/>
                <w:sz w:val="24"/>
                <w:szCs w:val="24"/>
              </w:rPr>
              <w:t xml:space="preserve"> </w:t>
            </w:r>
            <w:r w:rsidRPr="00064FDF">
              <w:rPr>
                <w:rFonts w:ascii="Times New Roman" w:hAnsi="Times New Roman" w:cs="Times New Roman"/>
                <w:color w:val="1E1E1B"/>
                <w:w w:val="90"/>
                <w:sz w:val="24"/>
                <w:szCs w:val="24"/>
              </w:rPr>
              <w:t>TECNICHE</w:t>
            </w:r>
            <w:r w:rsidRPr="00064FDF">
              <w:rPr>
                <w:rFonts w:ascii="Times New Roman" w:hAnsi="Times New Roman" w:cs="Times New Roman"/>
                <w:color w:val="1E1E1B"/>
                <w:spacing w:val="30"/>
                <w:w w:val="90"/>
                <w:sz w:val="24"/>
                <w:szCs w:val="24"/>
              </w:rPr>
              <w:t xml:space="preserve"> </w:t>
            </w:r>
            <w:r w:rsidRPr="00064FDF">
              <w:rPr>
                <w:rFonts w:ascii="Times New Roman" w:hAnsi="Times New Roman" w:cs="Times New Roman"/>
                <w:color w:val="1E1E1B"/>
                <w:w w:val="90"/>
                <w:sz w:val="24"/>
                <w:szCs w:val="24"/>
              </w:rPr>
              <w:t>AMMINISTRATIVE</w:t>
            </w:r>
          </w:p>
        </w:tc>
        <w:tc>
          <w:tcPr>
            <w:tcW w:w="1017" w:type="dxa"/>
            <w:gridSpan w:val="2"/>
            <w:shd w:val="clear" w:color="auto" w:fill="FFF6DD"/>
          </w:tcPr>
          <w:p w14:paraId="14ADB12C"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66728F64"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53F3E830"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97" w:type="dxa"/>
            <w:gridSpan w:val="2"/>
            <w:shd w:val="clear" w:color="auto" w:fill="FFF6DD"/>
          </w:tcPr>
          <w:p w14:paraId="4F1F52C0"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c>
          <w:tcPr>
            <w:tcW w:w="1132" w:type="dxa"/>
            <w:gridSpan w:val="2"/>
            <w:shd w:val="clear" w:color="auto" w:fill="FFF6DD"/>
          </w:tcPr>
          <w:p w14:paraId="7FB67D5E"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4</w:t>
            </w:r>
          </w:p>
        </w:tc>
      </w:tr>
      <w:tr w:rsidR="00536B18" w:rsidRPr="00064FDF" w14:paraId="3A01937A" w14:textId="77777777" w:rsidTr="00490C08">
        <w:trPr>
          <w:trHeight w:val="952"/>
        </w:trPr>
        <w:tc>
          <w:tcPr>
            <w:tcW w:w="4668" w:type="dxa"/>
            <w:shd w:val="clear" w:color="auto" w:fill="FFFFFF"/>
          </w:tcPr>
          <w:p w14:paraId="3B4822B8" w14:textId="77777777" w:rsidR="00536B18" w:rsidRPr="00B67DCD" w:rsidRDefault="00536B18" w:rsidP="00490C08">
            <w:pPr>
              <w:pStyle w:val="TableParagraph"/>
              <w:spacing w:line="345" w:lineRule="auto"/>
              <w:ind w:left="150" w:right="274"/>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TECNICHE</w:t>
            </w:r>
            <w:r w:rsidRPr="00B67DCD">
              <w:rPr>
                <w:rFonts w:ascii="Times New Roman" w:hAnsi="Times New Roman" w:cs="Times New Roman"/>
                <w:color w:val="1E1E1B"/>
                <w:spacing w:val="33"/>
                <w:w w:val="90"/>
                <w:sz w:val="24"/>
                <w:szCs w:val="24"/>
                <w:lang w:val="it-IT"/>
              </w:rPr>
              <w:t xml:space="preserve"> </w:t>
            </w:r>
            <w:r w:rsidRPr="00B67DCD">
              <w:rPr>
                <w:rFonts w:ascii="Times New Roman" w:hAnsi="Times New Roman" w:cs="Times New Roman"/>
                <w:color w:val="1E1E1B"/>
                <w:w w:val="90"/>
                <w:sz w:val="24"/>
                <w:szCs w:val="24"/>
                <w:lang w:val="it-IT"/>
              </w:rPr>
              <w:t>DI</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ORGANIZZAZIONE</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E</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GESTIONE</w:t>
            </w:r>
            <w:r w:rsidRPr="00B67DCD">
              <w:rPr>
                <w:rFonts w:ascii="Times New Roman" w:hAnsi="Times New Roman" w:cs="Times New Roman"/>
                <w:color w:val="1E1E1B"/>
                <w:spacing w:val="-45"/>
                <w:w w:val="90"/>
                <w:sz w:val="24"/>
                <w:szCs w:val="24"/>
                <w:lang w:val="it-IT"/>
              </w:rPr>
              <w:t xml:space="preserve"> </w:t>
            </w:r>
            <w:r w:rsidRPr="00B67DCD">
              <w:rPr>
                <w:rFonts w:ascii="Times New Roman" w:hAnsi="Times New Roman" w:cs="Times New Roman"/>
                <w:color w:val="1E1E1B"/>
                <w:sz w:val="24"/>
                <w:szCs w:val="24"/>
                <w:lang w:val="it-IT"/>
              </w:rPr>
              <w:t>DEI</w:t>
            </w:r>
            <w:r w:rsidRPr="00B67DCD">
              <w:rPr>
                <w:rFonts w:ascii="Times New Roman" w:hAnsi="Times New Roman" w:cs="Times New Roman"/>
                <w:color w:val="1E1E1B"/>
                <w:spacing w:val="-9"/>
                <w:sz w:val="24"/>
                <w:szCs w:val="24"/>
                <w:lang w:val="it-IT"/>
              </w:rPr>
              <w:t xml:space="preserve"> </w:t>
            </w:r>
            <w:r w:rsidRPr="00B67DCD">
              <w:rPr>
                <w:rFonts w:ascii="Times New Roman" w:hAnsi="Times New Roman" w:cs="Times New Roman"/>
                <w:color w:val="1E1E1B"/>
                <w:sz w:val="24"/>
                <w:szCs w:val="24"/>
                <w:lang w:val="it-IT"/>
              </w:rPr>
              <w:t>PROCESSI</w:t>
            </w:r>
            <w:r w:rsidRPr="00B67DCD">
              <w:rPr>
                <w:rFonts w:ascii="Times New Roman" w:hAnsi="Times New Roman" w:cs="Times New Roman"/>
                <w:color w:val="1E1E1B"/>
                <w:spacing w:val="-9"/>
                <w:sz w:val="24"/>
                <w:szCs w:val="24"/>
                <w:lang w:val="it-IT"/>
              </w:rPr>
              <w:t xml:space="preserve"> </w:t>
            </w:r>
            <w:r w:rsidRPr="00B67DCD">
              <w:rPr>
                <w:rFonts w:ascii="Times New Roman" w:hAnsi="Times New Roman" w:cs="Times New Roman"/>
                <w:color w:val="1E1E1B"/>
                <w:sz w:val="24"/>
                <w:szCs w:val="24"/>
                <w:lang w:val="it-IT"/>
              </w:rPr>
              <w:t>PRODUTTIVI</w:t>
            </w:r>
          </w:p>
        </w:tc>
        <w:tc>
          <w:tcPr>
            <w:tcW w:w="1017" w:type="dxa"/>
            <w:gridSpan w:val="2"/>
            <w:shd w:val="clear" w:color="auto" w:fill="FFFFFF"/>
          </w:tcPr>
          <w:p w14:paraId="5968B8D2" w14:textId="77777777" w:rsidR="00536B18" w:rsidRPr="00B67DCD" w:rsidRDefault="00536B18" w:rsidP="00490C08">
            <w:pPr>
              <w:pStyle w:val="TableParagraph"/>
              <w:spacing w:before="1"/>
              <w:rPr>
                <w:rFonts w:ascii="Times New Roman" w:hAnsi="Times New Roman" w:cs="Times New Roman"/>
                <w:b/>
                <w:sz w:val="24"/>
                <w:szCs w:val="24"/>
                <w:lang w:val="it-IT"/>
              </w:rPr>
            </w:pPr>
          </w:p>
          <w:p w14:paraId="2187312C"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5A763981" w14:textId="77777777" w:rsidR="00536B18" w:rsidRPr="00064FDF" w:rsidRDefault="00536B18" w:rsidP="00490C08">
            <w:pPr>
              <w:pStyle w:val="TableParagraph"/>
              <w:spacing w:before="1"/>
              <w:rPr>
                <w:rFonts w:ascii="Times New Roman" w:hAnsi="Times New Roman" w:cs="Times New Roman"/>
                <w:b/>
                <w:sz w:val="24"/>
                <w:szCs w:val="24"/>
              </w:rPr>
            </w:pPr>
          </w:p>
          <w:p w14:paraId="0488DF83"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11F3494F" w14:textId="77777777" w:rsidR="00536B18" w:rsidRPr="00064FDF" w:rsidRDefault="00536B18" w:rsidP="00490C08">
            <w:pPr>
              <w:pStyle w:val="TableParagraph"/>
              <w:spacing w:before="1"/>
              <w:rPr>
                <w:rFonts w:ascii="Times New Roman" w:hAnsi="Times New Roman" w:cs="Times New Roman"/>
                <w:b/>
                <w:sz w:val="24"/>
                <w:szCs w:val="24"/>
              </w:rPr>
            </w:pPr>
          </w:p>
          <w:p w14:paraId="3D500F53"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FFF"/>
          </w:tcPr>
          <w:p w14:paraId="4368C2C3" w14:textId="77777777" w:rsidR="00536B18" w:rsidRPr="00064FDF" w:rsidRDefault="00536B18" w:rsidP="00490C08">
            <w:pPr>
              <w:pStyle w:val="TableParagraph"/>
              <w:spacing w:before="1"/>
              <w:rPr>
                <w:rFonts w:ascii="Times New Roman" w:hAnsi="Times New Roman" w:cs="Times New Roman"/>
                <w:b/>
                <w:sz w:val="24"/>
                <w:szCs w:val="24"/>
              </w:rPr>
            </w:pPr>
          </w:p>
          <w:p w14:paraId="250483FD"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FFF"/>
          </w:tcPr>
          <w:p w14:paraId="39484FE3" w14:textId="77777777" w:rsidR="00536B18" w:rsidRPr="00064FDF" w:rsidRDefault="00536B18" w:rsidP="00490C08">
            <w:pPr>
              <w:pStyle w:val="TableParagraph"/>
              <w:spacing w:before="1"/>
              <w:rPr>
                <w:rFonts w:ascii="Times New Roman" w:hAnsi="Times New Roman" w:cs="Times New Roman"/>
                <w:b/>
                <w:sz w:val="24"/>
                <w:szCs w:val="24"/>
              </w:rPr>
            </w:pPr>
          </w:p>
          <w:p w14:paraId="262D7C2D"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74AB6D87" w14:textId="77777777" w:rsidTr="00490C08">
        <w:trPr>
          <w:trHeight w:val="626"/>
        </w:trPr>
        <w:tc>
          <w:tcPr>
            <w:tcW w:w="4668" w:type="dxa"/>
            <w:shd w:val="clear" w:color="auto" w:fill="FFF6DD"/>
          </w:tcPr>
          <w:p w14:paraId="698393F2"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5"/>
                <w:sz w:val="24"/>
                <w:szCs w:val="24"/>
              </w:rPr>
              <w:t>TECNICHE DI</w:t>
            </w:r>
            <w:r w:rsidRPr="00064FDF">
              <w:rPr>
                <w:rFonts w:ascii="Times New Roman" w:hAnsi="Times New Roman" w:cs="Times New Roman"/>
                <w:color w:val="1E1E1B"/>
                <w:spacing w:val="1"/>
                <w:w w:val="95"/>
                <w:sz w:val="24"/>
                <w:szCs w:val="24"/>
              </w:rPr>
              <w:t xml:space="preserve"> </w:t>
            </w:r>
            <w:r w:rsidRPr="00064FDF">
              <w:rPr>
                <w:rFonts w:ascii="Times New Roman" w:hAnsi="Times New Roman" w:cs="Times New Roman"/>
                <w:color w:val="1E1E1B"/>
                <w:w w:val="95"/>
                <w:sz w:val="24"/>
                <w:szCs w:val="24"/>
              </w:rPr>
              <w:t>COMUNICAZIONE</w:t>
            </w:r>
          </w:p>
        </w:tc>
        <w:tc>
          <w:tcPr>
            <w:tcW w:w="1017" w:type="dxa"/>
            <w:gridSpan w:val="2"/>
            <w:shd w:val="clear" w:color="auto" w:fill="FFF6DD"/>
          </w:tcPr>
          <w:p w14:paraId="77CFA8F1"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74911351"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7C9F0EAC"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6DD"/>
          </w:tcPr>
          <w:p w14:paraId="7D02CD40"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32" w:type="dxa"/>
            <w:gridSpan w:val="2"/>
            <w:shd w:val="clear" w:color="auto" w:fill="FFF6DD"/>
          </w:tcPr>
          <w:p w14:paraId="6F88F853"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r>
      <w:tr w:rsidR="00536B18" w:rsidRPr="00064FDF" w14:paraId="1118B3B2" w14:textId="77777777" w:rsidTr="00490C08">
        <w:trPr>
          <w:trHeight w:val="952"/>
        </w:trPr>
        <w:tc>
          <w:tcPr>
            <w:tcW w:w="4668" w:type="dxa"/>
            <w:shd w:val="clear" w:color="auto" w:fill="FFFFFF"/>
          </w:tcPr>
          <w:p w14:paraId="6F95CB1A" w14:textId="77777777" w:rsidR="00536B18" w:rsidRPr="00B67DCD" w:rsidRDefault="00536B18" w:rsidP="00490C08">
            <w:pPr>
              <w:pStyle w:val="TableParagraph"/>
              <w:spacing w:line="345" w:lineRule="auto"/>
              <w:ind w:left="150" w:right="274"/>
              <w:rPr>
                <w:rFonts w:ascii="Times New Roman" w:hAnsi="Times New Roman" w:cs="Times New Roman"/>
                <w:sz w:val="24"/>
                <w:szCs w:val="24"/>
                <w:lang w:val="it-IT"/>
              </w:rPr>
            </w:pPr>
            <w:r w:rsidRPr="00B67DCD">
              <w:rPr>
                <w:rFonts w:ascii="Times New Roman" w:hAnsi="Times New Roman" w:cs="Times New Roman"/>
                <w:color w:val="1E1E1B"/>
                <w:w w:val="95"/>
                <w:sz w:val="24"/>
                <w:szCs w:val="24"/>
                <w:lang w:val="it-IT"/>
              </w:rPr>
              <w:t>SCIENZE INTEGRATE</w:t>
            </w:r>
            <w:r w:rsidRPr="00B67DCD">
              <w:rPr>
                <w:rFonts w:ascii="Times New Roman" w:hAnsi="Times New Roman" w:cs="Times New Roman"/>
                <w:color w:val="1E1E1B"/>
                <w:spacing w:val="1"/>
                <w:w w:val="95"/>
                <w:sz w:val="24"/>
                <w:szCs w:val="24"/>
                <w:lang w:val="it-IT"/>
              </w:rPr>
              <w:t xml:space="preserve"> </w:t>
            </w:r>
            <w:r w:rsidRPr="00B67DCD">
              <w:rPr>
                <w:rFonts w:ascii="Times New Roman" w:hAnsi="Times New Roman" w:cs="Times New Roman"/>
                <w:color w:val="1E1E1B"/>
                <w:w w:val="95"/>
                <w:sz w:val="24"/>
                <w:szCs w:val="24"/>
                <w:lang w:val="it-IT"/>
              </w:rPr>
              <w:t>(FISICA/CHIMICA/BIOLOGIA)</w:t>
            </w:r>
          </w:p>
        </w:tc>
        <w:tc>
          <w:tcPr>
            <w:tcW w:w="1017" w:type="dxa"/>
            <w:gridSpan w:val="2"/>
            <w:shd w:val="clear" w:color="auto" w:fill="FFFFFF"/>
          </w:tcPr>
          <w:p w14:paraId="609D9669" w14:textId="77777777" w:rsidR="00536B18" w:rsidRPr="00B67DCD" w:rsidRDefault="00536B18" w:rsidP="00490C08">
            <w:pPr>
              <w:pStyle w:val="TableParagraph"/>
              <w:spacing w:before="1"/>
              <w:rPr>
                <w:rFonts w:ascii="Times New Roman" w:hAnsi="Times New Roman" w:cs="Times New Roman"/>
                <w:b/>
                <w:sz w:val="24"/>
                <w:szCs w:val="24"/>
                <w:lang w:val="it-IT"/>
              </w:rPr>
            </w:pPr>
          </w:p>
          <w:p w14:paraId="18A01EA0"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16" w:type="dxa"/>
            <w:gridSpan w:val="2"/>
            <w:shd w:val="clear" w:color="auto" w:fill="FFFFFF"/>
          </w:tcPr>
          <w:p w14:paraId="51C3A9DB" w14:textId="77777777" w:rsidR="00536B18" w:rsidRPr="00064FDF" w:rsidRDefault="00536B18" w:rsidP="00490C08">
            <w:pPr>
              <w:pStyle w:val="TableParagraph"/>
              <w:spacing w:before="1"/>
              <w:rPr>
                <w:rFonts w:ascii="Times New Roman" w:hAnsi="Times New Roman" w:cs="Times New Roman"/>
                <w:b/>
                <w:sz w:val="24"/>
                <w:szCs w:val="24"/>
              </w:rPr>
            </w:pPr>
          </w:p>
          <w:p w14:paraId="5A580635"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88" w:type="dxa"/>
            <w:gridSpan w:val="2"/>
            <w:shd w:val="clear" w:color="auto" w:fill="FFFFFF"/>
          </w:tcPr>
          <w:p w14:paraId="7DF2FC50" w14:textId="77777777" w:rsidR="00536B18" w:rsidRPr="00064FDF" w:rsidRDefault="00536B18" w:rsidP="00490C08">
            <w:pPr>
              <w:pStyle w:val="TableParagraph"/>
              <w:spacing w:before="1"/>
              <w:rPr>
                <w:rFonts w:ascii="Times New Roman" w:hAnsi="Times New Roman" w:cs="Times New Roman"/>
                <w:b/>
                <w:sz w:val="24"/>
                <w:szCs w:val="24"/>
              </w:rPr>
            </w:pPr>
          </w:p>
          <w:p w14:paraId="6DC679D4"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FFF"/>
          </w:tcPr>
          <w:p w14:paraId="723CA217" w14:textId="77777777" w:rsidR="00536B18" w:rsidRPr="00064FDF" w:rsidRDefault="00536B18" w:rsidP="00490C08">
            <w:pPr>
              <w:pStyle w:val="TableParagraph"/>
              <w:spacing w:before="1"/>
              <w:rPr>
                <w:rFonts w:ascii="Times New Roman" w:hAnsi="Times New Roman" w:cs="Times New Roman"/>
                <w:b/>
                <w:sz w:val="24"/>
                <w:szCs w:val="24"/>
              </w:rPr>
            </w:pPr>
          </w:p>
          <w:p w14:paraId="1B2331BC"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FFF"/>
          </w:tcPr>
          <w:p w14:paraId="3037C9FF" w14:textId="77777777" w:rsidR="00536B18" w:rsidRPr="00064FDF" w:rsidRDefault="00536B18" w:rsidP="00490C08">
            <w:pPr>
              <w:pStyle w:val="TableParagraph"/>
              <w:spacing w:before="1"/>
              <w:rPr>
                <w:rFonts w:ascii="Times New Roman" w:hAnsi="Times New Roman" w:cs="Times New Roman"/>
                <w:b/>
                <w:sz w:val="24"/>
                <w:szCs w:val="24"/>
              </w:rPr>
            </w:pPr>
          </w:p>
          <w:p w14:paraId="674D072A"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065F9A23" w14:textId="77777777" w:rsidTr="00490C08">
        <w:trPr>
          <w:trHeight w:val="626"/>
        </w:trPr>
        <w:tc>
          <w:tcPr>
            <w:tcW w:w="4668" w:type="dxa"/>
            <w:shd w:val="clear" w:color="auto" w:fill="FFF6DD"/>
          </w:tcPr>
          <w:p w14:paraId="7BB27A8B"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5"/>
                <w:sz w:val="24"/>
                <w:szCs w:val="24"/>
              </w:rPr>
              <w:t>LABORATORIO</w:t>
            </w:r>
            <w:r w:rsidRPr="00064FDF">
              <w:rPr>
                <w:rFonts w:ascii="Times New Roman" w:hAnsi="Times New Roman" w:cs="Times New Roman"/>
                <w:color w:val="1E1E1B"/>
                <w:spacing w:val="-3"/>
                <w:w w:val="95"/>
                <w:sz w:val="24"/>
                <w:szCs w:val="24"/>
              </w:rPr>
              <w:t xml:space="preserve"> </w:t>
            </w:r>
            <w:r w:rsidRPr="00064FDF">
              <w:rPr>
                <w:rFonts w:ascii="Times New Roman" w:hAnsi="Times New Roman" w:cs="Times New Roman"/>
                <w:color w:val="1E1E1B"/>
                <w:w w:val="95"/>
                <w:sz w:val="24"/>
                <w:szCs w:val="24"/>
              </w:rPr>
              <w:t>ENOGASTRONOMIA</w:t>
            </w:r>
            <w:r w:rsidRPr="00064FDF">
              <w:rPr>
                <w:rFonts w:ascii="Times New Roman" w:hAnsi="Times New Roman" w:cs="Times New Roman"/>
                <w:color w:val="1E1E1B"/>
                <w:spacing w:val="-2"/>
                <w:w w:val="95"/>
                <w:sz w:val="24"/>
                <w:szCs w:val="24"/>
              </w:rPr>
              <w:t xml:space="preserve"> </w:t>
            </w:r>
            <w:r w:rsidRPr="00064FDF">
              <w:rPr>
                <w:rFonts w:ascii="Times New Roman" w:hAnsi="Times New Roman" w:cs="Times New Roman"/>
                <w:color w:val="1E1E1B"/>
                <w:w w:val="95"/>
                <w:sz w:val="24"/>
                <w:szCs w:val="24"/>
              </w:rPr>
              <w:t>CUCINA</w:t>
            </w:r>
          </w:p>
        </w:tc>
        <w:tc>
          <w:tcPr>
            <w:tcW w:w="1017" w:type="dxa"/>
            <w:gridSpan w:val="2"/>
            <w:shd w:val="clear" w:color="auto" w:fill="FFF6DD"/>
          </w:tcPr>
          <w:p w14:paraId="09142042"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64263DE5"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2A2163B1"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6DD"/>
          </w:tcPr>
          <w:p w14:paraId="5DFA4D8C"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6DD"/>
          </w:tcPr>
          <w:p w14:paraId="667DE24D"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60D55F16" w14:textId="77777777" w:rsidTr="00490C08">
        <w:trPr>
          <w:trHeight w:val="952"/>
        </w:trPr>
        <w:tc>
          <w:tcPr>
            <w:tcW w:w="4668" w:type="dxa"/>
            <w:shd w:val="clear" w:color="auto" w:fill="FFFFFF"/>
          </w:tcPr>
          <w:p w14:paraId="1CA8F55A" w14:textId="77777777" w:rsidR="00536B18" w:rsidRPr="00B67DCD" w:rsidRDefault="00536B18" w:rsidP="00490C08">
            <w:pPr>
              <w:pStyle w:val="TableParagraph"/>
              <w:spacing w:line="345" w:lineRule="auto"/>
              <w:ind w:left="150" w:right="274"/>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 xml:space="preserve">LABORATORIO ENOGASTRONOMIA </w:t>
            </w:r>
            <w:r w:rsidRPr="00B67DCD">
              <w:rPr>
                <w:rFonts w:ascii="Times New Roman" w:hAnsi="Times New Roman" w:cs="Times New Roman"/>
                <w:color w:val="1E1E1B"/>
                <w:w w:val="95"/>
                <w:sz w:val="24"/>
                <w:szCs w:val="24"/>
                <w:lang w:val="it-IT"/>
              </w:rPr>
              <w:t>BAR-SALA</w:t>
            </w:r>
            <w:r w:rsidRPr="00B67DCD">
              <w:rPr>
                <w:rFonts w:ascii="Times New Roman" w:hAnsi="Times New Roman" w:cs="Times New Roman"/>
                <w:color w:val="1E1E1B"/>
                <w:spacing w:val="-48"/>
                <w:w w:val="95"/>
                <w:sz w:val="24"/>
                <w:szCs w:val="24"/>
                <w:lang w:val="it-IT"/>
              </w:rPr>
              <w:t xml:space="preserve"> </w:t>
            </w:r>
            <w:r w:rsidRPr="00B67DCD">
              <w:rPr>
                <w:rFonts w:ascii="Times New Roman" w:hAnsi="Times New Roman" w:cs="Times New Roman"/>
                <w:color w:val="1E1E1B"/>
                <w:sz w:val="24"/>
                <w:szCs w:val="24"/>
                <w:lang w:val="it-IT"/>
              </w:rPr>
              <w:t>E</w:t>
            </w:r>
            <w:r w:rsidRPr="00B67DCD">
              <w:rPr>
                <w:rFonts w:ascii="Times New Roman" w:hAnsi="Times New Roman" w:cs="Times New Roman"/>
                <w:color w:val="1E1E1B"/>
                <w:spacing w:val="-4"/>
                <w:sz w:val="24"/>
                <w:szCs w:val="24"/>
                <w:lang w:val="it-IT"/>
              </w:rPr>
              <w:t xml:space="preserve"> </w:t>
            </w:r>
            <w:r w:rsidRPr="00B67DCD">
              <w:rPr>
                <w:rFonts w:ascii="Times New Roman" w:hAnsi="Times New Roman" w:cs="Times New Roman"/>
                <w:color w:val="1E1E1B"/>
                <w:sz w:val="24"/>
                <w:szCs w:val="24"/>
                <w:lang w:val="it-IT"/>
              </w:rPr>
              <w:t>VENDITA</w:t>
            </w:r>
          </w:p>
        </w:tc>
        <w:tc>
          <w:tcPr>
            <w:tcW w:w="1017" w:type="dxa"/>
            <w:gridSpan w:val="2"/>
            <w:shd w:val="clear" w:color="auto" w:fill="FFFFFF"/>
          </w:tcPr>
          <w:p w14:paraId="18D93FDC" w14:textId="77777777" w:rsidR="00536B18" w:rsidRPr="00B67DCD" w:rsidRDefault="00536B18" w:rsidP="00490C08">
            <w:pPr>
              <w:pStyle w:val="TableParagraph"/>
              <w:spacing w:before="1"/>
              <w:rPr>
                <w:rFonts w:ascii="Times New Roman" w:hAnsi="Times New Roman" w:cs="Times New Roman"/>
                <w:b/>
                <w:sz w:val="24"/>
                <w:szCs w:val="24"/>
                <w:lang w:val="it-IT"/>
              </w:rPr>
            </w:pPr>
          </w:p>
          <w:p w14:paraId="61739D4E"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2B66B6FE" w14:textId="77777777" w:rsidR="00536B18" w:rsidRPr="00064FDF" w:rsidRDefault="00536B18" w:rsidP="00490C08">
            <w:pPr>
              <w:pStyle w:val="TableParagraph"/>
              <w:spacing w:before="1"/>
              <w:rPr>
                <w:rFonts w:ascii="Times New Roman" w:hAnsi="Times New Roman" w:cs="Times New Roman"/>
                <w:b/>
                <w:sz w:val="24"/>
                <w:szCs w:val="24"/>
              </w:rPr>
            </w:pPr>
          </w:p>
          <w:p w14:paraId="1E86F934"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3B130BF2" w14:textId="77777777" w:rsidR="00536B18" w:rsidRPr="00064FDF" w:rsidRDefault="00536B18" w:rsidP="00490C08">
            <w:pPr>
              <w:pStyle w:val="TableParagraph"/>
              <w:spacing w:before="1"/>
              <w:rPr>
                <w:rFonts w:ascii="Times New Roman" w:hAnsi="Times New Roman" w:cs="Times New Roman"/>
                <w:b/>
                <w:sz w:val="24"/>
                <w:szCs w:val="24"/>
              </w:rPr>
            </w:pPr>
          </w:p>
          <w:p w14:paraId="64BE0466"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FFF"/>
          </w:tcPr>
          <w:p w14:paraId="68BBB3D0" w14:textId="77777777" w:rsidR="00536B18" w:rsidRPr="00064FDF" w:rsidRDefault="00536B18" w:rsidP="00490C08">
            <w:pPr>
              <w:pStyle w:val="TableParagraph"/>
              <w:spacing w:before="1"/>
              <w:rPr>
                <w:rFonts w:ascii="Times New Roman" w:hAnsi="Times New Roman" w:cs="Times New Roman"/>
                <w:b/>
                <w:sz w:val="24"/>
                <w:szCs w:val="24"/>
              </w:rPr>
            </w:pPr>
          </w:p>
          <w:p w14:paraId="03EE2EF3"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FFF"/>
          </w:tcPr>
          <w:p w14:paraId="638BC178" w14:textId="77777777" w:rsidR="00536B18" w:rsidRPr="00064FDF" w:rsidRDefault="00536B18" w:rsidP="00490C08">
            <w:pPr>
              <w:pStyle w:val="TableParagraph"/>
              <w:spacing w:before="1"/>
              <w:rPr>
                <w:rFonts w:ascii="Times New Roman" w:hAnsi="Times New Roman" w:cs="Times New Roman"/>
                <w:b/>
                <w:sz w:val="24"/>
                <w:szCs w:val="24"/>
              </w:rPr>
            </w:pPr>
          </w:p>
          <w:p w14:paraId="038A0458"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0B4C52EC" w14:textId="77777777" w:rsidTr="00490C08">
        <w:trPr>
          <w:trHeight w:val="626"/>
        </w:trPr>
        <w:tc>
          <w:tcPr>
            <w:tcW w:w="4668" w:type="dxa"/>
            <w:shd w:val="clear" w:color="auto" w:fill="FFF6DD"/>
          </w:tcPr>
          <w:p w14:paraId="74ADB4E4"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LABORATORIO</w:t>
            </w:r>
            <w:r w:rsidRPr="00064FDF">
              <w:rPr>
                <w:rFonts w:ascii="Times New Roman" w:hAnsi="Times New Roman" w:cs="Times New Roman"/>
                <w:color w:val="1E1E1B"/>
                <w:spacing w:val="32"/>
                <w:w w:val="90"/>
                <w:sz w:val="24"/>
                <w:szCs w:val="24"/>
              </w:rPr>
              <w:t xml:space="preserve"> </w:t>
            </w:r>
            <w:r w:rsidRPr="00064FDF">
              <w:rPr>
                <w:rFonts w:ascii="Times New Roman" w:hAnsi="Times New Roman" w:cs="Times New Roman"/>
                <w:color w:val="1E1E1B"/>
                <w:w w:val="90"/>
                <w:sz w:val="24"/>
                <w:szCs w:val="24"/>
              </w:rPr>
              <w:t>DI</w:t>
            </w:r>
            <w:r w:rsidRPr="00064FDF">
              <w:rPr>
                <w:rFonts w:ascii="Times New Roman" w:hAnsi="Times New Roman" w:cs="Times New Roman"/>
                <w:color w:val="1E1E1B"/>
                <w:spacing w:val="33"/>
                <w:w w:val="90"/>
                <w:sz w:val="24"/>
                <w:szCs w:val="24"/>
              </w:rPr>
              <w:t xml:space="preserve"> </w:t>
            </w:r>
            <w:r w:rsidRPr="00064FDF">
              <w:rPr>
                <w:rFonts w:ascii="Times New Roman" w:hAnsi="Times New Roman" w:cs="Times New Roman"/>
                <w:color w:val="1E1E1B"/>
                <w:w w:val="90"/>
                <w:sz w:val="24"/>
                <w:szCs w:val="24"/>
              </w:rPr>
              <w:t>ACCOGLIENZA</w:t>
            </w:r>
            <w:r w:rsidRPr="00064FDF">
              <w:rPr>
                <w:rFonts w:ascii="Times New Roman" w:hAnsi="Times New Roman" w:cs="Times New Roman"/>
                <w:color w:val="1E1E1B"/>
                <w:spacing w:val="33"/>
                <w:w w:val="90"/>
                <w:sz w:val="24"/>
                <w:szCs w:val="24"/>
              </w:rPr>
              <w:t xml:space="preserve"> </w:t>
            </w:r>
            <w:r w:rsidRPr="00064FDF">
              <w:rPr>
                <w:rFonts w:ascii="Times New Roman" w:hAnsi="Times New Roman" w:cs="Times New Roman"/>
                <w:color w:val="1E1E1B"/>
                <w:w w:val="90"/>
                <w:sz w:val="24"/>
                <w:szCs w:val="24"/>
              </w:rPr>
              <w:t>TURISTICA</w:t>
            </w:r>
          </w:p>
        </w:tc>
        <w:tc>
          <w:tcPr>
            <w:tcW w:w="1017" w:type="dxa"/>
            <w:gridSpan w:val="2"/>
            <w:shd w:val="clear" w:color="auto" w:fill="FFF6DD"/>
          </w:tcPr>
          <w:p w14:paraId="4701903B"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2206F596"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00084048"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6DD"/>
          </w:tcPr>
          <w:p w14:paraId="5796B3E4"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6DD"/>
          </w:tcPr>
          <w:p w14:paraId="4B801256"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0C4E36FB" w14:textId="77777777" w:rsidTr="00490C08">
        <w:trPr>
          <w:trHeight w:val="626"/>
        </w:trPr>
        <w:tc>
          <w:tcPr>
            <w:tcW w:w="4668" w:type="dxa"/>
            <w:shd w:val="clear" w:color="auto" w:fill="FFFFFF"/>
          </w:tcPr>
          <w:p w14:paraId="0A15EDDF"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w w:val="95"/>
                <w:sz w:val="24"/>
                <w:szCs w:val="24"/>
                <w:lang w:val="it-IT"/>
              </w:rPr>
              <w:t>LABORATORIO</w:t>
            </w:r>
            <w:r w:rsidRPr="00B67DCD">
              <w:rPr>
                <w:rFonts w:ascii="Times New Roman" w:hAnsi="Times New Roman" w:cs="Times New Roman"/>
                <w:color w:val="1E1E1B"/>
                <w:spacing w:val="-10"/>
                <w:w w:val="95"/>
                <w:sz w:val="24"/>
                <w:szCs w:val="24"/>
                <w:lang w:val="it-IT"/>
              </w:rPr>
              <w:t xml:space="preserve"> </w:t>
            </w:r>
            <w:r w:rsidRPr="00B67DCD">
              <w:rPr>
                <w:rFonts w:ascii="Times New Roman" w:hAnsi="Times New Roman" w:cs="Times New Roman"/>
                <w:color w:val="1E1E1B"/>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w w:val="95"/>
                <w:sz w:val="24"/>
                <w:szCs w:val="24"/>
                <w:lang w:val="it-IT"/>
              </w:rPr>
              <w:t>ARTE</w:t>
            </w:r>
            <w:r w:rsidRPr="00B67DCD">
              <w:rPr>
                <w:rFonts w:ascii="Times New Roman" w:hAnsi="Times New Roman" w:cs="Times New Roman"/>
                <w:color w:val="1E1E1B"/>
                <w:spacing w:val="-10"/>
                <w:w w:val="95"/>
                <w:sz w:val="24"/>
                <w:szCs w:val="24"/>
                <w:lang w:val="it-IT"/>
              </w:rPr>
              <w:t xml:space="preserve"> </w:t>
            </w:r>
            <w:r w:rsidRPr="00B67DCD">
              <w:rPr>
                <w:rFonts w:ascii="Times New Roman" w:hAnsi="Times New Roman" w:cs="Times New Roman"/>
                <w:color w:val="1E1E1B"/>
                <w:w w:val="95"/>
                <w:sz w:val="24"/>
                <w:szCs w:val="24"/>
                <w:lang w:val="it-IT"/>
              </w:rPr>
              <w:t>BIANCA</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w w:val="95"/>
                <w:sz w:val="24"/>
                <w:szCs w:val="24"/>
                <w:lang w:val="it-IT"/>
              </w:rPr>
              <w:t>E</w:t>
            </w:r>
          </w:p>
        </w:tc>
        <w:tc>
          <w:tcPr>
            <w:tcW w:w="1017" w:type="dxa"/>
            <w:gridSpan w:val="2"/>
            <w:shd w:val="clear" w:color="auto" w:fill="FFFFFF"/>
          </w:tcPr>
          <w:p w14:paraId="06533817"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419B870C"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0698B626"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FFF"/>
          </w:tcPr>
          <w:p w14:paraId="2B907AAA"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FFF"/>
          </w:tcPr>
          <w:p w14:paraId="60BEA1B3"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47FC5429" w14:textId="77777777" w:rsidTr="00490C08">
        <w:trPr>
          <w:trHeight w:val="626"/>
        </w:trPr>
        <w:tc>
          <w:tcPr>
            <w:tcW w:w="4668" w:type="dxa"/>
            <w:shd w:val="clear" w:color="auto" w:fill="FFF6DD"/>
          </w:tcPr>
          <w:p w14:paraId="2FA004B1"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SCIENZE</w:t>
            </w:r>
            <w:r w:rsidRPr="00064FDF">
              <w:rPr>
                <w:rFonts w:ascii="Times New Roman" w:hAnsi="Times New Roman" w:cs="Times New Roman"/>
                <w:color w:val="1E1E1B"/>
                <w:spacing w:val="7"/>
                <w:w w:val="90"/>
                <w:sz w:val="24"/>
                <w:szCs w:val="24"/>
              </w:rPr>
              <w:t xml:space="preserve"> </w:t>
            </w:r>
            <w:r w:rsidRPr="00064FDF">
              <w:rPr>
                <w:rFonts w:ascii="Times New Roman" w:hAnsi="Times New Roman" w:cs="Times New Roman"/>
                <w:color w:val="1E1E1B"/>
                <w:w w:val="90"/>
                <w:sz w:val="24"/>
                <w:szCs w:val="24"/>
              </w:rPr>
              <w:t>MOTORIE</w:t>
            </w:r>
            <w:r w:rsidRPr="00064FDF">
              <w:rPr>
                <w:rFonts w:ascii="Times New Roman" w:hAnsi="Times New Roman" w:cs="Times New Roman"/>
                <w:color w:val="1E1E1B"/>
                <w:spacing w:val="8"/>
                <w:w w:val="90"/>
                <w:sz w:val="24"/>
                <w:szCs w:val="24"/>
              </w:rPr>
              <w:t xml:space="preserve"> </w:t>
            </w:r>
            <w:r w:rsidRPr="00064FDF">
              <w:rPr>
                <w:rFonts w:ascii="Times New Roman" w:hAnsi="Times New Roman" w:cs="Times New Roman"/>
                <w:color w:val="1E1E1B"/>
                <w:w w:val="90"/>
                <w:sz w:val="24"/>
                <w:szCs w:val="24"/>
              </w:rPr>
              <w:t>E</w:t>
            </w:r>
            <w:r w:rsidRPr="00064FDF">
              <w:rPr>
                <w:rFonts w:ascii="Times New Roman" w:hAnsi="Times New Roman" w:cs="Times New Roman"/>
                <w:color w:val="1E1E1B"/>
                <w:spacing w:val="8"/>
                <w:w w:val="90"/>
                <w:sz w:val="24"/>
                <w:szCs w:val="24"/>
              </w:rPr>
              <w:t xml:space="preserve"> </w:t>
            </w:r>
            <w:r w:rsidRPr="00064FDF">
              <w:rPr>
                <w:rFonts w:ascii="Times New Roman" w:hAnsi="Times New Roman" w:cs="Times New Roman"/>
                <w:color w:val="1E1E1B"/>
                <w:w w:val="90"/>
                <w:sz w:val="24"/>
                <w:szCs w:val="24"/>
              </w:rPr>
              <w:t>SPORTIVE</w:t>
            </w:r>
          </w:p>
        </w:tc>
        <w:tc>
          <w:tcPr>
            <w:tcW w:w="1017" w:type="dxa"/>
            <w:gridSpan w:val="2"/>
            <w:shd w:val="clear" w:color="auto" w:fill="FFF6DD"/>
          </w:tcPr>
          <w:p w14:paraId="28E0B50C"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16" w:type="dxa"/>
            <w:gridSpan w:val="2"/>
            <w:shd w:val="clear" w:color="auto" w:fill="FFF6DD"/>
          </w:tcPr>
          <w:p w14:paraId="4F8E506B"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88" w:type="dxa"/>
            <w:gridSpan w:val="2"/>
            <w:shd w:val="clear" w:color="auto" w:fill="FFF6DD"/>
          </w:tcPr>
          <w:p w14:paraId="21B00884"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6DD"/>
          </w:tcPr>
          <w:p w14:paraId="79437C27"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6DD"/>
          </w:tcPr>
          <w:p w14:paraId="2CFED9F5"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300A6A71" w14:textId="77777777" w:rsidTr="00490C08">
        <w:trPr>
          <w:trHeight w:val="952"/>
        </w:trPr>
        <w:tc>
          <w:tcPr>
            <w:tcW w:w="4668" w:type="dxa"/>
            <w:shd w:val="clear" w:color="auto" w:fill="FFFFFF"/>
          </w:tcPr>
          <w:p w14:paraId="36357FAA" w14:textId="77777777" w:rsidR="00536B18" w:rsidRPr="00064FDF" w:rsidRDefault="00536B18" w:rsidP="00490C08">
            <w:pPr>
              <w:pStyle w:val="TableParagraph"/>
              <w:spacing w:line="345" w:lineRule="auto"/>
              <w:ind w:left="150" w:right="257"/>
              <w:rPr>
                <w:rFonts w:ascii="Times New Roman" w:hAnsi="Times New Roman" w:cs="Times New Roman"/>
                <w:sz w:val="24"/>
                <w:szCs w:val="24"/>
              </w:rPr>
            </w:pPr>
            <w:r w:rsidRPr="00064FDF">
              <w:rPr>
                <w:rFonts w:ascii="Times New Roman" w:hAnsi="Times New Roman" w:cs="Times New Roman"/>
                <w:color w:val="1E1E1B"/>
                <w:w w:val="90"/>
                <w:sz w:val="24"/>
                <w:szCs w:val="24"/>
              </w:rPr>
              <w:t>RELIGIONE</w:t>
            </w:r>
            <w:r w:rsidRPr="00064FDF">
              <w:rPr>
                <w:rFonts w:ascii="Times New Roman" w:hAnsi="Times New Roman" w:cs="Times New Roman"/>
                <w:color w:val="1E1E1B"/>
                <w:spacing w:val="1"/>
                <w:w w:val="90"/>
                <w:sz w:val="24"/>
                <w:szCs w:val="24"/>
              </w:rPr>
              <w:t xml:space="preserve"> </w:t>
            </w:r>
            <w:r w:rsidRPr="00064FDF">
              <w:rPr>
                <w:rFonts w:ascii="Times New Roman" w:hAnsi="Times New Roman" w:cs="Times New Roman"/>
                <w:color w:val="1E1E1B"/>
                <w:w w:val="90"/>
                <w:sz w:val="24"/>
                <w:szCs w:val="24"/>
              </w:rPr>
              <w:t>CATTOLICA/ATTIVITA'</w:t>
            </w:r>
            <w:r w:rsidRPr="00064FDF">
              <w:rPr>
                <w:rFonts w:ascii="Times New Roman" w:hAnsi="Times New Roman" w:cs="Times New Roman"/>
                <w:color w:val="1E1E1B"/>
                <w:spacing w:val="-45"/>
                <w:w w:val="90"/>
                <w:sz w:val="24"/>
                <w:szCs w:val="24"/>
              </w:rPr>
              <w:t xml:space="preserve"> </w:t>
            </w:r>
            <w:r w:rsidRPr="00064FDF">
              <w:rPr>
                <w:rFonts w:ascii="Times New Roman" w:hAnsi="Times New Roman" w:cs="Times New Roman"/>
                <w:color w:val="1E1E1B"/>
                <w:sz w:val="24"/>
                <w:szCs w:val="24"/>
              </w:rPr>
              <w:t>ALTERNATIVA</w:t>
            </w:r>
          </w:p>
        </w:tc>
        <w:tc>
          <w:tcPr>
            <w:tcW w:w="1017" w:type="dxa"/>
            <w:gridSpan w:val="2"/>
            <w:shd w:val="clear" w:color="auto" w:fill="FFFFFF"/>
          </w:tcPr>
          <w:p w14:paraId="3D6F5D46" w14:textId="77777777" w:rsidR="00536B18" w:rsidRPr="00064FDF" w:rsidRDefault="00536B18" w:rsidP="00490C08">
            <w:pPr>
              <w:pStyle w:val="TableParagraph"/>
              <w:spacing w:before="1"/>
              <w:rPr>
                <w:rFonts w:ascii="Times New Roman" w:hAnsi="Times New Roman" w:cs="Times New Roman"/>
                <w:b/>
                <w:sz w:val="24"/>
                <w:szCs w:val="24"/>
              </w:rPr>
            </w:pPr>
          </w:p>
          <w:p w14:paraId="745A08F7"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16" w:type="dxa"/>
            <w:gridSpan w:val="2"/>
            <w:shd w:val="clear" w:color="auto" w:fill="FFFFFF"/>
          </w:tcPr>
          <w:p w14:paraId="3D16D0F6" w14:textId="77777777" w:rsidR="00536B18" w:rsidRPr="00064FDF" w:rsidRDefault="00536B18" w:rsidP="00490C08">
            <w:pPr>
              <w:pStyle w:val="TableParagraph"/>
              <w:spacing w:before="1"/>
              <w:rPr>
                <w:rFonts w:ascii="Times New Roman" w:hAnsi="Times New Roman" w:cs="Times New Roman"/>
                <w:b/>
                <w:sz w:val="24"/>
                <w:szCs w:val="24"/>
              </w:rPr>
            </w:pPr>
          </w:p>
          <w:p w14:paraId="2F5B3021"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88" w:type="dxa"/>
            <w:gridSpan w:val="2"/>
            <w:shd w:val="clear" w:color="auto" w:fill="FFFFFF"/>
          </w:tcPr>
          <w:p w14:paraId="585235C2" w14:textId="77777777" w:rsidR="00536B18" w:rsidRPr="00064FDF" w:rsidRDefault="00536B18" w:rsidP="00490C08">
            <w:pPr>
              <w:pStyle w:val="TableParagraph"/>
              <w:spacing w:before="1"/>
              <w:rPr>
                <w:rFonts w:ascii="Times New Roman" w:hAnsi="Times New Roman" w:cs="Times New Roman"/>
                <w:b/>
                <w:sz w:val="24"/>
                <w:szCs w:val="24"/>
              </w:rPr>
            </w:pPr>
          </w:p>
          <w:p w14:paraId="64E53029"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97" w:type="dxa"/>
            <w:gridSpan w:val="2"/>
            <w:shd w:val="clear" w:color="auto" w:fill="FFFFFF"/>
          </w:tcPr>
          <w:p w14:paraId="4775892F" w14:textId="77777777" w:rsidR="00536B18" w:rsidRPr="00064FDF" w:rsidRDefault="00536B18" w:rsidP="00490C08">
            <w:pPr>
              <w:pStyle w:val="TableParagraph"/>
              <w:spacing w:before="1"/>
              <w:rPr>
                <w:rFonts w:ascii="Times New Roman" w:hAnsi="Times New Roman" w:cs="Times New Roman"/>
                <w:b/>
                <w:sz w:val="24"/>
                <w:szCs w:val="24"/>
              </w:rPr>
            </w:pPr>
          </w:p>
          <w:p w14:paraId="031CA652"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32" w:type="dxa"/>
            <w:gridSpan w:val="2"/>
            <w:shd w:val="clear" w:color="auto" w:fill="FFFFFF"/>
          </w:tcPr>
          <w:p w14:paraId="7D254DE2" w14:textId="77777777" w:rsidR="00536B18" w:rsidRPr="00064FDF" w:rsidRDefault="00536B18" w:rsidP="00490C08">
            <w:pPr>
              <w:pStyle w:val="TableParagraph"/>
              <w:spacing w:before="1"/>
              <w:rPr>
                <w:rFonts w:ascii="Times New Roman" w:hAnsi="Times New Roman" w:cs="Times New Roman"/>
                <w:b/>
                <w:sz w:val="24"/>
                <w:szCs w:val="24"/>
              </w:rPr>
            </w:pPr>
          </w:p>
          <w:p w14:paraId="1B29DCDA"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r>
    </w:tbl>
    <w:p w14:paraId="1AA24353" w14:textId="77777777" w:rsidR="00536B18" w:rsidRPr="00064FDF" w:rsidRDefault="00536B18" w:rsidP="00536B18">
      <w:pPr>
        <w:pStyle w:val="Corpotesto"/>
        <w:rPr>
          <w:rFonts w:ascii="Times New Roman" w:hAnsi="Times New Roman"/>
          <w:b/>
          <w:sz w:val="24"/>
          <w:szCs w:val="24"/>
        </w:rPr>
      </w:pPr>
    </w:p>
    <w:p w14:paraId="5DFD8B8F" w14:textId="77777777" w:rsidR="00536B18" w:rsidRPr="00064FDF" w:rsidRDefault="00536B18" w:rsidP="00536B18">
      <w:pPr>
        <w:pStyle w:val="Corpotesto"/>
        <w:rPr>
          <w:rFonts w:ascii="Times New Roman" w:hAnsi="Times New Roman"/>
          <w:b/>
          <w:sz w:val="24"/>
          <w:szCs w:val="24"/>
        </w:rPr>
      </w:pPr>
    </w:p>
    <w:p w14:paraId="62DFE6EE" w14:textId="77777777" w:rsidR="00536B18" w:rsidRPr="00064FDF" w:rsidRDefault="00536B18" w:rsidP="00536B18">
      <w:pPr>
        <w:pStyle w:val="Corpotesto"/>
        <w:rPr>
          <w:rFonts w:ascii="Times New Roman" w:hAnsi="Times New Roman"/>
          <w:b/>
          <w:sz w:val="24"/>
          <w:szCs w:val="24"/>
        </w:rPr>
      </w:pPr>
    </w:p>
    <w:p w14:paraId="42AB2D93" w14:textId="77777777" w:rsidR="00536B18" w:rsidRPr="00064FDF" w:rsidRDefault="00536B18" w:rsidP="00536B18">
      <w:pPr>
        <w:pStyle w:val="Corpotesto"/>
        <w:rPr>
          <w:rFonts w:ascii="Times New Roman" w:hAnsi="Times New Roman"/>
          <w:b/>
          <w:sz w:val="24"/>
          <w:szCs w:val="24"/>
        </w:rPr>
      </w:pPr>
    </w:p>
    <w:p w14:paraId="3C003692" w14:textId="7437879F" w:rsidR="00536B18" w:rsidRPr="00064FDF" w:rsidRDefault="00536B18" w:rsidP="00371A8E">
      <w:pPr>
        <w:tabs>
          <w:tab w:val="left" w:pos="10567"/>
        </w:tabs>
        <w:rPr>
          <w:rFonts w:ascii="Times New Roman" w:hAnsi="Times New Roman"/>
          <w:sz w:val="24"/>
          <w:szCs w:val="24"/>
        </w:rPr>
        <w:sectPr w:rsidR="00536B18" w:rsidRPr="00064FDF" w:rsidSect="0056107C">
          <w:type w:val="continuous"/>
          <w:pgSz w:w="11900" w:h="16840"/>
          <w:pgMar w:top="1580" w:right="400" w:bottom="280" w:left="520" w:header="720" w:footer="720" w:gutter="0"/>
          <w:cols w:space="720"/>
        </w:sectPr>
      </w:pPr>
    </w:p>
    <w:p w14:paraId="2BC9C8EA" w14:textId="6930967E" w:rsidR="00536B18" w:rsidRPr="00371A8E" w:rsidRDefault="00536B18" w:rsidP="00371A8E">
      <w:pPr>
        <w:spacing w:before="187"/>
        <w:rPr>
          <w:rFonts w:ascii="Times New Roman" w:hAnsi="Times New Roman"/>
          <w:b/>
          <w:sz w:val="24"/>
          <w:szCs w:val="24"/>
        </w:rPr>
        <w:sectPr w:rsidR="00536B18" w:rsidRPr="00371A8E" w:rsidSect="0056107C">
          <w:pgSz w:w="11900" w:h="16840"/>
          <w:pgMar w:top="340" w:right="400" w:bottom="0" w:left="520" w:header="720" w:footer="720" w:gutter="0"/>
          <w:cols w:num="2" w:space="720" w:equalWidth="0">
            <w:col w:w="4768" w:space="3044"/>
            <w:col w:w="3168"/>
          </w:cols>
        </w:sectPr>
      </w:pPr>
    </w:p>
    <w:p w14:paraId="772D74DF" w14:textId="77777777" w:rsidR="00536B18" w:rsidRPr="00064FDF" w:rsidRDefault="00536B18" w:rsidP="00536B18">
      <w:pPr>
        <w:pStyle w:val="Corpotesto"/>
        <w:rPr>
          <w:rFonts w:ascii="Times New Roman" w:hAnsi="Times New Roman"/>
          <w:b/>
          <w:sz w:val="24"/>
          <w:szCs w:val="24"/>
        </w:rPr>
      </w:pPr>
    </w:p>
    <w:p w14:paraId="25E9943C" w14:textId="77777777" w:rsidR="00536B18" w:rsidRPr="00064FDF" w:rsidRDefault="00536B18" w:rsidP="00536B18">
      <w:pPr>
        <w:pStyle w:val="Corpotesto"/>
        <w:spacing w:before="9" w:after="1"/>
        <w:rPr>
          <w:rFonts w:ascii="Times New Roman" w:hAnsi="Times New Roman"/>
          <w:b/>
          <w:sz w:val="24"/>
          <w:szCs w:val="24"/>
        </w:rPr>
      </w:pPr>
    </w:p>
    <w:tbl>
      <w:tblPr>
        <w:tblStyle w:val="TableNormal"/>
        <w:tblW w:w="0" w:type="auto"/>
        <w:tblInd w:w="281" w:type="dxa"/>
        <w:tblLayout w:type="fixed"/>
        <w:tblLook w:val="01E0" w:firstRow="1" w:lastRow="1" w:firstColumn="1" w:lastColumn="1" w:noHBand="0" w:noVBand="0"/>
      </w:tblPr>
      <w:tblGrid>
        <w:gridCol w:w="2329"/>
        <w:gridCol w:w="1831"/>
        <w:gridCol w:w="781"/>
        <w:gridCol w:w="743"/>
        <w:gridCol w:w="362"/>
        <w:gridCol w:w="754"/>
        <w:gridCol w:w="428"/>
        <w:gridCol w:w="760"/>
        <w:gridCol w:w="442"/>
        <w:gridCol w:w="755"/>
        <w:gridCol w:w="382"/>
        <w:gridCol w:w="750"/>
      </w:tblGrid>
      <w:tr w:rsidR="00536B18" w:rsidRPr="00064FDF" w14:paraId="11AD88DD" w14:textId="77777777" w:rsidTr="00490C08">
        <w:trPr>
          <w:trHeight w:val="476"/>
        </w:trPr>
        <w:tc>
          <w:tcPr>
            <w:tcW w:w="2329" w:type="dxa"/>
            <w:tcBorders>
              <w:bottom w:val="single" w:sz="24" w:space="0" w:color="F3D96C"/>
            </w:tcBorders>
            <w:shd w:val="clear" w:color="auto" w:fill="FFFFFF"/>
          </w:tcPr>
          <w:p w14:paraId="0CE89A24"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21"/>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p>
        </w:tc>
        <w:tc>
          <w:tcPr>
            <w:tcW w:w="1831" w:type="dxa"/>
            <w:tcBorders>
              <w:bottom w:val="single" w:sz="24" w:space="0" w:color="F3D96C"/>
            </w:tcBorders>
            <w:shd w:val="clear" w:color="auto" w:fill="FFFFFF"/>
          </w:tcPr>
          <w:p w14:paraId="526E1079" w14:textId="77777777" w:rsidR="00536B18" w:rsidRPr="00064FDF" w:rsidRDefault="00536B18" w:rsidP="00490C08">
            <w:pPr>
              <w:pStyle w:val="TableParagraph"/>
              <w:spacing w:before="131"/>
              <w:ind w:left="25"/>
              <w:rPr>
                <w:rFonts w:ascii="Times New Roman" w:hAnsi="Times New Roman" w:cs="Times New Roman"/>
                <w:sz w:val="24"/>
                <w:szCs w:val="24"/>
              </w:rPr>
            </w:pPr>
            <w:proofErr w:type="spellStart"/>
            <w:r w:rsidRPr="00064FDF">
              <w:rPr>
                <w:rFonts w:ascii="Times New Roman" w:hAnsi="Times New Roman" w:cs="Times New Roman"/>
                <w:color w:val="5A5A5A"/>
                <w:w w:val="105"/>
                <w:sz w:val="24"/>
                <w:szCs w:val="24"/>
              </w:rPr>
              <w:t>Settimanale</w:t>
            </w:r>
            <w:proofErr w:type="spellEnd"/>
          </w:p>
        </w:tc>
        <w:tc>
          <w:tcPr>
            <w:tcW w:w="781" w:type="dxa"/>
            <w:tcBorders>
              <w:bottom w:val="single" w:sz="24" w:space="0" w:color="F3D96C"/>
            </w:tcBorders>
            <w:shd w:val="clear" w:color="auto" w:fill="FFFFFF"/>
          </w:tcPr>
          <w:p w14:paraId="637AD10A" w14:textId="77777777" w:rsidR="00536B18" w:rsidRPr="00064FDF" w:rsidRDefault="00536B18" w:rsidP="00490C08">
            <w:pPr>
              <w:pStyle w:val="TableParagraph"/>
              <w:spacing w:before="131"/>
              <w:ind w:right="23"/>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3" w:type="dxa"/>
            <w:tcBorders>
              <w:bottom w:val="single" w:sz="24" w:space="0" w:color="F3D96C"/>
            </w:tcBorders>
            <w:shd w:val="clear" w:color="auto" w:fill="FFFFFF"/>
          </w:tcPr>
          <w:p w14:paraId="79B259BA" w14:textId="77777777" w:rsidR="00536B18" w:rsidRPr="00064FDF" w:rsidRDefault="00536B18" w:rsidP="00490C08">
            <w:pPr>
              <w:pStyle w:val="TableParagraph"/>
              <w:spacing w:before="131"/>
              <w:ind w:left="25"/>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2" w:type="dxa"/>
            <w:tcBorders>
              <w:bottom w:val="single" w:sz="24" w:space="0" w:color="F3D96C"/>
            </w:tcBorders>
            <w:shd w:val="clear" w:color="auto" w:fill="FFFFFF"/>
          </w:tcPr>
          <w:p w14:paraId="4A292064" w14:textId="77777777" w:rsidR="00536B18" w:rsidRPr="00064FDF" w:rsidRDefault="00536B18" w:rsidP="00490C08">
            <w:pPr>
              <w:pStyle w:val="TableParagraph"/>
              <w:spacing w:before="131"/>
              <w:ind w:left="223"/>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4" w:type="dxa"/>
            <w:tcBorders>
              <w:bottom w:val="single" w:sz="24" w:space="0" w:color="F3D96C"/>
            </w:tcBorders>
            <w:shd w:val="clear" w:color="auto" w:fill="FFFFFF"/>
          </w:tcPr>
          <w:p w14:paraId="26CC84DB" w14:textId="77777777" w:rsidR="00536B18" w:rsidRPr="00064FDF" w:rsidRDefault="00536B18" w:rsidP="00490C08">
            <w:pPr>
              <w:pStyle w:val="TableParagraph"/>
              <w:spacing w:before="131"/>
              <w:ind w:left="24"/>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8" w:type="dxa"/>
            <w:tcBorders>
              <w:bottom w:val="single" w:sz="24" w:space="0" w:color="F3D96C"/>
            </w:tcBorders>
            <w:shd w:val="clear" w:color="auto" w:fill="FFFFFF"/>
          </w:tcPr>
          <w:p w14:paraId="0F1187F3" w14:textId="77777777" w:rsidR="00536B18" w:rsidRPr="00064FDF" w:rsidRDefault="00536B18" w:rsidP="00490C08">
            <w:pPr>
              <w:pStyle w:val="TableParagraph"/>
              <w:spacing w:before="131"/>
              <w:ind w:left="233"/>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60" w:type="dxa"/>
            <w:tcBorders>
              <w:bottom w:val="single" w:sz="24" w:space="0" w:color="F3D96C"/>
            </w:tcBorders>
            <w:shd w:val="clear" w:color="auto" w:fill="FFFFFF"/>
          </w:tcPr>
          <w:p w14:paraId="2E992635" w14:textId="77777777" w:rsidR="00536B18" w:rsidRPr="00064FDF" w:rsidRDefault="00536B18" w:rsidP="00490C08">
            <w:pPr>
              <w:pStyle w:val="TableParagraph"/>
              <w:spacing w:before="131"/>
              <w:ind w:left="23"/>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2" w:type="dxa"/>
            <w:tcBorders>
              <w:bottom w:val="single" w:sz="24" w:space="0" w:color="F3D96C"/>
            </w:tcBorders>
            <w:shd w:val="clear" w:color="auto" w:fill="FFFFFF"/>
          </w:tcPr>
          <w:p w14:paraId="445B8A2F" w14:textId="77777777" w:rsidR="00536B18" w:rsidRPr="00064FDF" w:rsidRDefault="00536B18" w:rsidP="00490C08">
            <w:pPr>
              <w:pStyle w:val="TableParagraph"/>
              <w:spacing w:before="131"/>
              <w:ind w:left="238"/>
              <w:rPr>
                <w:rFonts w:ascii="Times New Roman" w:hAnsi="Times New Roman" w:cs="Times New Roman"/>
                <w:sz w:val="24"/>
                <w:szCs w:val="24"/>
              </w:rPr>
            </w:pPr>
            <w:r w:rsidRPr="00064FDF">
              <w:rPr>
                <w:rFonts w:ascii="Times New Roman" w:hAnsi="Times New Roman" w:cs="Times New Roman"/>
                <w:color w:val="5A5A5A"/>
                <w:sz w:val="24"/>
                <w:szCs w:val="24"/>
              </w:rPr>
              <w:t>IV</w:t>
            </w:r>
          </w:p>
        </w:tc>
        <w:tc>
          <w:tcPr>
            <w:tcW w:w="755" w:type="dxa"/>
            <w:tcBorders>
              <w:bottom w:val="single" w:sz="24" w:space="0" w:color="F3D96C"/>
            </w:tcBorders>
            <w:shd w:val="clear" w:color="auto" w:fill="FFFFFF"/>
          </w:tcPr>
          <w:p w14:paraId="06D0F921" w14:textId="77777777" w:rsidR="00536B18" w:rsidRPr="00064FDF" w:rsidRDefault="00536B18" w:rsidP="00490C08">
            <w:pPr>
              <w:pStyle w:val="TableParagraph"/>
              <w:spacing w:before="131"/>
              <w:ind w:left="22"/>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2" w:type="dxa"/>
            <w:tcBorders>
              <w:bottom w:val="single" w:sz="24" w:space="0" w:color="F3D96C"/>
            </w:tcBorders>
            <w:shd w:val="clear" w:color="auto" w:fill="FFFFFF"/>
          </w:tcPr>
          <w:p w14:paraId="19F2287A" w14:textId="77777777" w:rsidR="00536B18" w:rsidRPr="00064FDF" w:rsidRDefault="00536B18" w:rsidP="00490C08">
            <w:pPr>
              <w:pStyle w:val="TableParagraph"/>
              <w:spacing w:before="131"/>
              <w:ind w:left="233"/>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50" w:type="dxa"/>
            <w:tcBorders>
              <w:bottom w:val="single" w:sz="24" w:space="0" w:color="F3D96C"/>
            </w:tcBorders>
            <w:shd w:val="clear" w:color="auto" w:fill="FFFFFF"/>
          </w:tcPr>
          <w:p w14:paraId="7A07A0B7" w14:textId="77777777" w:rsidR="00536B18" w:rsidRPr="00064FDF" w:rsidRDefault="00536B18" w:rsidP="00490C08">
            <w:pPr>
              <w:pStyle w:val="TableParagraph"/>
              <w:spacing w:before="131"/>
              <w:ind w:left="21"/>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45F745AF" w14:textId="77777777" w:rsidTr="00490C08">
        <w:trPr>
          <w:trHeight w:val="626"/>
        </w:trPr>
        <w:tc>
          <w:tcPr>
            <w:tcW w:w="2329" w:type="dxa"/>
            <w:tcBorders>
              <w:top w:val="single" w:sz="24" w:space="0" w:color="F3D96C"/>
            </w:tcBorders>
            <w:shd w:val="clear" w:color="auto" w:fill="FFF6DD"/>
          </w:tcPr>
          <w:p w14:paraId="49684DD7"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EDUCAZIONE</w:t>
            </w:r>
            <w:r w:rsidRPr="00064FDF">
              <w:rPr>
                <w:rFonts w:ascii="Times New Roman" w:hAnsi="Times New Roman" w:cs="Times New Roman"/>
                <w:color w:val="1E1E1B"/>
                <w:spacing w:val="28"/>
                <w:w w:val="90"/>
                <w:sz w:val="24"/>
                <w:szCs w:val="24"/>
              </w:rPr>
              <w:t xml:space="preserve"> </w:t>
            </w:r>
            <w:r w:rsidRPr="00064FDF">
              <w:rPr>
                <w:rFonts w:ascii="Times New Roman" w:hAnsi="Times New Roman" w:cs="Times New Roman"/>
                <w:color w:val="1E1E1B"/>
                <w:w w:val="90"/>
                <w:sz w:val="24"/>
                <w:szCs w:val="24"/>
              </w:rPr>
              <w:t>CIVICA</w:t>
            </w:r>
          </w:p>
        </w:tc>
        <w:tc>
          <w:tcPr>
            <w:tcW w:w="3355" w:type="dxa"/>
            <w:gridSpan w:val="3"/>
            <w:tcBorders>
              <w:top w:val="single" w:sz="24" w:space="0" w:color="F3D96C"/>
            </w:tcBorders>
            <w:shd w:val="clear" w:color="auto" w:fill="FFF6DD"/>
          </w:tcPr>
          <w:p w14:paraId="417F1CDA" w14:textId="77777777" w:rsidR="00536B18" w:rsidRPr="00064FDF" w:rsidRDefault="00536B18" w:rsidP="00490C08">
            <w:pPr>
              <w:pStyle w:val="TableParagraph"/>
              <w:ind w:right="465"/>
              <w:jc w:val="right"/>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tcBorders>
              <w:top w:val="single" w:sz="24" w:space="0" w:color="F3D96C"/>
            </w:tcBorders>
            <w:shd w:val="clear" w:color="auto" w:fill="FFF6DD"/>
          </w:tcPr>
          <w:p w14:paraId="4482B8AD"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tcBorders>
              <w:top w:val="single" w:sz="24" w:space="0" w:color="F3D96C"/>
            </w:tcBorders>
            <w:shd w:val="clear" w:color="auto" w:fill="FFF6DD"/>
          </w:tcPr>
          <w:p w14:paraId="65F3AAC0" w14:textId="77777777" w:rsidR="00536B18" w:rsidRPr="00064FDF" w:rsidRDefault="00536B18" w:rsidP="00490C08">
            <w:pPr>
              <w:pStyle w:val="TableParagraph"/>
              <w:ind w:right="8"/>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tcBorders>
              <w:top w:val="single" w:sz="24" w:space="0" w:color="F3D96C"/>
            </w:tcBorders>
            <w:shd w:val="clear" w:color="auto" w:fill="FFF6DD"/>
          </w:tcPr>
          <w:p w14:paraId="4FEA62CA"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tcBorders>
              <w:top w:val="single" w:sz="24" w:space="0" w:color="F3D96C"/>
            </w:tcBorders>
            <w:shd w:val="clear" w:color="auto" w:fill="FFF6DD"/>
          </w:tcPr>
          <w:p w14:paraId="6DDCAD75"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bl>
    <w:p w14:paraId="5CA3AF64" w14:textId="77777777" w:rsidR="002B288B" w:rsidRDefault="002B288B" w:rsidP="002B288B">
      <w:pPr>
        <w:pStyle w:val="Titolo3"/>
        <w:spacing w:line="345" w:lineRule="auto"/>
        <w:ind w:right="1500"/>
        <w:rPr>
          <w:rFonts w:ascii="Times New Roman" w:hAnsi="Times New Roman"/>
          <w:color w:val="595959"/>
          <w:w w:val="90"/>
          <w:sz w:val="24"/>
          <w:szCs w:val="24"/>
        </w:rPr>
      </w:pPr>
    </w:p>
    <w:p w14:paraId="194FCA32" w14:textId="257034BB" w:rsidR="00536B18" w:rsidRPr="00064FDF" w:rsidRDefault="00536B18" w:rsidP="002B288B">
      <w:pPr>
        <w:pStyle w:val="Titolo3"/>
        <w:spacing w:line="345" w:lineRule="auto"/>
        <w:ind w:right="1500"/>
        <w:rPr>
          <w:rFonts w:ascii="Times New Roman" w:hAnsi="Times New Roman"/>
          <w:sz w:val="24"/>
          <w:szCs w:val="24"/>
        </w:rPr>
      </w:pPr>
      <w:r w:rsidRPr="00064FDF">
        <w:rPr>
          <w:rFonts w:ascii="Times New Roman" w:hAnsi="Times New Roman"/>
          <w:noProof/>
          <w:sz w:val="24"/>
          <w:szCs w:val="24"/>
          <w:lang w:eastAsia="it-IT"/>
        </w:rPr>
        <mc:AlternateContent>
          <mc:Choice Requires="wps">
            <w:drawing>
              <wp:anchor distT="0" distB="0" distL="0" distR="0" simplePos="0" relativeHeight="251662336" behindDoc="1" locked="0" layoutInCell="1" allowOverlap="1" wp14:anchorId="012F33B3" wp14:editId="0ADF147A">
                <wp:simplePos x="0" y="0"/>
                <wp:positionH relativeFrom="page">
                  <wp:posOffset>504190</wp:posOffset>
                </wp:positionH>
                <wp:positionV relativeFrom="paragraph">
                  <wp:posOffset>873760</wp:posOffset>
                </wp:positionV>
                <wp:extent cx="6548120" cy="6350"/>
                <wp:effectExtent l="0" t="4445" r="0" b="0"/>
                <wp:wrapTopAndBottom/>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635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2A4A569" id="Rettangolo 12" o:spid="_x0000_s1026" style="position:absolute;margin-left:39.7pt;margin-top:68.8pt;width:515.6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" fillcolor="#595959" stroked="f">
                <w10:wrap type="topAndBottom" anchorx="page"/>
              </v:rect>
            </w:pict>
          </mc:Fallback>
        </mc:AlternateContent>
      </w:r>
      <w:r w:rsidRPr="00064FDF">
        <w:rPr>
          <w:rFonts w:ascii="Times New Roman" w:hAnsi="Times New Roman"/>
          <w:color w:val="595959"/>
          <w:w w:val="90"/>
          <w:sz w:val="24"/>
          <w:szCs w:val="24"/>
        </w:rPr>
        <w:t>SCUOLA</w:t>
      </w:r>
      <w:r w:rsidRPr="00064FDF">
        <w:rPr>
          <w:rFonts w:ascii="Times New Roman" w:hAnsi="Times New Roman"/>
          <w:color w:val="595959"/>
          <w:spacing w:val="-7"/>
          <w:w w:val="90"/>
          <w:sz w:val="24"/>
          <w:szCs w:val="24"/>
        </w:rPr>
        <w:t xml:space="preserve"> </w:t>
      </w:r>
      <w:r w:rsidRPr="00064FDF">
        <w:rPr>
          <w:rFonts w:ascii="Times New Roman" w:hAnsi="Times New Roman"/>
          <w:color w:val="595959"/>
          <w:w w:val="90"/>
          <w:sz w:val="24"/>
          <w:szCs w:val="24"/>
        </w:rPr>
        <w:t>SECONDARIA</w:t>
      </w:r>
      <w:r w:rsidRPr="00064FDF">
        <w:rPr>
          <w:rFonts w:ascii="Times New Roman" w:hAnsi="Times New Roman"/>
          <w:color w:val="595959"/>
          <w:spacing w:val="-7"/>
          <w:w w:val="90"/>
          <w:sz w:val="24"/>
          <w:szCs w:val="24"/>
        </w:rPr>
        <w:t xml:space="preserve"> </w:t>
      </w:r>
      <w:r w:rsidRPr="00064FDF">
        <w:rPr>
          <w:rFonts w:ascii="Times New Roman" w:hAnsi="Times New Roman"/>
          <w:color w:val="595959"/>
          <w:w w:val="90"/>
          <w:sz w:val="24"/>
          <w:szCs w:val="24"/>
        </w:rPr>
        <w:t>II</w:t>
      </w:r>
      <w:r w:rsidRPr="00064FDF">
        <w:rPr>
          <w:rFonts w:ascii="Times New Roman" w:hAnsi="Times New Roman"/>
          <w:color w:val="595959"/>
          <w:spacing w:val="-6"/>
          <w:w w:val="90"/>
          <w:sz w:val="24"/>
          <w:szCs w:val="24"/>
        </w:rPr>
        <w:t xml:space="preserve"> </w:t>
      </w:r>
      <w:r w:rsidRPr="00064FDF">
        <w:rPr>
          <w:rFonts w:ascii="Times New Roman" w:hAnsi="Times New Roman"/>
          <w:color w:val="595959"/>
          <w:w w:val="90"/>
          <w:sz w:val="24"/>
          <w:szCs w:val="24"/>
        </w:rPr>
        <w:t>GRADO</w:t>
      </w:r>
      <w:r w:rsidRPr="00064FDF">
        <w:rPr>
          <w:rFonts w:ascii="Times New Roman" w:hAnsi="Times New Roman"/>
          <w:color w:val="595959"/>
          <w:spacing w:val="3"/>
          <w:w w:val="90"/>
          <w:sz w:val="24"/>
          <w:szCs w:val="24"/>
        </w:rPr>
        <w:t xml:space="preserve"> </w:t>
      </w:r>
      <w:r w:rsidRPr="00064FDF">
        <w:rPr>
          <w:rFonts w:ascii="Times New Roman" w:hAnsi="Times New Roman"/>
          <w:color w:val="5A5A5A"/>
          <w:w w:val="90"/>
          <w:sz w:val="24"/>
          <w:szCs w:val="24"/>
        </w:rPr>
        <w:t>-</w:t>
      </w:r>
      <w:r w:rsidRPr="00064FDF">
        <w:rPr>
          <w:rFonts w:ascii="Times New Roman" w:hAnsi="Times New Roman"/>
          <w:color w:val="5A5A5A"/>
          <w:spacing w:val="-6"/>
          <w:w w:val="90"/>
          <w:sz w:val="24"/>
          <w:szCs w:val="24"/>
        </w:rPr>
        <w:t xml:space="preserve"> </w:t>
      </w:r>
      <w:r w:rsidRPr="00064FDF">
        <w:rPr>
          <w:rFonts w:ascii="Times New Roman" w:hAnsi="Times New Roman"/>
          <w:color w:val="5A5A5A"/>
          <w:w w:val="90"/>
          <w:sz w:val="24"/>
          <w:szCs w:val="24"/>
        </w:rPr>
        <w:t>IST</w:t>
      </w:r>
      <w:r w:rsidRPr="00064FDF">
        <w:rPr>
          <w:rFonts w:ascii="Times New Roman" w:hAnsi="Times New Roman"/>
          <w:color w:val="5A5A5A"/>
          <w:spacing w:val="-6"/>
          <w:w w:val="90"/>
          <w:sz w:val="24"/>
          <w:szCs w:val="24"/>
        </w:rPr>
        <w:t xml:space="preserve"> </w:t>
      </w:r>
      <w:r w:rsidRPr="00064FDF">
        <w:rPr>
          <w:rFonts w:ascii="Times New Roman" w:hAnsi="Times New Roman"/>
          <w:color w:val="5A5A5A"/>
          <w:w w:val="90"/>
          <w:sz w:val="24"/>
          <w:szCs w:val="24"/>
        </w:rPr>
        <w:t>PROF</w:t>
      </w:r>
      <w:r w:rsidRPr="00064FDF">
        <w:rPr>
          <w:rFonts w:ascii="Times New Roman" w:hAnsi="Times New Roman"/>
          <w:color w:val="5A5A5A"/>
          <w:spacing w:val="-7"/>
          <w:w w:val="90"/>
          <w:sz w:val="24"/>
          <w:szCs w:val="24"/>
        </w:rPr>
        <w:t xml:space="preserve"> </w:t>
      </w:r>
      <w:r w:rsidRPr="00064FDF">
        <w:rPr>
          <w:rFonts w:ascii="Times New Roman" w:hAnsi="Times New Roman"/>
          <w:color w:val="5A5A5A"/>
          <w:w w:val="90"/>
          <w:sz w:val="24"/>
          <w:szCs w:val="24"/>
        </w:rPr>
        <w:t>PER</w:t>
      </w:r>
      <w:r w:rsidRPr="00064FDF">
        <w:rPr>
          <w:rFonts w:ascii="Times New Roman" w:hAnsi="Times New Roman"/>
          <w:color w:val="5A5A5A"/>
          <w:spacing w:val="-7"/>
          <w:w w:val="90"/>
          <w:sz w:val="24"/>
          <w:szCs w:val="24"/>
        </w:rPr>
        <w:t xml:space="preserve"> </w:t>
      </w:r>
      <w:r w:rsidRPr="00064FDF">
        <w:rPr>
          <w:rFonts w:ascii="Times New Roman" w:hAnsi="Times New Roman"/>
          <w:color w:val="5A5A5A"/>
          <w:w w:val="90"/>
          <w:sz w:val="24"/>
          <w:szCs w:val="24"/>
        </w:rPr>
        <w:t>I</w:t>
      </w:r>
      <w:r w:rsidRPr="00064FDF">
        <w:rPr>
          <w:rFonts w:ascii="Times New Roman" w:hAnsi="Times New Roman"/>
          <w:color w:val="5A5A5A"/>
          <w:spacing w:val="-6"/>
          <w:w w:val="90"/>
          <w:sz w:val="24"/>
          <w:szCs w:val="24"/>
        </w:rPr>
        <w:t xml:space="preserve"> </w:t>
      </w:r>
      <w:r w:rsidRPr="00064FDF">
        <w:rPr>
          <w:rFonts w:ascii="Times New Roman" w:hAnsi="Times New Roman"/>
          <w:color w:val="5A5A5A"/>
          <w:w w:val="90"/>
          <w:sz w:val="24"/>
          <w:szCs w:val="24"/>
        </w:rPr>
        <w:t>SERVIZI</w:t>
      </w:r>
      <w:r w:rsidRPr="00064FDF">
        <w:rPr>
          <w:rFonts w:ascii="Times New Roman" w:hAnsi="Times New Roman"/>
          <w:color w:val="5A5A5A"/>
          <w:spacing w:val="-83"/>
          <w:w w:val="90"/>
          <w:sz w:val="24"/>
          <w:szCs w:val="24"/>
        </w:rPr>
        <w:t xml:space="preserve"> </w:t>
      </w:r>
      <w:r w:rsidRPr="00064FDF">
        <w:rPr>
          <w:rFonts w:ascii="Times New Roman" w:hAnsi="Times New Roman"/>
          <w:color w:val="5A5A5A"/>
          <w:sz w:val="24"/>
          <w:szCs w:val="24"/>
        </w:rPr>
        <w:t>ALBERGHIERI</w:t>
      </w:r>
      <w:r w:rsidRPr="00064FDF">
        <w:rPr>
          <w:rFonts w:ascii="Times New Roman" w:hAnsi="Times New Roman"/>
          <w:color w:val="5A5A5A"/>
          <w:spacing w:val="-16"/>
          <w:sz w:val="24"/>
          <w:szCs w:val="24"/>
        </w:rPr>
        <w:t xml:space="preserve"> </w:t>
      </w:r>
      <w:r w:rsidRPr="00064FDF">
        <w:rPr>
          <w:rFonts w:ascii="Times New Roman" w:hAnsi="Times New Roman"/>
          <w:color w:val="5A5A5A"/>
          <w:sz w:val="24"/>
          <w:szCs w:val="24"/>
        </w:rPr>
        <w:t>E</w:t>
      </w:r>
      <w:r w:rsidRPr="00064FDF">
        <w:rPr>
          <w:rFonts w:ascii="Times New Roman" w:hAnsi="Times New Roman"/>
          <w:color w:val="5A5A5A"/>
          <w:spacing w:val="-16"/>
          <w:sz w:val="24"/>
          <w:szCs w:val="24"/>
        </w:rPr>
        <w:t xml:space="preserve"> </w:t>
      </w:r>
      <w:r w:rsidRPr="00064FDF">
        <w:rPr>
          <w:rFonts w:ascii="Times New Roman" w:hAnsi="Times New Roman"/>
          <w:color w:val="5A5A5A"/>
          <w:sz w:val="24"/>
          <w:szCs w:val="24"/>
        </w:rPr>
        <w:t>RISTORAZIONE</w:t>
      </w:r>
    </w:p>
    <w:p w14:paraId="250C92AB" w14:textId="77777777" w:rsidR="00536B18" w:rsidRPr="00064FDF" w:rsidRDefault="00536B18" w:rsidP="00536B18">
      <w:pPr>
        <w:pStyle w:val="Titolo4"/>
        <w:spacing w:before="351" w:line="340" w:lineRule="auto"/>
        <w:ind w:left="273" w:right="496"/>
        <w:rPr>
          <w:rFonts w:ascii="Times New Roman" w:hAnsi="Times New Roman"/>
          <w:sz w:val="24"/>
          <w:szCs w:val="24"/>
        </w:rPr>
      </w:pPr>
      <w:r w:rsidRPr="00064FDF">
        <w:rPr>
          <w:rFonts w:ascii="Times New Roman" w:hAnsi="Times New Roman"/>
          <w:color w:val="5A5A5A"/>
          <w:w w:val="95"/>
          <w:sz w:val="24"/>
          <w:szCs w:val="24"/>
        </w:rPr>
        <w:t>Quadro</w:t>
      </w:r>
      <w:r w:rsidRPr="00064FDF">
        <w:rPr>
          <w:rFonts w:ascii="Times New Roman" w:hAnsi="Times New Roman"/>
          <w:color w:val="5A5A5A"/>
          <w:spacing w:val="-10"/>
          <w:w w:val="95"/>
          <w:sz w:val="24"/>
          <w:szCs w:val="24"/>
        </w:rPr>
        <w:t xml:space="preserve"> </w:t>
      </w:r>
      <w:r w:rsidRPr="00064FDF">
        <w:rPr>
          <w:rFonts w:ascii="Times New Roman" w:hAnsi="Times New Roman"/>
          <w:color w:val="5A5A5A"/>
          <w:w w:val="95"/>
          <w:sz w:val="24"/>
          <w:szCs w:val="24"/>
        </w:rPr>
        <w:t>orario</w:t>
      </w:r>
      <w:r w:rsidRPr="00064FDF">
        <w:rPr>
          <w:rFonts w:ascii="Times New Roman" w:hAnsi="Times New Roman"/>
          <w:color w:val="5A5A5A"/>
          <w:spacing w:val="-10"/>
          <w:w w:val="95"/>
          <w:sz w:val="24"/>
          <w:szCs w:val="24"/>
        </w:rPr>
        <w:t xml:space="preserve"> </w:t>
      </w:r>
      <w:r w:rsidRPr="00064FDF">
        <w:rPr>
          <w:rFonts w:ascii="Times New Roman" w:hAnsi="Times New Roman"/>
          <w:color w:val="5A5A5A"/>
          <w:w w:val="95"/>
          <w:sz w:val="24"/>
          <w:szCs w:val="24"/>
        </w:rPr>
        <w:t>della</w:t>
      </w:r>
      <w:r w:rsidRPr="00064FDF">
        <w:rPr>
          <w:rFonts w:ascii="Times New Roman" w:hAnsi="Times New Roman"/>
          <w:color w:val="5A5A5A"/>
          <w:spacing w:val="-10"/>
          <w:w w:val="95"/>
          <w:sz w:val="24"/>
          <w:szCs w:val="24"/>
        </w:rPr>
        <w:t xml:space="preserve"> </w:t>
      </w:r>
      <w:r w:rsidRPr="00064FDF">
        <w:rPr>
          <w:rFonts w:ascii="Times New Roman" w:hAnsi="Times New Roman"/>
          <w:color w:val="5A5A5A"/>
          <w:w w:val="95"/>
          <w:sz w:val="24"/>
          <w:szCs w:val="24"/>
        </w:rPr>
        <w:t>scuola:</w:t>
      </w:r>
      <w:r w:rsidRPr="00064FDF">
        <w:rPr>
          <w:rFonts w:ascii="Times New Roman" w:hAnsi="Times New Roman"/>
          <w:color w:val="5A5A5A"/>
          <w:spacing w:val="-10"/>
          <w:w w:val="95"/>
          <w:sz w:val="24"/>
          <w:szCs w:val="24"/>
        </w:rPr>
        <w:t xml:space="preserve"> </w:t>
      </w:r>
      <w:r w:rsidRPr="00064FDF">
        <w:rPr>
          <w:rFonts w:ascii="Times New Roman" w:hAnsi="Times New Roman"/>
          <w:color w:val="5A5A5A"/>
          <w:w w:val="95"/>
          <w:sz w:val="24"/>
          <w:szCs w:val="24"/>
        </w:rPr>
        <w:t>IPSAR</w:t>
      </w:r>
      <w:r w:rsidRPr="00064FDF">
        <w:rPr>
          <w:rFonts w:ascii="Times New Roman" w:hAnsi="Times New Roman"/>
          <w:color w:val="5A5A5A"/>
          <w:spacing w:val="-10"/>
          <w:w w:val="95"/>
          <w:sz w:val="24"/>
          <w:szCs w:val="24"/>
        </w:rPr>
        <w:t xml:space="preserve"> </w:t>
      </w:r>
      <w:r w:rsidRPr="00064FDF">
        <w:rPr>
          <w:rFonts w:ascii="Times New Roman" w:hAnsi="Times New Roman"/>
          <w:color w:val="5A5A5A"/>
          <w:w w:val="95"/>
          <w:sz w:val="24"/>
          <w:szCs w:val="24"/>
        </w:rPr>
        <w:t>AVERSA</w:t>
      </w:r>
      <w:r w:rsidRPr="00064FDF">
        <w:rPr>
          <w:rFonts w:ascii="Times New Roman" w:hAnsi="Times New Roman"/>
          <w:color w:val="5A5A5A"/>
          <w:spacing w:val="-9"/>
          <w:w w:val="95"/>
          <w:sz w:val="24"/>
          <w:szCs w:val="24"/>
        </w:rPr>
        <w:t xml:space="preserve"> </w:t>
      </w:r>
      <w:r w:rsidRPr="00064FDF">
        <w:rPr>
          <w:rFonts w:ascii="Times New Roman" w:hAnsi="Times New Roman"/>
          <w:color w:val="5A5A5A"/>
          <w:w w:val="95"/>
          <w:sz w:val="24"/>
          <w:szCs w:val="24"/>
        </w:rPr>
        <w:t>SERALE</w:t>
      </w:r>
      <w:r w:rsidRPr="00064FDF">
        <w:rPr>
          <w:rFonts w:ascii="Times New Roman" w:hAnsi="Times New Roman"/>
          <w:color w:val="5A5A5A"/>
          <w:spacing w:val="-10"/>
          <w:w w:val="95"/>
          <w:sz w:val="24"/>
          <w:szCs w:val="24"/>
        </w:rPr>
        <w:t xml:space="preserve"> </w:t>
      </w:r>
      <w:r w:rsidRPr="00064FDF">
        <w:rPr>
          <w:rFonts w:ascii="Times New Roman" w:hAnsi="Times New Roman"/>
          <w:color w:val="5A5A5A"/>
          <w:w w:val="95"/>
          <w:sz w:val="24"/>
          <w:szCs w:val="24"/>
        </w:rPr>
        <w:t>CERH03050G</w:t>
      </w:r>
      <w:r w:rsidRPr="00064FDF">
        <w:rPr>
          <w:rFonts w:ascii="Times New Roman" w:hAnsi="Times New Roman"/>
          <w:color w:val="5A5A5A"/>
          <w:spacing w:val="-11"/>
          <w:w w:val="95"/>
          <w:sz w:val="24"/>
          <w:szCs w:val="24"/>
        </w:rPr>
        <w:t xml:space="preserve"> </w:t>
      </w:r>
      <w:r w:rsidRPr="00064FDF">
        <w:rPr>
          <w:rFonts w:ascii="Times New Roman" w:hAnsi="Times New Roman"/>
          <w:color w:val="5A5A5A"/>
          <w:w w:val="95"/>
          <w:sz w:val="24"/>
          <w:szCs w:val="24"/>
        </w:rPr>
        <w:t>SERVIZI</w:t>
      </w:r>
      <w:r w:rsidRPr="00064FDF">
        <w:rPr>
          <w:rFonts w:ascii="Times New Roman" w:hAnsi="Times New Roman"/>
          <w:color w:val="5A5A5A"/>
          <w:spacing w:val="-76"/>
          <w:w w:val="95"/>
          <w:sz w:val="24"/>
          <w:szCs w:val="24"/>
        </w:rPr>
        <w:t xml:space="preserve"> </w:t>
      </w:r>
      <w:r w:rsidRPr="00064FDF">
        <w:rPr>
          <w:rFonts w:ascii="Times New Roman" w:hAnsi="Times New Roman"/>
          <w:color w:val="5A5A5A"/>
          <w:sz w:val="24"/>
          <w:szCs w:val="24"/>
        </w:rPr>
        <w:t>DI</w:t>
      </w:r>
      <w:r w:rsidRPr="00064FDF">
        <w:rPr>
          <w:rFonts w:ascii="Times New Roman" w:hAnsi="Times New Roman"/>
          <w:color w:val="5A5A5A"/>
          <w:spacing w:val="-10"/>
          <w:sz w:val="24"/>
          <w:szCs w:val="24"/>
        </w:rPr>
        <w:t xml:space="preserve"> </w:t>
      </w:r>
      <w:r w:rsidRPr="00064FDF">
        <w:rPr>
          <w:rFonts w:ascii="Times New Roman" w:hAnsi="Times New Roman"/>
          <w:color w:val="5A5A5A"/>
          <w:sz w:val="24"/>
          <w:szCs w:val="24"/>
        </w:rPr>
        <w:t>SALA</w:t>
      </w:r>
      <w:r w:rsidRPr="00064FDF">
        <w:rPr>
          <w:rFonts w:ascii="Times New Roman" w:hAnsi="Times New Roman"/>
          <w:color w:val="5A5A5A"/>
          <w:spacing w:val="-9"/>
          <w:sz w:val="24"/>
          <w:szCs w:val="24"/>
        </w:rPr>
        <w:t xml:space="preserve"> </w:t>
      </w:r>
      <w:r w:rsidRPr="00064FDF">
        <w:rPr>
          <w:rFonts w:ascii="Times New Roman" w:hAnsi="Times New Roman"/>
          <w:color w:val="5A5A5A"/>
          <w:sz w:val="24"/>
          <w:szCs w:val="24"/>
        </w:rPr>
        <w:t>E</w:t>
      </w:r>
      <w:r w:rsidRPr="00064FDF">
        <w:rPr>
          <w:rFonts w:ascii="Times New Roman" w:hAnsi="Times New Roman"/>
          <w:color w:val="5A5A5A"/>
          <w:spacing w:val="-9"/>
          <w:sz w:val="24"/>
          <w:szCs w:val="24"/>
        </w:rPr>
        <w:t xml:space="preserve"> </w:t>
      </w:r>
      <w:r w:rsidRPr="00064FDF">
        <w:rPr>
          <w:rFonts w:ascii="Times New Roman" w:hAnsi="Times New Roman"/>
          <w:color w:val="5A5A5A"/>
          <w:sz w:val="24"/>
          <w:szCs w:val="24"/>
        </w:rPr>
        <w:t>DI</w:t>
      </w:r>
      <w:r w:rsidRPr="00064FDF">
        <w:rPr>
          <w:rFonts w:ascii="Times New Roman" w:hAnsi="Times New Roman"/>
          <w:color w:val="5A5A5A"/>
          <w:spacing w:val="-9"/>
          <w:sz w:val="24"/>
          <w:szCs w:val="24"/>
        </w:rPr>
        <w:t xml:space="preserve"> </w:t>
      </w:r>
      <w:r w:rsidRPr="00064FDF">
        <w:rPr>
          <w:rFonts w:ascii="Times New Roman" w:hAnsi="Times New Roman"/>
          <w:color w:val="5A5A5A"/>
          <w:sz w:val="24"/>
          <w:szCs w:val="24"/>
        </w:rPr>
        <w:t>VENDITA</w:t>
      </w:r>
      <w:r w:rsidRPr="00064FDF">
        <w:rPr>
          <w:rFonts w:ascii="Times New Roman" w:hAnsi="Times New Roman"/>
          <w:color w:val="5A5A5A"/>
          <w:spacing w:val="-9"/>
          <w:sz w:val="24"/>
          <w:szCs w:val="24"/>
        </w:rPr>
        <w:t xml:space="preserve"> </w:t>
      </w:r>
      <w:r w:rsidRPr="00064FDF">
        <w:rPr>
          <w:rFonts w:ascii="Times New Roman" w:hAnsi="Times New Roman"/>
          <w:color w:val="5A5A5A"/>
          <w:sz w:val="24"/>
          <w:szCs w:val="24"/>
        </w:rPr>
        <w:t>-</w:t>
      </w:r>
      <w:r w:rsidRPr="00064FDF">
        <w:rPr>
          <w:rFonts w:ascii="Times New Roman" w:hAnsi="Times New Roman"/>
          <w:color w:val="5A5A5A"/>
          <w:spacing w:val="-9"/>
          <w:sz w:val="24"/>
          <w:szCs w:val="24"/>
        </w:rPr>
        <w:t xml:space="preserve"> </w:t>
      </w:r>
      <w:r w:rsidRPr="00064FDF">
        <w:rPr>
          <w:rFonts w:ascii="Times New Roman" w:hAnsi="Times New Roman"/>
          <w:color w:val="5A5A5A"/>
          <w:sz w:val="24"/>
          <w:szCs w:val="24"/>
        </w:rPr>
        <w:t>TRIENNIO</w:t>
      </w:r>
    </w:p>
    <w:p w14:paraId="18102B2C" w14:textId="19267A89" w:rsidR="00536B18" w:rsidRPr="00064FDF" w:rsidRDefault="00536B18" w:rsidP="00371A8E">
      <w:pPr>
        <w:pStyle w:val="Corpotesto"/>
        <w:spacing w:before="131"/>
        <w:ind w:left="693"/>
        <w:rPr>
          <w:rFonts w:ascii="Times New Roman" w:hAnsi="Times New Roman"/>
          <w:sz w:val="24"/>
          <w:szCs w:val="24"/>
        </w:rPr>
      </w:pPr>
      <w:r w:rsidRPr="00064FDF">
        <w:rPr>
          <w:rFonts w:ascii="Times New Roman" w:hAnsi="Times New Roman"/>
          <w:color w:val="1E1E1B"/>
          <w:spacing w:val="-1"/>
          <w:w w:val="95"/>
          <w:sz w:val="24"/>
          <w:szCs w:val="24"/>
        </w:rPr>
        <w:t>QO</w:t>
      </w:r>
      <w:r w:rsidRPr="00064FDF">
        <w:rPr>
          <w:rFonts w:ascii="Times New Roman" w:hAnsi="Times New Roman"/>
          <w:color w:val="1E1E1B"/>
          <w:spacing w:val="-11"/>
          <w:w w:val="95"/>
          <w:sz w:val="24"/>
          <w:szCs w:val="24"/>
        </w:rPr>
        <w:t xml:space="preserve"> </w:t>
      </w:r>
      <w:r w:rsidRPr="00064FDF">
        <w:rPr>
          <w:rFonts w:ascii="Times New Roman" w:hAnsi="Times New Roman"/>
          <w:color w:val="1E1E1B"/>
          <w:spacing w:val="-1"/>
          <w:w w:val="95"/>
          <w:sz w:val="24"/>
          <w:szCs w:val="24"/>
        </w:rPr>
        <w:t>SERVIZI</w:t>
      </w:r>
      <w:r w:rsidRPr="00064FDF">
        <w:rPr>
          <w:rFonts w:ascii="Times New Roman" w:hAnsi="Times New Roman"/>
          <w:color w:val="1E1E1B"/>
          <w:spacing w:val="-11"/>
          <w:w w:val="95"/>
          <w:sz w:val="24"/>
          <w:szCs w:val="24"/>
        </w:rPr>
        <w:t xml:space="preserve"> </w:t>
      </w:r>
      <w:r w:rsidRPr="00064FDF">
        <w:rPr>
          <w:rFonts w:ascii="Times New Roman" w:hAnsi="Times New Roman"/>
          <w:color w:val="1E1E1B"/>
          <w:spacing w:val="-1"/>
          <w:w w:val="95"/>
          <w:sz w:val="24"/>
          <w:szCs w:val="24"/>
        </w:rPr>
        <w:t>DI</w:t>
      </w:r>
      <w:r w:rsidRPr="00064FDF">
        <w:rPr>
          <w:rFonts w:ascii="Times New Roman" w:hAnsi="Times New Roman"/>
          <w:color w:val="1E1E1B"/>
          <w:spacing w:val="-10"/>
          <w:w w:val="95"/>
          <w:sz w:val="24"/>
          <w:szCs w:val="24"/>
        </w:rPr>
        <w:t xml:space="preserve"> </w:t>
      </w:r>
      <w:r w:rsidRPr="00064FDF">
        <w:rPr>
          <w:rFonts w:ascii="Times New Roman" w:hAnsi="Times New Roman"/>
          <w:color w:val="1E1E1B"/>
          <w:spacing w:val="-1"/>
          <w:w w:val="95"/>
          <w:sz w:val="24"/>
          <w:szCs w:val="24"/>
        </w:rPr>
        <w:t>SALA</w:t>
      </w:r>
      <w:r w:rsidRPr="00064FDF">
        <w:rPr>
          <w:rFonts w:ascii="Times New Roman" w:hAnsi="Times New Roman"/>
          <w:color w:val="1E1E1B"/>
          <w:spacing w:val="-11"/>
          <w:w w:val="95"/>
          <w:sz w:val="24"/>
          <w:szCs w:val="24"/>
        </w:rPr>
        <w:t xml:space="preserve"> </w:t>
      </w:r>
      <w:r w:rsidRPr="00064FDF">
        <w:rPr>
          <w:rFonts w:ascii="Times New Roman" w:hAnsi="Times New Roman"/>
          <w:color w:val="1E1E1B"/>
          <w:spacing w:val="-1"/>
          <w:w w:val="95"/>
          <w:sz w:val="24"/>
          <w:szCs w:val="24"/>
        </w:rPr>
        <w:t>E</w:t>
      </w:r>
      <w:r w:rsidRPr="00064FDF">
        <w:rPr>
          <w:rFonts w:ascii="Times New Roman" w:hAnsi="Times New Roman"/>
          <w:color w:val="1E1E1B"/>
          <w:spacing w:val="-11"/>
          <w:w w:val="95"/>
          <w:sz w:val="24"/>
          <w:szCs w:val="24"/>
        </w:rPr>
        <w:t xml:space="preserve"> </w:t>
      </w:r>
      <w:r w:rsidRPr="00064FDF">
        <w:rPr>
          <w:rFonts w:ascii="Times New Roman" w:hAnsi="Times New Roman"/>
          <w:color w:val="1E1E1B"/>
          <w:spacing w:val="-1"/>
          <w:w w:val="95"/>
          <w:sz w:val="24"/>
          <w:szCs w:val="24"/>
        </w:rPr>
        <w:t>DI</w:t>
      </w:r>
      <w:r w:rsidRPr="00064FDF">
        <w:rPr>
          <w:rFonts w:ascii="Times New Roman" w:hAnsi="Times New Roman"/>
          <w:color w:val="1E1E1B"/>
          <w:spacing w:val="-10"/>
          <w:w w:val="95"/>
          <w:sz w:val="24"/>
          <w:szCs w:val="24"/>
        </w:rPr>
        <w:t xml:space="preserve"> </w:t>
      </w:r>
      <w:r w:rsidRPr="00064FDF">
        <w:rPr>
          <w:rFonts w:ascii="Times New Roman" w:hAnsi="Times New Roman"/>
          <w:color w:val="1E1E1B"/>
          <w:spacing w:val="-1"/>
          <w:w w:val="95"/>
          <w:sz w:val="24"/>
          <w:szCs w:val="24"/>
        </w:rPr>
        <w:t>VENDITA</w:t>
      </w:r>
      <w:r w:rsidRPr="00064FDF">
        <w:rPr>
          <w:rFonts w:ascii="Times New Roman" w:hAnsi="Times New Roman"/>
          <w:color w:val="1E1E1B"/>
          <w:spacing w:val="-11"/>
          <w:w w:val="95"/>
          <w:sz w:val="24"/>
          <w:szCs w:val="24"/>
        </w:rPr>
        <w:t xml:space="preserve"> </w:t>
      </w:r>
      <w:r w:rsidRPr="00064FDF">
        <w:rPr>
          <w:rFonts w:ascii="Times New Roman" w:hAnsi="Times New Roman"/>
          <w:color w:val="1E1E1B"/>
          <w:w w:val="95"/>
          <w:sz w:val="24"/>
          <w:szCs w:val="24"/>
        </w:rPr>
        <w:t>-</w:t>
      </w:r>
      <w:r w:rsidRPr="00064FDF">
        <w:rPr>
          <w:rFonts w:ascii="Times New Roman" w:hAnsi="Times New Roman"/>
          <w:color w:val="1E1E1B"/>
          <w:spacing w:val="-11"/>
          <w:w w:val="95"/>
          <w:sz w:val="24"/>
          <w:szCs w:val="24"/>
        </w:rPr>
        <w:t xml:space="preserve"> </w:t>
      </w:r>
      <w:r w:rsidRPr="00064FDF">
        <w:rPr>
          <w:rFonts w:ascii="Times New Roman" w:hAnsi="Times New Roman"/>
          <w:color w:val="1E1E1B"/>
          <w:w w:val="95"/>
          <w:sz w:val="24"/>
          <w:szCs w:val="24"/>
        </w:rPr>
        <w:t>TRIENNIO</w:t>
      </w:r>
      <w:r w:rsidRPr="00064FDF">
        <w:rPr>
          <w:rFonts w:ascii="Times New Roman" w:hAnsi="Times New Roman"/>
          <w:color w:val="1E1E1B"/>
          <w:spacing w:val="-10"/>
          <w:w w:val="95"/>
          <w:sz w:val="24"/>
          <w:szCs w:val="24"/>
        </w:rPr>
        <w:t xml:space="preserve"> </w:t>
      </w:r>
      <w:r w:rsidRPr="00064FDF">
        <w:rPr>
          <w:rFonts w:ascii="Times New Roman" w:hAnsi="Times New Roman"/>
          <w:color w:val="1E1E1B"/>
          <w:w w:val="95"/>
          <w:sz w:val="24"/>
          <w:szCs w:val="24"/>
        </w:rPr>
        <w:t>SERALE</w:t>
      </w:r>
    </w:p>
    <w:tbl>
      <w:tblPr>
        <w:tblStyle w:val="TableNormal"/>
        <w:tblW w:w="0" w:type="auto"/>
        <w:tblInd w:w="281" w:type="dxa"/>
        <w:tblLayout w:type="fixed"/>
        <w:tblLook w:val="01E0" w:firstRow="1" w:lastRow="1" w:firstColumn="1" w:lastColumn="1" w:noHBand="0" w:noVBand="0"/>
      </w:tblPr>
      <w:tblGrid>
        <w:gridCol w:w="4668"/>
        <w:gridCol w:w="274"/>
        <w:gridCol w:w="743"/>
        <w:gridCol w:w="362"/>
        <w:gridCol w:w="754"/>
        <w:gridCol w:w="428"/>
        <w:gridCol w:w="760"/>
        <w:gridCol w:w="442"/>
        <w:gridCol w:w="755"/>
        <w:gridCol w:w="382"/>
        <w:gridCol w:w="750"/>
      </w:tblGrid>
      <w:tr w:rsidR="00536B18" w:rsidRPr="00064FDF" w14:paraId="4362247C" w14:textId="77777777" w:rsidTr="00490C08">
        <w:trPr>
          <w:trHeight w:val="476"/>
        </w:trPr>
        <w:tc>
          <w:tcPr>
            <w:tcW w:w="4668" w:type="dxa"/>
            <w:tcBorders>
              <w:bottom w:val="single" w:sz="24" w:space="0" w:color="F3D96C"/>
            </w:tcBorders>
            <w:shd w:val="clear" w:color="auto" w:fill="FFFFFF"/>
          </w:tcPr>
          <w:p w14:paraId="3F54E3DE"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3"/>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r w:rsidRPr="00064FDF">
              <w:rPr>
                <w:rFonts w:ascii="Times New Roman" w:hAnsi="Times New Roman" w:cs="Times New Roman"/>
                <w:color w:val="5A5A5A"/>
                <w:spacing w:val="4"/>
                <w:w w:val="105"/>
                <w:sz w:val="24"/>
                <w:szCs w:val="24"/>
              </w:rPr>
              <w:t xml:space="preserve"> </w:t>
            </w:r>
            <w:proofErr w:type="spellStart"/>
            <w:r w:rsidRPr="00064FDF">
              <w:rPr>
                <w:rFonts w:ascii="Times New Roman" w:hAnsi="Times New Roman" w:cs="Times New Roman"/>
                <w:color w:val="5A5A5A"/>
                <w:w w:val="105"/>
                <w:sz w:val="24"/>
                <w:szCs w:val="24"/>
              </w:rPr>
              <w:t>Settimanale</w:t>
            </w:r>
            <w:proofErr w:type="spellEnd"/>
          </w:p>
        </w:tc>
        <w:tc>
          <w:tcPr>
            <w:tcW w:w="274" w:type="dxa"/>
            <w:tcBorders>
              <w:bottom w:val="single" w:sz="24" w:space="0" w:color="F3D96C"/>
            </w:tcBorders>
            <w:shd w:val="clear" w:color="auto" w:fill="FFFFFF"/>
          </w:tcPr>
          <w:p w14:paraId="36B68DEC" w14:textId="77777777" w:rsidR="00536B18" w:rsidRPr="00064FDF" w:rsidRDefault="00536B18" w:rsidP="00490C08">
            <w:pPr>
              <w:pStyle w:val="TableParagraph"/>
              <w:spacing w:before="131"/>
              <w:ind w:right="24"/>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3" w:type="dxa"/>
            <w:tcBorders>
              <w:bottom w:val="single" w:sz="24" w:space="0" w:color="F3D96C"/>
            </w:tcBorders>
            <w:shd w:val="clear" w:color="auto" w:fill="FFFFFF"/>
          </w:tcPr>
          <w:p w14:paraId="146F5B26" w14:textId="77777777" w:rsidR="00536B18" w:rsidRPr="00064FDF" w:rsidRDefault="00536B18" w:rsidP="00490C08">
            <w:pPr>
              <w:pStyle w:val="TableParagraph"/>
              <w:spacing w:before="131"/>
              <w:ind w:left="24"/>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2" w:type="dxa"/>
            <w:tcBorders>
              <w:bottom w:val="single" w:sz="24" w:space="0" w:color="F3D96C"/>
            </w:tcBorders>
            <w:shd w:val="clear" w:color="auto" w:fill="FFFFFF"/>
          </w:tcPr>
          <w:p w14:paraId="0F086E11" w14:textId="77777777" w:rsidR="00536B18" w:rsidRPr="00064FDF" w:rsidRDefault="00536B18" w:rsidP="00490C08">
            <w:pPr>
              <w:pStyle w:val="TableParagraph"/>
              <w:spacing w:before="131"/>
              <w:ind w:left="222"/>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4" w:type="dxa"/>
            <w:tcBorders>
              <w:bottom w:val="single" w:sz="24" w:space="0" w:color="F3D96C"/>
            </w:tcBorders>
            <w:shd w:val="clear" w:color="auto" w:fill="FFFFFF"/>
          </w:tcPr>
          <w:p w14:paraId="51732A90" w14:textId="77777777" w:rsidR="00536B18" w:rsidRPr="00064FDF" w:rsidRDefault="00536B18" w:rsidP="00490C08">
            <w:pPr>
              <w:pStyle w:val="TableParagraph"/>
              <w:spacing w:before="131"/>
              <w:ind w:left="23"/>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8" w:type="dxa"/>
            <w:tcBorders>
              <w:bottom w:val="single" w:sz="24" w:space="0" w:color="F3D96C"/>
            </w:tcBorders>
            <w:shd w:val="clear" w:color="auto" w:fill="FFFFFF"/>
          </w:tcPr>
          <w:p w14:paraId="4A34AC7B" w14:textId="77777777" w:rsidR="00536B18" w:rsidRPr="00064FDF" w:rsidRDefault="00536B18" w:rsidP="00490C08">
            <w:pPr>
              <w:pStyle w:val="TableParagraph"/>
              <w:spacing w:before="131"/>
              <w:ind w:left="232"/>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60" w:type="dxa"/>
            <w:tcBorders>
              <w:bottom w:val="single" w:sz="24" w:space="0" w:color="F3D96C"/>
            </w:tcBorders>
            <w:shd w:val="clear" w:color="auto" w:fill="FFFFFF"/>
          </w:tcPr>
          <w:p w14:paraId="61C9C02D" w14:textId="77777777" w:rsidR="00536B18" w:rsidRPr="00064FDF" w:rsidRDefault="00536B18" w:rsidP="00490C08">
            <w:pPr>
              <w:pStyle w:val="TableParagraph"/>
              <w:spacing w:before="131"/>
              <w:ind w:left="22"/>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2" w:type="dxa"/>
            <w:tcBorders>
              <w:bottom w:val="single" w:sz="24" w:space="0" w:color="F3D96C"/>
            </w:tcBorders>
            <w:shd w:val="clear" w:color="auto" w:fill="FFFFFF"/>
          </w:tcPr>
          <w:p w14:paraId="13DE61DB" w14:textId="77777777" w:rsidR="00536B18" w:rsidRPr="00064FDF" w:rsidRDefault="00536B18" w:rsidP="00490C08">
            <w:pPr>
              <w:pStyle w:val="TableParagraph"/>
              <w:spacing w:before="131"/>
              <w:ind w:left="237"/>
              <w:rPr>
                <w:rFonts w:ascii="Times New Roman" w:hAnsi="Times New Roman" w:cs="Times New Roman"/>
                <w:sz w:val="24"/>
                <w:szCs w:val="24"/>
              </w:rPr>
            </w:pPr>
            <w:r w:rsidRPr="00064FDF">
              <w:rPr>
                <w:rFonts w:ascii="Times New Roman" w:hAnsi="Times New Roman" w:cs="Times New Roman"/>
                <w:color w:val="5A5A5A"/>
                <w:sz w:val="24"/>
                <w:szCs w:val="24"/>
              </w:rPr>
              <w:t>IV</w:t>
            </w:r>
          </w:p>
        </w:tc>
        <w:tc>
          <w:tcPr>
            <w:tcW w:w="755" w:type="dxa"/>
            <w:tcBorders>
              <w:bottom w:val="single" w:sz="24" w:space="0" w:color="F3D96C"/>
            </w:tcBorders>
            <w:shd w:val="clear" w:color="auto" w:fill="FFFFFF"/>
          </w:tcPr>
          <w:p w14:paraId="555CCA6D" w14:textId="77777777" w:rsidR="00536B18" w:rsidRPr="00064FDF" w:rsidRDefault="00536B18" w:rsidP="00490C08">
            <w:pPr>
              <w:pStyle w:val="TableParagraph"/>
              <w:spacing w:before="131"/>
              <w:ind w:left="21"/>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2" w:type="dxa"/>
            <w:tcBorders>
              <w:bottom w:val="single" w:sz="24" w:space="0" w:color="F3D96C"/>
            </w:tcBorders>
            <w:shd w:val="clear" w:color="auto" w:fill="FFFFFF"/>
          </w:tcPr>
          <w:p w14:paraId="63CE9674" w14:textId="77777777" w:rsidR="00536B18" w:rsidRPr="00064FDF" w:rsidRDefault="00536B18" w:rsidP="00490C08">
            <w:pPr>
              <w:pStyle w:val="TableParagraph"/>
              <w:spacing w:before="131"/>
              <w:ind w:left="232"/>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50" w:type="dxa"/>
            <w:tcBorders>
              <w:bottom w:val="single" w:sz="24" w:space="0" w:color="F3D96C"/>
            </w:tcBorders>
            <w:shd w:val="clear" w:color="auto" w:fill="FFFFFF"/>
          </w:tcPr>
          <w:p w14:paraId="076EDEB3" w14:textId="77777777" w:rsidR="00536B18" w:rsidRPr="00064FDF" w:rsidRDefault="00536B18" w:rsidP="00490C08">
            <w:pPr>
              <w:pStyle w:val="TableParagraph"/>
              <w:spacing w:before="131"/>
              <w:ind w:left="20"/>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36AC5C37" w14:textId="77777777" w:rsidTr="00490C08">
        <w:trPr>
          <w:trHeight w:val="626"/>
        </w:trPr>
        <w:tc>
          <w:tcPr>
            <w:tcW w:w="4668" w:type="dxa"/>
            <w:tcBorders>
              <w:top w:val="single" w:sz="24" w:space="0" w:color="F3D96C"/>
            </w:tcBorders>
            <w:shd w:val="clear" w:color="auto" w:fill="FFF6DD"/>
          </w:tcPr>
          <w:p w14:paraId="271E9060"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LINGUA</w:t>
            </w:r>
            <w:r w:rsidRPr="00064FDF">
              <w:rPr>
                <w:rFonts w:ascii="Times New Roman" w:hAnsi="Times New Roman" w:cs="Times New Roman"/>
                <w:color w:val="1E1E1B"/>
                <w:spacing w:val="23"/>
                <w:w w:val="90"/>
                <w:sz w:val="24"/>
                <w:szCs w:val="24"/>
              </w:rPr>
              <w:t xml:space="preserve"> </w:t>
            </w:r>
            <w:r w:rsidRPr="00064FDF">
              <w:rPr>
                <w:rFonts w:ascii="Times New Roman" w:hAnsi="Times New Roman" w:cs="Times New Roman"/>
                <w:color w:val="1E1E1B"/>
                <w:w w:val="90"/>
                <w:sz w:val="24"/>
                <w:szCs w:val="24"/>
              </w:rPr>
              <w:t>E</w:t>
            </w:r>
            <w:r w:rsidRPr="00064FDF">
              <w:rPr>
                <w:rFonts w:ascii="Times New Roman" w:hAnsi="Times New Roman" w:cs="Times New Roman"/>
                <w:color w:val="1E1E1B"/>
                <w:spacing w:val="23"/>
                <w:w w:val="90"/>
                <w:sz w:val="24"/>
                <w:szCs w:val="24"/>
              </w:rPr>
              <w:t xml:space="preserve"> </w:t>
            </w:r>
            <w:r w:rsidRPr="00064FDF">
              <w:rPr>
                <w:rFonts w:ascii="Times New Roman" w:hAnsi="Times New Roman" w:cs="Times New Roman"/>
                <w:color w:val="1E1E1B"/>
                <w:w w:val="90"/>
                <w:sz w:val="24"/>
                <w:szCs w:val="24"/>
              </w:rPr>
              <w:t>LETTERATURA</w:t>
            </w:r>
            <w:r w:rsidRPr="00064FDF">
              <w:rPr>
                <w:rFonts w:ascii="Times New Roman" w:hAnsi="Times New Roman" w:cs="Times New Roman"/>
                <w:color w:val="1E1E1B"/>
                <w:spacing w:val="24"/>
                <w:w w:val="90"/>
                <w:sz w:val="24"/>
                <w:szCs w:val="24"/>
              </w:rPr>
              <w:t xml:space="preserve"> </w:t>
            </w:r>
            <w:r w:rsidRPr="00064FDF">
              <w:rPr>
                <w:rFonts w:ascii="Times New Roman" w:hAnsi="Times New Roman" w:cs="Times New Roman"/>
                <w:color w:val="1E1E1B"/>
                <w:w w:val="90"/>
                <w:sz w:val="24"/>
                <w:szCs w:val="24"/>
              </w:rPr>
              <w:t>ITALIANA</w:t>
            </w:r>
          </w:p>
        </w:tc>
        <w:tc>
          <w:tcPr>
            <w:tcW w:w="1017" w:type="dxa"/>
            <w:gridSpan w:val="2"/>
            <w:tcBorders>
              <w:top w:val="single" w:sz="24" w:space="0" w:color="F3D96C"/>
            </w:tcBorders>
            <w:shd w:val="clear" w:color="auto" w:fill="FFF6DD"/>
          </w:tcPr>
          <w:p w14:paraId="5A9578DB"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tcBorders>
              <w:top w:val="single" w:sz="24" w:space="0" w:color="F3D96C"/>
            </w:tcBorders>
            <w:shd w:val="clear" w:color="auto" w:fill="FFF6DD"/>
          </w:tcPr>
          <w:p w14:paraId="334A5C6D"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tcBorders>
              <w:top w:val="single" w:sz="24" w:space="0" w:color="F3D96C"/>
            </w:tcBorders>
            <w:shd w:val="clear" w:color="auto" w:fill="FFF6DD"/>
          </w:tcPr>
          <w:p w14:paraId="46C88688"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tcBorders>
              <w:top w:val="single" w:sz="24" w:space="0" w:color="F3D96C"/>
            </w:tcBorders>
            <w:shd w:val="clear" w:color="auto" w:fill="FFF6DD"/>
          </w:tcPr>
          <w:p w14:paraId="15DDED72"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tcBorders>
              <w:top w:val="single" w:sz="24" w:space="0" w:color="F3D96C"/>
            </w:tcBorders>
            <w:shd w:val="clear" w:color="auto" w:fill="FFF6DD"/>
          </w:tcPr>
          <w:p w14:paraId="7DEAE050"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6D17FB15" w14:textId="77777777" w:rsidTr="00490C08">
        <w:trPr>
          <w:trHeight w:val="626"/>
        </w:trPr>
        <w:tc>
          <w:tcPr>
            <w:tcW w:w="4668" w:type="dxa"/>
            <w:shd w:val="clear" w:color="auto" w:fill="FFFFFF"/>
          </w:tcPr>
          <w:p w14:paraId="0D5A8D44"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pacing w:val="-1"/>
                <w:w w:val="95"/>
                <w:sz w:val="24"/>
                <w:szCs w:val="24"/>
              </w:rPr>
              <w:t>LINGUA</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INGLESE</w:t>
            </w:r>
          </w:p>
        </w:tc>
        <w:tc>
          <w:tcPr>
            <w:tcW w:w="1017" w:type="dxa"/>
            <w:gridSpan w:val="2"/>
            <w:shd w:val="clear" w:color="auto" w:fill="FFFFFF"/>
          </w:tcPr>
          <w:p w14:paraId="65EA10AA"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5F8E34FB"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6D93583F"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48AD6BA3"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400724B5"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3FFA3E2E" w14:textId="77777777" w:rsidTr="00490C08">
        <w:trPr>
          <w:trHeight w:val="626"/>
        </w:trPr>
        <w:tc>
          <w:tcPr>
            <w:tcW w:w="4668" w:type="dxa"/>
            <w:shd w:val="clear" w:color="auto" w:fill="FFF6DD"/>
          </w:tcPr>
          <w:p w14:paraId="4C0851D5"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FRANCESE</w:t>
            </w:r>
          </w:p>
        </w:tc>
        <w:tc>
          <w:tcPr>
            <w:tcW w:w="1017" w:type="dxa"/>
            <w:gridSpan w:val="2"/>
            <w:shd w:val="clear" w:color="auto" w:fill="FFF6DD"/>
          </w:tcPr>
          <w:p w14:paraId="7638464C"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67EDBD5B"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26862DB1"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6DD"/>
          </w:tcPr>
          <w:p w14:paraId="0493ACC8"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6DD"/>
          </w:tcPr>
          <w:p w14:paraId="30582117"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644FFF8C" w14:textId="77777777" w:rsidTr="00490C08">
        <w:trPr>
          <w:trHeight w:val="626"/>
        </w:trPr>
        <w:tc>
          <w:tcPr>
            <w:tcW w:w="4668" w:type="dxa"/>
            <w:shd w:val="clear" w:color="auto" w:fill="FFFFFF"/>
          </w:tcPr>
          <w:p w14:paraId="7E3047D8"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STORIA</w:t>
            </w:r>
          </w:p>
        </w:tc>
        <w:tc>
          <w:tcPr>
            <w:tcW w:w="1017" w:type="dxa"/>
            <w:gridSpan w:val="2"/>
            <w:shd w:val="clear" w:color="auto" w:fill="FFFFFF"/>
          </w:tcPr>
          <w:p w14:paraId="1D412135"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66A3ABEB"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30074305"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21A2D8D5"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7F6517D3"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1418066C" w14:textId="77777777" w:rsidTr="00490C08">
        <w:trPr>
          <w:trHeight w:val="626"/>
        </w:trPr>
        <w:tc>
          <w:tcPr>
            <w:tcW w:w="4668" w:type="dxa"/>
            <w:shd w:val="clear" w:color="auto" w:fill="FFF6DD"/>
          </w:tcPr>
          <w:p w14:paraId="6C0B8E79"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MATEMATICA</w:t>
            </w:r>
          </w:p>
        </w:tc>
        <w:tc>
          <w:tcPr>
            <w:tcW w:w="1017" w:type="dxa"/>
            <w:gridSpan w:val="2"/>
            <w:shd w:val="clear" w:color="auto" w:fill="FFF6DD"/>
          </w:tcPr>
          <w:p w14:paraId="1265B863"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635F6E54"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5F18677A"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6DD"/>
          </w:tcPr>
          <w:p w14:paraId="4646A0CA"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shd w:val="clear" w:color="auto" w:fill="FFF6DD"/>
          </w:tcPr>
          <w:p w14:paraId="1E934DAF"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6738AAE8" w14:textId="77777777" w:rsidTr="00490C08">
        <w:trPr>
          <w:trHeight w:val="952"/>
        </w:trPr>
        <w:tc>
          <w:tcPr>
            <w:tcW w:w="4668" w:type="dxa"/>
            <w:shd w:val="clear" w:color="auto" w:fill="FFFFFF"/>
          </w:tcPr>
          <w:p w14:paraId="78BB1A86"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LABORATORIO</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SERVIZI</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ENOGASTRONOMICI</w:t>
            </w:r>
          </w:p>
          <w:p w14:paraId="3CF576D9" w14:textId="77777777" w:rsidR="00536B18" w:rsidRPr="00B67DCD" w:rsidRDefault="00536B18" w:rsidP="00490C08">
            <w:pPr>
              <w:pStyle w:val="TableParagraph"/>
              <w:spacing w:before="100"/>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w:t>
            </w:r>
            <w:r w:rsidRPr="00B67DCD">
              <w:rPr>
                <w:rFonts w:ascii="Times New Roman" w:hAnsi="Times New Roman" w:cs="Times New Roman"/>
                <w:color w:val="1E1E1B"/>
                <w:spacing w:val="4"/>
                <w:w w:val="90"/>
                <w:sz w:val="24"/>
                <w:szCs w:val="24"/>
                <w:lang w:val="it-IT"/>
              </w:rPr>
              <w:t xml:space="preserve"> </w:t>
            </w:r>
            <w:r w:rsidRPr="00B67DCD">
              <w:rPr>
                <w:rFonts w:ascii="Times New Roman" w:hAnsi="Times New Roman" w:cs="Times New Roman"/>
                <w:color w:val="1E1E1B"/>
                <w:w w:val="90"/>
                <w:sz w:val="24"/>
                <w:szCs w:val="24"/>
                <w:lang w:val="it-IT"/>
              </w:rPr>
              <w:t>SETTORE</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SALA</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E</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VENDITA</w:t>
            </w:r>
          </w:p>
        </w:tc>
        <w:tc>
          <w:tcPr>
            <w:tcW w:w="1017" w:type="dxa"/>
            <w:gridSpan w:val="2"/>
            <w:shd w:val="clear" w:color="auto" w:fill="FFFFFF"/>
          </w:tcPr>
          <w:p w14:paraId="2FDD3986" w14:textId="77777777" w:rsidR="00536B18" w:rsidRPr="00B67DCD" w:rsidRDefault="00536B18" w:rsidP="00490C08">
            <w:pPr>
              <w:pStyle w:val="TableParagraph"/>
              <w:spacing w:before="7"/>
              <w:rPr>
                <w:rFonts w:ascii="Times New Roman" w:hAnsi="Times New Roman" w:cs="Times New Roman"/>
                <w:sz w:val="24"/>
                <w:szCs w:val="24"/>
                <w:lang w:val="it-IT"/>
              </w:rPr>
            </w:pPr>
          </w:p>
          <w:p w14:paraId="54F4A996"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491ACC83" w14:textId="77777777" w:rsidR="00536B18" w:rsidRPr="00064FDF" w:rsidRDefault="00536B18" w:rsidP="00490C08">
            <w:pPr>
              <w:pStyle w:val="TableParagraph"/>
              <w:spacing w:before="7"/>
              <w:rPr>
                <w:rFonts w:ascii="Times New Roman" w:hAnsi="Times New Roman" w:cs="Times New Roman"/>
                <w:sz w:val="24"/>
                <w:szCs w:val="24"/>
              </w:rPr>
            </w:pPr>
          </w:p>
          <w:p w14:paraId="2424A272"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2C78B5A0" w14:textId="77777777" w:rsidR="00536B18" w:rsidRPr="00064FDF" w:rsidRDefault="00536B18" w:rsidP="00490C08">
            <w:pPr>
              <w:pStyle w:val="TableParagraph"/>
              <w:spacing w:before="7"/>
              <w:rPr>
                <w:rFonts w:ascii="Times New Roman" w:hAnsi="Times New Roman" w:cs="Times New Roman"/>
                <w:sz w:val="24"/>
                <w:szCs w:val="24"/>
              </w:rPr>
            </w:pPr>
          </w:p>
          <w:p w14:paraId="2DDC762C"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FFF"/>
          </w:tcPr>
          <w:p w14:paraId="7DAE2E8D" w14:textId="77777777" w:rsidR="00536B18" w:rsidRPr="00064FDF" w:rsidRDefault="00536B18" w:rsidP="00490C08">
            <w:pPr>
              <w:pStyle w:val="TableParagraph"/>
              <w:spacing w:before="7"/>
              <w:rPr>
                <w:rFonts w:ascii="Times New Roman" w:hAnsi="Times New Roman" w:cs="Times New Roman"/>
                <w:sz w:val="24"/>
                <w:szCs w:val="24"/>
              </w:rPr>
            </w:pPr>
          </w:p>
          <w:p w14:paraId="1E3CDCBF"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6</w:t>
            </w:r>
          </w:p>
        </w:tc>
        <w:tc>
          <w:tcPr>
            <w:tcW w:w="1132" w:type="dxa"/>
            <w:gridSpan w:val="2"/>
            <w:shd w:val="clear" w:color="auto" w:fill="FFFFFF"/>
          </w:tcPr>
          <w:p w14:paraId="1FED593D" w14:textId="77777777" w:rsidR="00536B18" w:rsidRPr="00064FDF" w:rsidRDefault="00536B18" w:rsidP="00490C08">
            <w:pPr>
              <w:pStyle w:val="TableParagraph"/>
              <w:spacing w:before="7"/>
              <w:rPr>
                <w:rFonts w:ascii="Times New Roman" w:hAnsi="Times New Roman" w:cs="Times New Roman"/>
                <w:sz w:val="24"/>
                <w:szCs w:val="24"/>
              </w:rPr>
            </w:pPr>
          </w:p>
          <w:p w14:paraId="6F85486F"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0436CE44" w14:textId="77777777" w:rsidTr="00490C08">
        <w:trPr>
          <w:trHeight w:val="952"/>
        </w:trPr>
        <w:tc>
          <w:tcPr>
            <w:tcW w:w="4668" w:type="dxa"/>
            <w:shd w:val="clear" w:color="auto" w:fill="FFF6DD"/>
          </w:tcPr>
          <w:p w14:paraId="0401655F"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LABORATORIO</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SERVIZI</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ENOGASTRONOMICI</w:t>
            </w:r>
          </w:p>
          <w:p w14:paraId="449A8DE1" w14:textId="77777777" w:rsidR="00536B18" w:rsidRPr="00B67DCD" w:rsidRDefault="00536B18" w:rsidP="00490C08">
            <w:pPr>
              <w:pStyle w:val="TableParagraph"/>
              <w:spacing w:before="100"/>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w:t>
            </w:r>
            <w:r w:rsidRPr="00B67DCD">
              <w:rPr>
                <w:rFonts w:ascii="Times New Roman" w:hAnsi="Times New Roman" w:cs="Times New Roman"/>
                <w:color w:val="1E1E1B"/>
                <w:spacing w:val="8"/>
                <w:w w:val="90"/>
                <w:sz w:val="24"/>
                <w:szCs w:val="24"/>
                <w:lang w:val="it-IT"/>
              </w:rPr>
              <w:t xml:space="preserve"> </w:t>
            </w:r>
            <w:r w:rsidRPr="00B67DCD">
              <w:rPr>
                <w:rFonts w:ascii="Times New Roman" w:hAnsi="Times New Roman" w:cs="Times New Roman"/>
                <w:color w:val="1E1E1B"/>
                <w:w w:val="90"/>
                <w:sz w:val="24"/>
                <w:szCs w:val="24"/>
                <w:lang w:val="it-IT"/>
              </w:rPr>
              <w:t>SETTORE</w:t>
            </w:r>
            <w:r w:rsidRPr="00B67DCD">
              <w:rPr>
                <w:rFonts w:ascii="Times New Roman" w:hAnsi="Times New Roman" w:cs="Times New Roman"/>
                <w:color w:val="1E1E1B"/>
                <w:spacing w:val="8"/>
                <w:w w:val="90"/>
                <w:sz w:val="24"/>
                <w:szCs w:val="24"/>
                <w:lang w:val="it-IT"/>
              </w:rPr>
              <w:t xml:space="preserve"> </w:t>
            </w:r>
            <w:r w:rsidRPr="00B67DCD">
              <w:rPr>
                <w:rFonts w:ascii="Times New Roman" w:hAnsi="Times New Roman" w:cs="Times New Roman"/>
                <w:color w:val="1E1E1B"/>
                <w:w w:val="90"/>
                <w:sz w:val="24"/>
                <w:szCs w:val="24"/>
                <w:lang w:val="it-IT"/>
              </w:rPr>
              <w:t>CUCINA</w:t>
            </w:r>
          </w:p>
        </w:tc>
        <w:tc>
          <w:tcPr>
            <w:tcW w:w="1017" w:type="dxa"/>
            <w:gridSpan w:val="2"/>
            <w:shd w:val="clear" w:color="auto" w:fill="FFF6DD"/>
          </w:tcPr>
          <w:p w14:paraId="7841DC8F" w14:textId="77777777" w:rsidR="00536B18" w:rsidRPr="00B67DCD" w:rsidRDefault="00536B18" w:rsidP="00490C08">
            <w:pPr>
              <w:pStyle w:val="TableParagraph"/>
              <w:spacing w:before="7"/>
              <w:rPr>
                <w:rFonts w:ascii="Times New Roman" w:hAnsi="Times New Roman" w:cs="Times New Roman"/>
                <w:sz w:val="24"/>
                <w:szCs w:val="24"/>
                <w:lang w:val="it-IT"/>
              </w:rPr>
            </w:pPr>
          </w:p>
          <w:p w14:paraId="11B74267"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3E7B24FD" w14:textId="77777777" w:rsidR="00536B18" w:rsidRPr="00064FDF" w:rsidRDefault="00536B18" w:rsidP="00490C08">
            <w:pPr>
              <w:pStyle w:val="TableParagraph"/>
              <w:spacing w:before="7"/>
              <w:rPr>
                <w:rFonts w:ascii="Times New Roman" w:hAnsi="Times New Roman" w:cs="Times New Roman"/>
                <w:sz w:val="24"/>
                <w:szCs w:val="24"/>
              </w:rPr>
            </w:pPr>
          </w:p>
          <w:p w14:paraId="1546C0E6"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5662F9DD" w14:textId="77777777" w:rsidR="00536B18" w:rsidRPr="00064FDF" w:rsidRDefault="00536B18" w:rsidP="00490C08">
            <w:pPr>
              <w:pStyle w:val="TableParagraph"/>
              <w:spacing w:before="7"/>
              <w:rPr>
                <w:rFonts w:ascii="Times New Roman" w:hAnsi="Times New Roman" w:cs="Times New Roman"/>
                <w:sz w:val="24"/>
                <w:szCs w:val="24"/>
              </w:rPr>
            </w:pPr>
          </w:p>
          <w:p w14:paraId="2E1889F9"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6DD"/>
          </w:tcPr>
          <w:p w14:paraId="7E71E481" w14:textId="77777777" w:rsidR="00536B18" w:rsidRPr="00064FDF" w:rsidRDefault="00536B18" w:rsidP="00490C08">
            <w:pPr>
              <w:pStyle w:val="TableParagraph"/>
              <w:spacing w:before="7"/>
              <w:rPr>
                <w:rFonts w:ascii="Times New Roman" w:hAnsi="Times New Roman" w:cs="Times New Roman"/>
                <w:sz w:val="24"/>
                <w:szCs w:val="24"/>
              </w:rPr>
            </w:pPr>
          </w:p>
          <w:p w14:paraId="72581AE7"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6DD"/>
          </w:tcPr>
          <w:p w14:paraId="390CFB71" w14:textId="77777777" w:rsidR="00536B18" w:rsidRPr="00064FDF" w:rsidRDefault="00536B18" w:rsidP="00490C08">
            <w:pPr>
              <w:pStyle w:val="TableParagraph"/>
              <w:spacing w:before="7"/>
              <w:rPr>
                <w:rFonts w:ascii="Times New Roman" w:hAnsi="Times New Roman" w:cs="Times New Roman"/>
                <w:sz w:val="24"/>
                <w:szCs w:val="24"/>
              </w:rPr>
            </w:pPr>
          </w:p>
          <w:p w14:paraId="4216EAB4"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6A0B0E65" w14:textId="77777777" w:rsidTr="00490C08">
        <w:trPr>
          <w:trHeight w:val="626"/>
        </w:trPr>
        <w:tc>
          <w:tcPr>
            <w:tcW w:w="4668" w:type="dxa"/>
            <w:shd w:val="clear" w:color="auto" w:fill="FFFFFF"/>
          </w:tcPr>
          <w:p w14:paraId="4593B622"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pacing w:val="-1"/>
                <w:w w:val="95"/>
                <w:sz w:val="24"/>
                <w:szCs w:val="24"/>
              </w:rPr>
              <w:t>SCIENZA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spacing w:val="-1"/>
                <w:w w:val="95"/>
                <w:sz w:val="24"/>
                <w:szCs w:val="24"/>
              </w:rPr>
              <w:t>E</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CULTURA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w w:val="95"/>
                <w:sz w:val="24"/>
                <w:szCs w:val="24"/>
              </w:rPr>
              <w:t>DELL'ALIMENTAZIONE</w:t>
            </w:r>
          </w:p>
        </w:tc>
        <w:tc>
          <w:tcPr>
            <w:tcW w:w="1017" w:type="dxa"/>
            <w:gridSpan w:val="2"/>
            <w:shd w:val="clear" w:color="auto" w:fill="FFFFFF"/>
          </w:tcPr>
          <w:p w14:paraId="4EBF0F5E"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12BD5AE6"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0554E38E"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24AA6254"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378AFCA5"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09AA3FEF" w14:textId="77777777" w:rsidTr="00490C08">
        <w:trPr>
          <w:trHeight w:val="952"/>
        </w:trPr>
        <w:tc>
          <w:tcPr>
            <w:tcW w:w="4668" w:type="dxa"/>
            <w:shd w:val="clear" w:color="auto" w:fill="FFF6DD"/>
          </w:tcPr>
          <w:p w14:paraId="45342B55" w14:textId="77777777" w:rsidR="00536B18" w:rsidRPr="00B67DCD" w:rsidRDefault="00536B18" w:rsidP="00490C08">
            <w:pPr>
              <w:pStyle w:val="TableParagraph"/>
              <w:spacing w:line="345" w:lineRule="auto"/>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DIRITTO</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E</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TECNICHE</w:t>
            </w:r>
            <w:r w:rsidRPr="00B67DCD">
              <w:rPr>
                <w:rFonts w:ascii="Times New Roman" w:hAnsi="Times New Roman" w:cs="Times New Roman"/>
                <w:color w:val="1E1E1B"/>
                <w:spacing w:val="35"/>
                <w:w w:val="90"/>
                <w:sz w:val="24"/>
                <w:szCs w:val="24"/>
                <w:lang w:val="it-IT"/>
              </w:rPr>
              <w:t xml:space="preserve"> </w:t>
            </w:r>
            <w:r w:rsidRPr="00B67DCD">
              <w:rPr>
                <w:rFonts w:ascii="Times New Roman" w:hAnsi="Times New Roman" w:cs="Times New Roman"/>
                <w:color w:val="1E1E1B"/>
                <w:w w:val="90"/>
                <w:sz w:val="24"/>
                <w:szCs w:val="24"/>
                <w:lang w:val="it-IT"/>
              </w:rPr>
              <w:t>AMMINISTRATIVE</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DELLA</w:t>
            </w:r>
            <w:r w:rsidRPr="00B67DCD">
              <w:rPr>
                <w:rFonts w:ascii="Times New Roman" w:hAnsi="Times New Roman" w:cs="Times New Roman"/>
                <w:color w:val="1E1E1B"/>
                <w:spacing w:val="-44"/>
                <w:w w:val="90"/>
                <w:sz w:val="24"/>
                <w:szCs w:val="24"/>
                <w:lang w:val="it-IT"/>
              </w:rPr>
              <w:t xml:space="preserve"> </w:t>
            </w:r>
            <w:r w:rsidRPr="00B67DCD">
              <w:rPr>
                <w:rFonts w:ascii="Times New Roman" w:hAnsi="Times New Roman" w:cs="Times New Roman"/>
                <w:color w:val="1E1E1B"/>
                <w:sz w:val="24"/>
                <w:szCs w:val="24"/>
                <w:lang w:val="it-IT"/>
              </w:rPr>
              <w:t>STRUTTURA</w:t>
            </w:r>
            <w:r w:rsidRPr="00B67DCD">
              <w:rPr>
                <w:rFonts w:ascii="Times New Roman" w:hAnsi="Times New Roman" w:cs="Times New Roman"/>
                <w:color w:val="1E1E1B"/>
                <w:spacing w:val="-8"/>
                <w:sz w:val="24"/>
                <w:szCs w:val="24"/>
                <w:lang w:val="it-IT"/>
              </w:rPr>
              <w:t xml:space="preserve"> </w:t>
            </w:r>
            <w:r w:rsidRPr="00B67DCD">
              <w:rPr>
                <w:rFonts w:ascii="Times New Roman" w:hAnsi="Times New Roman" w:cs="Times New Roman"/>
                <w:color w:val="1E1E1B"/>
                <w:sz w:val="24"/>
                <w:szCs w:val="24"/>
                <w:lang w:val="it-IT"/>
              </w:rPr>
              <w:t>RICETTIVA</w:t>
            </w:r>
          </w:p>
        </w:tc>
        <w:tc>
          <w:tcPr>
            <w:tcW w:w="1017" w:type="dxa"/>
            <w:gridSpan w:val="2"/>
            <w:shd w:val="clear" w:color="auto" w:fill="FFF6DD"/>
          </w:tcPr>
          <w:p w14:paraId="7D6F3245" w14:textId="77777777" w:rsidR="00536B18" w:rsidRPr="00B67DCD" w:rsidRDefault="00536B18" w:rsidP="00490C08">
            <w:pPr>
              <w:pStyle w:val="TableParagraph"/>
              <w:spacing w:before="7"/>
              <w:rPr>
                <w:rFonts w:ascii="Times New Roman" w:hAnsi="Times New Roman" w:cs="Times New Roman"/>
                <w:sz w:val="24"/>
                <w:szCs w:val="24"/>
                <w:lang w:val="it-IT"/>
              </w:rPr>
            </w:pPr>
          </w:p>
          <w:p w14:paraId="2DE86B77"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486F8B5F" w14:textId="77777777" w:rsidR="00536B18" w:rsidRPr="00064FDF" w:rsidRDefault="00536B18" w:rsidP="00490C08">
            <w:pPr>
              <w:pStyle w:val="TableParagraph"/>
              <w:spacing w:before="7"/>
              <w:rPr>
                <w:rFonts w:ascii="Times New Roman" w:hAnsi="Times New Roman" w:cs="Times New Roman"/>
                <w:sz w:val="24"/>
                <w:szCs w:val="24"/>
              </w:rPr>
            </w:pPr>
          </w:p>
          <w:p w14:paraId="7A429EDD"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68D57EF1" w14:textId="77777777" w:rsidR="00536B18" w:rsidRPr="00064FDF" w:rsidRDefault="00536B18" w:rsidP="00490C08">
            <w:pPr>
              <w:pStyle w:val="TableParagraph"/>
              <w:spacing w:before="7"/>
              <w:rPr>
                <w:rFonts w:ascii="Times New Roman" w:hAnsi="Times New Roman" w:cs="Times New Roman"/>
                <w:sz w:val="24"/>
                <w:szCs w:val="24"/>
              </w:rPr>
            </w:pPr>
          </w:p>
          <w:p w14:paraId="6173CABA"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6DD"/>
          </w:tcPr>
          <w:p w14:paraId="32351FFB" w14:textId="77777777" w:rsidR="00536B18" w:rsidRPr="00064FDF" w:rsidRDefault="00536B18" w:rsidP="00490C08">
            <w:pPr>
              <w:pStyle w:val="TableParagraph"/>
              <w:spacing w:before="7"/>
              <w:rPr>
                <w:rFonts w:ascii="Times New Roman" w:hAnsi="Times New Roman" w:cs="Times New Roman"/>
                <w:sz w:val="24"/>
                <w:szCs w:val="24"/>
              </w:rPr>
            </w:pPr>
          </w:p>
          <w:p w14:paraId="3B18B4EE"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shd w:val="clear" w:color="auto" w:fill="FFF6DD"/>
          </w:tcPr>
          <w:p w14:paraId="3DE1D2A5" w14:textId="77777777" w:rsidR="00536B18" w:rsidRPr="00064FDF" w:rsidRDefault="00536B18" w:rsidP="00490C08">
            <w:pPr>
              <w:pStyle w:val="TableParagraph"/>
              <w:spacing w:before="7"/>
              <w:rPr>
                <w:rFonts w:ascii="Times New Roman" w:hAnsi="Times New Roman" w:cs="Times New Roman"/>
                <w:sz w:val="24"/>
                <w:szCs w:val="24"/>
              </w:rPr>
            </w:pPr>
          </w:p>
          <w:p w14:paraId="1B5AE906"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6993F515" w14:textId="77777777" w:rsidTr="00490C08">
        <w:trPr>
          <w:trHeight w:val="609"/>
        </w:trPr>
        <w:tc>
          <w:tcPr>
            <w:tcW w:w="4668" w:type="dxa"/>
            <w:shd w:val="clear" w:color="auto" w:fill="FFFFFF"/>
          </w:tcPr>
          <w:p w14:paraId="63636281"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RELIGIONE</w:t>
            </w:r>
            <w:r w:rsidRPr="00064FDF">
              <w:rPr>
                <w:rFonts w:ascii="Times New Roman" w:hAnsi="Times New Roman" w:cs="Times New Roman"/>
                <w:color w:val="1E1E1B"/>
                <w:spacing w:val="45"/>
                <w:w w:val="90"/>
                <w:sz w:val="24"/>
                <w:szCs w:val="24"/>
              </w:rPr>
              <w:t xml:space="preserve"> </w:t>
            </w:r>
            <w:r w:rsidRPr="00064FDF">
              <w:rPr>
                <w:rFonts w:ascii="Times New Roman" w:hAnsi="Times New Roman" w:cs="Times New Roman"/>
                <w:color w:val="1E1E1B"/>
                <w:w w:val="90"/>
                <w:sz w:val="24"/>
                <w:szCs w:val="24"/>
              </w:rPr>
              <w:t>CATTOLICA/ATTIVITA'</w:t>
            </w:r>
          </w:p>
        </w:tc>
        <w:tc>
          <w:tcPr>
            <w:tcW w:w="1017" w:type="dxa"/>
            <w:gridSpan w:val="2"/>
            <w:shd w:val="clear" w:color="auto" w:fill="FFFFFF"/>
          </w:tcPr>
          <w:p w14:paraId="76C6CEEB"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43FD0854"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5D355B33"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97" w:type="dxa"/>
            <w:gridSpan w:val="2"/>
            <w:shd w:val="clear" w:color="auto" w:fill="FFFFFF"/>
          </w:tcPr>
          <w:p w14:paraId="62F8A7D0"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FFF"/>
          </w:tcPr>
          <w:p w14:paraId="784AD32A"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r>
    </w:tbl>
    <w:p w14:paraId="6C2E0629" w14:textId="77777777" w:rsidR="00536B18" w:rsidRPr="00064FDF" w:rsidRDefault="00536B18" w:rsidP="00536B18">
      <w:pPr>
        <w:pStyle w:val="Corpotesto"/>
        <w:rPr>
          <w:rFonts w:ascii="Times New Roman" w:hAnsi="Times New Roman"/>
          <w:sz w:val="24"/>
          <w:szCs w:val="24"/>
        </w:rPr>
      </w:pPr>
    </w:p>
    <w:p w14:paraId="3CAF4370" w14:textId="77777777" w:rsidR="00536B18" w:rsidRPr="00064FDF" w:rsidRDefault="00536B18" w:rsidP="00536B18">
      <w:pPr>
        <w:pStyle w:val="Corpotesto"/>
        <w:rPr>
          <w:rFonts w:ascii="Times New Roman" w:hAnsi="Times New Roman"/>
          <w:sz w:val="24"/>
          <w:szCs w:val="24"/>
        </w:rPr>
      </w:pPr>
    </w:p>
    <w:p w14:paraId="535FBC7E" w14:textId="080A495A" w:rsidR="00536B18" w:rsidRPr="00064FDF" w:rsidRDefault="00536B18" w:rsidP="00371A8E">
      <w:pPr>
        <w:tabs>
          <w:tab w:val="right" w:pos="10756"/>
        </w:tabs>
        <w:spacing w:before="129"/>
        <w:rPr>
          <w:rFonts w:ascii="Times New Roman" w:hAnsi="Times New Roman"/>
          <w:sz w:val="24"/>
          <w:szCs w:val="24"/>
        </w:rPr>
        <w:sectPr w:rsidR="00536B18" w:rsidRPr="00064FDF" w:rsidSect="0056107C">
          <w:type w:val="continuous"/>
          <w:pgSz w:w="11900" w:h="16840"/>
          <w:pgMar w:top="1580" w:right="400" w:bottom="280" w:left="520" w:header="720" w:footer="720" w:gutter="0"/>
          <w:cols w:space="720"/>
        </w:sectPr>
      </w:pPr>
    </w:p>
    <w:p w14:paraId="1ACF0165" w14:textId="3DDBEF13" w:rsidR="00536B18" w:rsidRPr="00064FDF" w:rsidRDefault="00536B18" w:rsidP="00371A8E">
      <w:pPr>
        <w:spacing w:before="187"/>
        <w:rPr>
          <w:rFonts w:ascii="Times New Roman" w:hAnsi="Times New Roman"/>
          <w:b/>
          <w:sz w:val="24"/>
          <w:szCs w:val="24"/>
        </w:rPr>
        <w:sectPr w:rsidR="00536B18" w:rsidRPr="00064FDF" w:rsidSect="0056107C">
          <w:pgSz w:w="11900" w:h="16840"/>
          <w:pgMar w:top="340" w:right="400" w:bottom="0" w:left="520" w:header="720" w:footer="720" w:gutter="0"/>
          <w:cols w:num="2" w:space="720" w:equalWidth="0">
            <w:col w:w="4768" w:space="3044"/>
            <w:col w:w="3168"/>
          </w:cols>
        </w:sectPr>
      </w:pPr>
    </w:p>
    <w:p w14:paraId="2363DD40" w14:textId="77777777" w:rsidR="00536B18" w:rsidRPr="00064FDF" w:rsidRDefault="00536B18" w:rsidP="00536B18">
      <w:pPr>
        <w:pStyle w:val="Corpotesto"/>
        <w:spacing w:before="9" w:after="1"/>
        <w:rPr>
          <w:rFonts w:ascii="Times New Roman" w:hAnsi="Times New Roman"/>
          <w:b/>
          <w:sz w:val="24"/>
          <w:szCs w:val="24"/>
        </w:rPr>
      </w:pPr>
    </w:p>
    <w:tbl>
      <w:tblPr>
        <w:tblStyle w:val="TableNormal"/>
        <w:tblW w:w="0" w:type="auto"/>
        <w:tblInd w:w="281" w:type="dxa"/>
        <w:tblLayout w:type="fixed"/>
        <w:tblLook w:val="01E0" w:firstRow="1" w:lastRow="1" w:firstColumn="1" w:lastColumn="1" w:noHBand="0" w:noVBand="0"/>
      </w:tblPr>
      <w:tblGrid>
        <w:gridCol w:w="2329"/>
        <w:gridCol w:w="1831"/>
        <w:gridCol w:w="781"/>
        <w:gridCol w:w="743"/>
        <w:gridCol w:w="362"/>
        <w:gridCol w:w="754"/>
        <w:gridCol w:w="428"/>
        <w:gridCol w:w="760"/>
        <w:gridCol w:w="442"/>
        <w:gridCol w:w="755"/>
        <w:gridCol w:w="382"/>
        <w:gridCol w:w="750"/>
      </w:tblGrid>
      <w:tr w:rsidR="00536B18" w:rsidRPr="00064FDF" w14:paraId="0965C1ED" w14:textId="77777777" w:rsidTr="00490C08">
        <w:trPr>
          <w:trHeight w:val="476"/>
        </w:trPr>
        <w:tc>
          <w:tcPr>
            <w:tcW w:w="2329" w:type="dxa"/>
            <w:tcBorders>
              <w:bottom w:val="single" w:sz="24" w:space="0" w:color="F3D96C"/>
            </w:tcBorders>
            <w:shd w:val="clear" w:color="auto" w:fill="FFFFFF"/>
          </w:tcPr>
          <w:p w14:paraId="492B9C1E"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21"/>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p>
        </w:tc>
        <w:tc>
          <w:tcPr>
            <w:tcW w:w="1831" w:type="dxa"/>
            <w:tcBorders>
              <w:bottom w:val="single" w:sz="24" w:space="0" w:color="F3D96C"/>
            </w:tcBorders>
            <w:shd w:val="clear" w:color="auto" w:fill="FFFFFF"/>
          </w:tcPr>
          <w:p w14:paraId="291109C2" w14:textId="77777777" w:rsidR="00536B18" w:rsidRPr="00064FDF" w:rsidRDefault="00536B18" w:rsidP="00490C08">
            <w:pPr>
              <w:pStyle w:val="TableParagraph"/>
              <w:spacing w:before="131"/>
              <w:ind w:left="25"/>
              <w:rPr>
                <w:rFonts w:ascii="Times New Roman" w:hAnsi="Times New Roman" w:cs="Times New Roman"/>
                <w:sz w:val="24"/>
                <w:szCs w:val="24"/>
              </w:rPr>
            </w:pPr>
            <w:proofErr w:type="spellStart"/>
            <w:r w:rsidRPr="00064FDF">
              <w:rPr>
                <w:rFonts w:ascii="Times New Roman" w:hAnsi="Times New Roman" w:cs="Times New Roman"/>
                <w:color w:val="5A5A5A"/>
                <w:w w:val="105"/>
                <w:sz w:val="24"/>
                <w:szCs w:val="24"/>
              </w:rPr>
              <w:t>Settimanale</w:t>
            </w:r>
            <w:proofErr w:type="spellEnd"/>
          </w:p>
        </w:tc>
        <w:tc>
          <w:tcPr>
            <w:tcW w:w="781" w:type="dxa"/>
            <w:tcBorders>
              <w:bottom w:val="single" w:sz="24" w:space="0" w:color="F3D96C"/>
            </w:tcBorders>
            <w:shd w:val="clear" w:color="auto" w:fill="FFFFFF"/>
          </w:tcPr>
          <w:p w14:paraId="0DB02FAC" w14:textId="77777777" w:rsidR="00536B18" w:rsidRPr="00064FDF" w:rsidRDefault="00536B18" w:rsidP="00490C08">
            <w:pPr>
              <w:pStyle w:val="TableParagraph"/>
              <w:spacing w:before="131"/>
              <w:ind w:right="23"/>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3" w:type="dxa"/>
            <w:tcBorders>
              <w:bottom w:val="single" w:sz="24" w:space="0" w:color="F3D96C"/>
            </w:tcBorders>
            <w:shd w:val="clear" w:color="auto" w:fill="FFFFFF"/>
          </w:tcPr>
          <w:p w14:paraId="3B2184F2" w14:textId="77777777" w:rsidR="00536B18" w:rsidRPr="00064FDF" w:rsidRDefault="00536B18" w:rsidP="00490C08">
            <w:pPr>
              <w:pStyle w:val="TableParagraph"/>
              <w:spacing w:before="131"/>
              <w:ind w:left="25"/>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2" w:type="dxa"/>
            <w:tcBorders>
              <w:bottom w:val="single" w:sz="24" w:space="0" w:color="F3D96C"/>
            </w:tcBorders>
            <w:shd w:val="clear" w:color="auto" w:fill="FFFFFF"/>
          </w:tcPr>
          <w:p w14:paraId="0FF5F8E1" w14:textId="77777777" w:rsidR="00536B18" w:rsidRPr="00064FDF" w:rsidRDefault="00536B18" w:rsidP="00490C08">
            <w:pPr>
              <w:pStyle w:val="TableParagraph"/>
              <w:spacing w:before="131"/>
              <w:ind w:left="223"/>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4" w:type="dxa"/>
            <w:tcBorders>
              <w:bottom w:val="single" w:sz="24" w:space="0" w:color="F3D96C"/>
            </w:tcBorders>
            <w:shd w:val="clear" w:color="auto" w:fill="FFFFFF"/>
          </w:tcPr>
          <w:p w14:paraId="6A5995B8" w14:textId="77777777" w:rsidR="00536B18" w:rsidRPr="00064FDF" w:rsidRDefault="00536B18" w:rsidP="00490C08">
            <w:pPr>
              <w:pStyle w:val="TableParagraph"/>
              <w:spacing w:before="131"/>
              <w:ind w:left="24"/>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8" w:type="dxa"/>
            <w:tcBorders>
              <w:bottom w:val="single" w:sz="24" w:space="0" w:color="F3D96C"/>
            </w:tcBorders>
            <w:shd w:val="clear" w:color="auto" w:fill="FFFFFF"/>
          </w:tcPr>
          <w:p w14:paraId="09D1A6B6" w14:textId="77777777" w:rsidR="00536B18" w:rsidRPr="00064FDF" w:rsidRDefault="00536B18" w:rsidP="00490C08">
            <w:pPr>
              <w:pStyle w:val="TableParagraph"/>
              <w:spacing w:before="131"/>
              <w:ind w:left="233"/>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60" w:type="dxa"/>
            <w:tcBorders>
              <w:bottom w:val="single" w:sz="24" w:space="0" w:color="F3D96C"/>
            </w:tcBorders>
            <w:shd w:val="clear" w:color="auto" w:fill="FFFFFF"/>
          </w:tcPr>
          <w:p w14:paraId="4AF5590D" w14:textId="77777777" w:rsidR="00536B18" w:rsidRPr="00064FDF" w:rsidRDefault="00536B18" w:rsidP="00490C08">
            <w:pPr>
              <w:pStyle w:val="TableParagraph"/>
              <w:spacing w:before="131"/>
              <w:ind w:left="23"/>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2" w:type="dxa"/>
            <w:tcBorders>
              <w:bottom w:val="single" w:sz="24" w:space="0" w:color="F3D96C"/>
            </w:tcBorders>
            <w:shd w:val="clear" w:color="auto" w:fill="FFFFFF"/>
          </w:tcPr>
          <w:p w14:paraId="416625C2" w14:textId="77777777" w:rsidR="00536B18" w:rsidRPr="00064FDF" w:rsidRDefault="00536B18" w:rsidP="00490C08">
            <w:pPr>
              <w:pStyle w:val="TableParagraph"/>
              <w:spacing w:before="131"/>
              <w:ind w:left="238"/>
              <w:rPr>
                <w:rFonts w:ascii="Times New Roman" w:hAnsi="Times New Roman" w:cs="Times New Roman"/>
                <w:sz w:val="24"/>
                <w:szCs w:val="24"/>
              </w:rPr>
            </w:pPr>
            <w:r w:rsidRPr="00064FDF">
              <w:rPr>
                <w:rFonts w:ascii="Times New Roman" w:hAnsi="Times New Roman" w:cs="Times New Roman"/>
                <w:color w:val="5A5A5A"/>
                <w:sz w:val="24"/>
                <w:szCs w:val="24"/>
              </w:rPr>
              <w:t>IV</w:t>
            </w:r>
          </w:p>
        </w:tc>
        <w:tc>
          <w:tcPr>
            <w:tcW w:w="755" w:type="dxa"/>
            <w:tcBorders>
              <w:bottom w:val="single" w:sz="24" w:space="0" w:color="F3D96C"/>
            </w:tcBorders>
            <w:shd w:val="clear" w:color="auto" w:fill="FFFFFF"/>
          </w:tcPr>
          <w:p w14:paraId="06C35BBF" w14:textId="77777777" w:rsidR="00536B18" w:rsidRPr="00064FDF" w:rsidRDefault="00536B18" w:rsidP="00490C08">
            <w:pPr>
              <w:pStyle w:val="TableParagraph"/>
              <w:spacing w:before="131"/>
              <w:ind w:left="22"/>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2" w:type="dxa"/>
            <w:tcBorders>
              <w:bottom w:val="single" w:sz="24" w:space="0" w:color="F3D96C"/>
            </w:tcBorders>
            <w:shd w:val="clear" w:color="auto" w:fill="FFFFFF"/>
          </w:tcPr>
          <w:p w14:paraId="0FA360D1" w14:textId="77777777" w:rsidR="00536B18" w:rsidRPr="00064FDF" w:rsidRDefault="00536B18" w:rsidP="00490C08">
            <w:pPr>
              <w:pStyle w:val="TableParagraph"/>
              <w:spacing w:before="131"/>
              <w:ind w:left="233"/>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50" w:type="dxa"/>
            <w:tcBorders>
              <w:bottom w:val="single" w:sz="24" w:space="0" w:color="F3D96C"/>
            </w:tcBorders>
            <w:shd w:val="clear" w:color="auto" w:fill="FFFFFF"/>
          </w:tcPr>
          <w:p w14:paraId="09C5EEC5" w14:textId="77777777" w:rsidR="00536B18" w:rsidRPr="00064FDF" w:rsidRDefault="00536B18" w:rsidP="00490C08">
            <w:pPr>
              <w:pStyle w:val="TableParagraph"/>
              <w:spacing w:before="131"/>
              <w:ind w:left="21"/>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266B57F6" w14:textId="77777777" w:rsidTr="00490C08">
        <w:trPr>
          <w:trHeight w:val="626"/>
        </w:trPr>
        <w:tc>
          <w:tcPr>
            <w:tcW w:w="10317" w:type="dxa"/>
            <w:gridSpan w:val="12"/>
            <w:tcBorders>
              <w:top w:val="single" w:sz="24" w:space="0" w:color="F3D96C"/>
            </w:tcBorders>
            <w:shd w:val="clear" w:color="auto" w:fill="FFFFFF"/>
          </w:tcPr>
          <w:p w14:paraId="1FCD6A15"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ALTERNATIVA</w:t>
            </w:r>
          </w:p>
        </w:tc>
      </w:tr>
      <w:tr w:rsidR="00536B18" w:rsidRPr="00064FDF" w14:paraId="386A7438" w14:textId="77777777" w:rsidTr="00490C08">
        <w:trPr>
          <w:trHeight w:val="626"/>
        </w:trPr>
        <w:tc>
          <w:tcPr>
            <w:tcW w:w="2329" w:type="dxa"/>
            <w:shd w:val="clear" w:color="auto" w:fill="FFF6DD"/>
          </w:tcPr>
          <w:p w14:paraId="7F1A31E9"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EDUCAZIONE</w:t>
            </w:r>
            <w:r w:rsidRPr="00064FDF">
              <w:rPr>
                <w:rFonts w:ascii="Times New Roman" w:hAnsi="Times New Roman" w:cs="Times New Roman"/>
                <w:color w:val="1E1E1B"/>
                <w:spacing w:val="28"/>
                <w:w w:val="90"/>
                <w:sz w:val="24"/>
                <w:szCs w:val="24"/>
              </w:rPr>
              <w:t xml:space="preserve"> </w:t>
            </w:r>
            <w:r w:rsidRPr="00064FDF">
              <w:rPr>
                <w:rFonts w:ascii="Times New Roman" w:hAnsi="Times New Roman" w:cs="Times New Roman"/>
                <w:color w:val="1E1E1B"/>
                <w:w w:val="90"/>
                <w:sz w:val="24"/>
                <w:szCs w:val="24"/>
              </w:rPr>
              <w:t>CIVICA</w:t>
            </w:r>
          </w:p>
        </w:tc>
        <w:tc>
          <w:tcPr>
            <w:tcW w:w="3355" w:type="dxa"/>
            <w:gridSpan w:val="3"/>
            <w:shd w:val="clear" w:color="auto" w:fill="FFF6DD"/>
          </w:tcPr>
          <w:p w14:paraId="2AF9A4AB" w14:textId="77777777" w:rsidR="00536B18" w:rsidRPr="00064FDF" w:rsidRDefault="00536B18" w:rsidP="00490C08">
            <w:pPr>
              <w:pStyle w:val="TableParagraph"/>
              <w:ind w:right="465"/>
              <w:jc w:val="right"/>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462EF2B0"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1221171E" w14:textId="77777777" w:rsidR="00536B18" w:rsidRPr="00064FDF" w:rsidRDefault="00536B18" w:rsidP="00490C08">
            <w:pPr>
              <w:pStyle w:val="TableParagraph"/>
              <w:ind w:right="8"/>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6DD"/>
          </w:tcPr>
          <w:p w14:paraId="1A8090D3"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6DD"/>
          </w:tcPr>
          <w:p w14:paraId="5140A799"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bl>
    <w:p w14:paraId="66F967CD" w14:textId="77777777" w:rsidR="00536B18" w:rsidRPr="00064FDF" w:rsidRDefault="00536B18" w:rsidP="00536B18">
      <w:pPr>
        <w:pStyle w:val="Corpotesto"/>
        <w:rPr>
          <w:rFonts w:ascii="Times New Roman" w:hAnsi="Times New Roman"/>
          <w:b/>
          <w:sz w:val="24"/>
          <w:szCs w:val="24"/>
        </w:rPr>
      </w:pPr>
    </w:p>
    <w:p w14:paraId="09100D0D" w14:textId="77777777" w:rsidR="00536B18" w:rsidRPr="00064FDF" w:rsidRDefault="00536B18" w:rsidP="00536B18">
      <w:pPr>
        <w:pStyle w:val="Titolo3"/>
        <w:spacing w:before="0" w:line="345" w:lineRule="auto"/>
        <w:ind w:left="273" w:right="1500"/>
        <w:rPr>
          <w:rFonts w:ascii="Times New Roman" w:hAnsi="Times New Roman"/>
          <w:sz w:val="24"/>
          <w:szCs w:val="24"/>
        </w:rPr>
      </w:pPr>
      <w:r w:rsidRPr="00064FDF">
        <w:rPr>
          <w:rFonts w:ascii="Times New Roman" w:hAnsi="Times New Roman"/>
          <w:noProof/>
          <w:sz w:val="24"/>
          <w:szCs w:val="24"/>
          <w:lang w:eastAsia="it-IT"/>
        </w:rPr>
        <mc:AlternateContent>
          <mc:Choice Requires="wps">
            <w:drawing>
              <wp:anchor distT="0" distB="0" distL="0" distR="0" simplePos="0" relativeHeight="251663360" behindDoc="1" locked="0" layoutInCell="1" allowOverlap="1" wp14:anchorId="2B213383" wp14:editId="33C1E77E">
                <wp:simplePos x="0" y="0"/>
                <wp:positionH relativeFrom="page">
                  <wp:posOffset>504190</wp:posOffset>
                </wp:positionH>
                <wp:positionV relativeFrom="paragraph">
                  <wp:posOffset>776605</wp:posOffset>
                </wp:positionV>
                <wp:extent cx="6548120" cy="6350"/>
                <wp:effectExtent l="0" t="1905" r="0" b="1270"/>
                <wp:wrapTopAndBottom/>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635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1443B17" id="Rettangolo 11" o:spid="_x0000_s1026" style="position:absolute;margin-left:39.7pt;margin-top:61.15pt;width:515.6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" fillcolor="#595959" stroked="f">
                <w10:wrap type="topAndBottom" anchorx="page"/>
              </v:rect>
            </w:pict>
          </mc:Fallback>
        </mc:AlternateContent>
      </w:r>
      <w:r w:rsidRPr="00064FDF">
        <w:rPr>
          <w:rFonts w:ascii="Times New Roman" w:hAnsi="Times New Roman"/>
          <w:color w:val="595959"/>
          <w:w w:val="90"/>
          <w:sz w:val="24"/>
          <w:szCs w:val="24"/>
        </w:rPr>
        <w:t>SCUOLA</w:t>
      </w:r>
      <w:r w:rsidRPr="00064FDF">
        <w:rPr>
          <w:rFonts w:ascii="Times New Roman" w:hAnsi="Times New Roman"/>
          <w:color w:val="595959"/>
          <w:spacing w:val="-7"/>
          <w:w w:val="90"/>
          <w:sz w:val="24"/>
          <w:szCs w:val="24"/>
        </w:rPr>
        <w:t xml:space="preserve"> </w:t>
      </w:r>
      <w:r w:rsidRPr="00064FDF">
        <w:rPr>
          <w:rFonts w:ascii="Times New Roman" w:hAnsi="Times New Roman"/>
          <w:color w:val="595959"/>
          <w:w w:val="90"/>
          <w:sz w:val="24"/>
          <w:szCs w:val="24"/>
        </w:rPr>
        <w:t>SECONDARIA</w:t>
      </w:r>
      <w:r w:rsidRPr="00064FDF">
        <w:rPr>
          <w:rFonts w:ascii="Times New Roman" w:hAnsi="Times New Roman"/>
          <w:color w:val="595959"/>
          <w:spacing w:val="-7"/>
          <w:w w:val="90"/>
          <w:sz w:val="24"/>
          <w:szCs w:val="24"/>
        </w:rPr>
        <w:t xml:space="preserve"> </w:t>
      </w:r>
      <w:r w:rsidRPr="00064FDF">
        <w:rPr>
          <w:rFonts w:ascii="Times New Roman" w:hAnsi="Times New Roman"/>
          <w:color w:val="595959"/>
          <w:w w:val="90"/>
          <w:sz w:val="24"/>
          <w:szCs w:val="24"/>
        </w:rPr>
        <w:t>II</w:t>
      </w:r>
      <w:r w:rsidRPr="00064FDF">
        <w:rPr>
          <w:rFonts w:ascii="Times New Roman" w:hAnsi="Times New Roman"/>
          <w:color w:val="595959"/>
          <w:spacing w:val="-6"/>
          <w:w w:val="90"/>
          <w:sz w:val="24"/>
          <w:szCs w:val="24"/>
        </w:rPr>
        <w:t xml:space="preserve"> </w:t>
      </w:r>
      <w:r w:rsidRPr="00064FDF">
        <w:rPr>
          <w:rFonts w:ascii="Times New Roman" w:hAnsi="Times New Roman"/>
          <w:color w:val="595959"/>
          <w:w w:val="90"/>
          <w:sz w:val="24"/>
          <w:szCs w:val="24"/>
        </w:rPr>
        <w:t>GRADO</w:t>
      </w:r>
      <w:r w:rsidRPr="00064FDF">
        <w:rPr>
          <w:rFonts w:ascii="Times New Roman" w:hAnsi="Times New Roman"/>
          <w:color w:val="595959"/>
          <w:spacing w:val="3"/>
          <w:w w:val="90"/>
          <w:sz w:val="24"/>
          <w:szCs w:val="24"/>
        </w:rPr>
        <w:t xml:space="preserve"> </w:t>
      </w:r>
      <w:r w:rsidRPr="00064FDF">
        <w:rPr>
          <w:rFonts w:ascii="Times New Roman" w:hAnsi="Times New Roman"/>
          <w:color w:val="5A5A5A"/>
          <w:w w:val="90"/>
          <w:sz w:val="24"/>
          <w:szCs w:val="24"/>
        </w:rPr>
        <w:t>-</w:t>
      </w:r>
      <w:r w:rsidRPr="00064FDF">
        <w:rPr>
          <w:rFonts w:ascii="Times New Roman" w:hAnsi="Times New Roman"/>
          <w:color w:val="5A5A5A"/>
          <w:spacing w:val="-6"/>
          <w:w w:val="90"/>
          <w:sz w:val="24"/>
          <w:szCs w:val="24"/>
        </w:rPr>
        <w:t xml:space="preserve"> </w:t>
      </w:r>
      <w:r w:rsidRPr="00064FDF">
        <w:rPr>
          <w:rFonts w:ascii="Times New Roman" w:hAnsi="Times New Roman"/>
          <w:color w:val="5A5A5A"/>
          <w:w w:val="90"/>
          <w:sz w:val="24"/>
          <w:szCs w:val="24"/>
        </w:rPr>
        <w:t>IST</w:t>
      </w:r>
      <w:r w:rsidRPr="00064FDF">
        <w:rPr>
          <w:rFonts w:ascii="Times New Roman" w:hAnsi="Times New Roman"/>
          <w:color w:val="5A5A5A"/>
          <w:spacing w:val="-6"/>
          <w:w w:val="90"/>
          <w:sz w:val="24"/>
          <w:szCs w:val="24"/>
        </w:rPr>
        <w:t xml:space="preserve"> </w:t>
      </w:r>
      <w:r w:rsidRPr="00064FDF">
        <w:rPr>
          <w:rFonts w:ascii="Times New Roman" w:hAnsi="Times New Roman"/>
          <w:color w:val="5A5A5A"/>
          <w:w w:val="90"/>
          <w:sz w:val="24"/>
          <w:szCs w:val="24"/>
        </w:rPr>
        <w:t>PROF</w:t>
      </w:r>
      <w:r w:rsidRPr="00064FDF">
        <w:rPr>
          <w:rFonts w:ascii="Times New Roman" w:hAnsi="Times New Roman"/>
          <w:color w:val="5A5A5A"/>
          <w:spacing w:val="-7"/>
          <w:w w:val="90"/>
          <w:sz w:val="24"/>
          <w:szCs w:val="24"/>
        </w:rPr>
        <w:t xml:space="preserve"> </w:t>
      </w:r>
      <w:r w:rsidRPr="00064FDF">
        <w:rPr>
          <w:rFonts w:ascii="Times New Roman" w:hAnsi="Times New Roman"/>
          <w:color w:val="5A5A5A"/>
          <w:w w:val="90"/>
          <w:sz w:val="24"/>
          <w:szCs w:val="24"/>
        </w:rPr>
        <w:t>PER</w:t>
      </w:r>
      <w:r w:rsidRPr="00064FDF">
        <w:rPr>
          <w:rFonts w:ascii="Times New Roman" w:hAnsi="Times New Roman"/>
          <w:color w:val="5A5A5A"/>
          <w:spacing w:val="-7"/>
          <w:w w:val="90"/>
          <w:sz w:val="24"/>
          <w:szCs w:val="24"/>
        </w:rPr>
        <w:t xml:space="preserve"> </w:t>
      </w:r>
      <w:r w:rsidRPr="00064FDF">
        <w:rPr>
          <w:rFonts w:ascii="Times New Roman" w:hAnsi="Times New Roman"/>
          <w:color w:val="5A5A5A"/>
          <w:w w:val="90"/>
          <w:sz w:val="24"/>
          <w:szCs w:val="24"/>
        </w:rPr>
        <w:t>I</w:t>
      </w:r>
      <w:r w:rsidRPr="00064FDF">
        <w:rPr>
          <w:rFonts w:ascii="Times New Roman" w:hAnsi="Times New Roman"/>
          <w:color w:val="5A5A5A"/>
          <w:spacing w:val="-6"/>
          <w:w w:val="90"/>
          <w:sz w:val="24"/>
          <w:szCs w:val="24"/>
        </w:rPr>
        <w:t xml:space="preserve"> </w:t>
      </w:r>
      <w:r w:rsidRPr="00064FDF">
        <w:rPr>
          <w:rFonts w:ascii="Times New Roman" w:hAnsi="Times New Roman"/>
          <w:color w:val="5A5A5A"/>
          <w:w w:val="90"/>
          <w:sz w:val="24"/>
          <w:szCs w:val="24"/>
        </w:rPr>
        <w:t>SERVIZI</w:t>
      </w:r>
      <w:r w:rsidRPr="00064FDF">
        <w:rPr>
          <w:rFonts w:ascii="Times New Roman" w:hAnsi="Times New Roman"/>
          <w:color w:val="5A5A5A"/>
          <w:spacing w:val="-83"/>
          <w:w w:val="90"/>
          <w:sz w:val="24"/>
          <w:szCs w:val="24"/>
        </w:rPr>
        <w:t xml:space="preserve"> </w:t>
      </w:r>
      <w:r w:rsidRPr="00064FDF">
        <w:rPr>
          <w:rFonts w:ascii="Times New Roman" w:hAnsi="Times New Roman"/>
          <w:color w:val="5A5A5A"/>
          <w:sz w:val="24"/>
          <w:szCs w:val="24"/>
        </w:rPr>
        <w:t>ALBERGHIERI</w:t>
      </w:r>
      <w:r w:rsidRPr="00064FDF">
        <w:rPr>
          <w:rFonts w:ascii="Times New Roman" w:hAnsi="Times New Roman"/>
          <w:color w:val="5A5A5A"/>
          <w:spacing w:val="-16"/>
          <w:sz w:val="24"/>
          <w:szCs w:val="24"/>
        </w:rPr>
        <w:t xml:space="preserve"> </w:t>
      </w:r>
      <w:r w:rsidRPr="00064FDF">
        <w:rPr>
          <w:rFonts w:ascii="Times New Roman" w:hAnsi="Times New Roman"/>
          <w:color w:val="5A5A5A"/>
          <w:sz w:val="24"/>
          <w:szCs w:val="24"/>
        </w:rPr>
        <w:t>E</w:t>
      </w:r>
      <w:r w:rsidRPr="00064FDF">
        <w:rPr>
          <w:rFonts w:ascii="Times New Roman" w:hAnsi="Times New Roman"/>
          <w:color w:val="5A5A5A"/>
          <w:spacing w:val="-16"/>
          <w:sz w:val="24"/>
          <w:szCs w:val="24"/>
        </w:rPr>
        <w:t xml:space="preserve"> </w:t>
      </w:r>
      <w:r w:rsidRPr="00064FDF">
        <w:rPr>
          <w:rFonts w:ascii="Times New Roman" w:hAnsi="Times New Roman"/>
          <w:color w:val="5A5A5A"/>
          <w:sz w:val="24"/>
          <w:szCs w:val="24"/>
        </w:rPr>
        <w:t>RISTORAZIONE</w:t>
      </w:r>
    </w:p>
    <w:p w14:paraId="47D15C93" w14:textId="77777777" w:rsidR="00536B18" w:rsidRPr="00064FDF" w:rsidRDefault="00536B18" w:rsidP="00536B18">
      <w:pPr>
        <w:pStyle w:val="Titolo4"/>
        <w:spacing w:before="351" w:line="340" w:lineRule="auto"/>
        <w:ind w:left="273" w:right="1627"/>
        <w:rPr>
          <w:rFonts w:ascii="Times New Roman" w:hAnsi="Times New Roman"/>
          <w:sz w:val="24"/>
          <w:szCs w:val="24"/>
        </w:rPr>
      </w:pPr>
      <w:r w:rsidRPr="00064FDF">
        <w:rPr>
          <w:rFonts w:ascii="Times New Roman" w:hAnsi="Times New Roman"/>
          <w:color w:val="5A5A5A"/>
          <w:w w:val="95"/>
          <w:sz w:val="24"/>
          <w:szCs w:val="24"/>
        </w:rPr>
        <w:t>Quadro orario della scuola: IPSAR AVERSA SERALE CERH03050G</w:t>
      </w:r>
      <w:r w:rsidRPr="00064FDF">
        <w:rPr>
          <w:rFonts w:ascii="Times New Roman" w:hAnsi="Times New Roman"/>
          <w:color w:val="5A5A5A"/>
          <w:spacing w:val="-77"/>
          <w:w w:val="95"/>
          <w:sz w:val="24"/>
          <w:szCs w:val="24"/>
        </w:rPr>
        <w:t xml:space="preserve"> </w:t>
      </w:r>
      <w:r w:rsidRPr="00064FDF">
        <w:rPr>
          <w:rFonts w:ascii="Times New Roman" w:hAnsi="Times New Roman"/>
          <w:color w:val="5A5A5A"/>
          <w:sz w:val="24"/>
          <w:szCs w:val="24"/>
        </w:rPr>
        <w:t>ENOGASTRONOMIA</w:t>
      </w:r>
      <w:r w:rsidRPr="00064FDF">
        <w:rPr>
          <w:rFonts w:ascii="Times New Roman" w:hAnsi="Times New Roman"/>
          <w:color w:val="5A5A5A"/>
          <w:spacing w:val="-8"/>
          <w:sz w:val="24"/>
          <w:szCs w:val="24"/>
        </w:rPr>
        <w:t xml:space="preserve"> </w:t>
      </w:r>
      <w:r w:rsidRPr="00064FDF">
        <w:rPr>
          <w:rFonts w:ascii="Times New Roman" w:hAnsi="Times New Roman"/>
          <w:color w:val="5A5A5A"/>
          <w:sz w:val="24"/>
          <w:szCs w:val="24"/>
        </w:rPr>
        <w:t>-</w:t>
      </w:r>
      <w:r w:rsidRPr="00064FDF">
        <w:rPr>
          <w:rFonts w:ascii="Times New Roman" w:hAnsi="Times New Roman"/>
          <w:color w:val="5A5A5A"/>
          <w:spacing w:val="-9"/>
          <w:sz w:val="24"/>
          <w:szCs w:val="24"/>
        </w:rPr>
        <w:t xml:space="preserve"> </w:t>
      </w:r>
      <w:r w:rsidRPr="00064FDF">
        <w:rPr>
          <w:rFonts w:ascii="Times New Roman" w:hAnsi="Times New Roman"/>
          <w:color w:val="5A5A5A"/>
          <w:sz w:val="24"/>
          <w:szCs w:val="24"/>
        </w:rPr>
        <w:t>TRIENNIO</w:t>
      </w:r>
    </w:p>
    <w:p w14:paraId="3EED78BE" w14:textId="0E8C77C8" w:rsidR="00536B18" w:rsidRPr="00064FDF" w:rsidRDefault="00536B18" w:rsidP="002B288B">
      <w:pPr>
        <w:pStyle w:val="Corpotesto"/>
        <w:spacing w:before="131"/>
        <w:ind w:left="693"/>
        <w:rPr>
          <w:rFonts w:ascii="Times New Roman" w:hAnsi="Times New Roman"/>
          <w:sz w:val="24"/>
          <w:szCs w:val="24"/>
        </w:rPr>
      </w:pPr>
      <w:r w:rsidRPr="00064FDF">
        <w:rPr>
          <w:rFonts w:ascii="Times New Roman" w:hAnsi="Times New Roman"/>
          <w:color w:val="1E1E1B"/>
          <w:w w:val="95"/>
          <w:sz w:val="24"/>
          <w:szCs w:val="24"/>
        </w:rPr>
        <w:t>QO</w:t>
      </w:r>
      <w:r w:rsidRPr="00064FDF">
        <w:rPr>
          <w:rFonts w:ascii="Times New Roman" w:hAnsi="Times New Roman"/>
          <w:color w:val="1E1E1B"/>
          <w:spacing w:val="-8"/>
          <w:w w:val="95"/>
          <w:sz w:val="24"/>
          <w:szCs w:val="24"/>
        </w:rPr>
        <w:t xml:space="preserve"> </w:t>
      </w:r>
      <w:r w:rsidRPr="00064FDF">
        <w:rPr>
          <w:rFonts w:ascii="Times New Roman" w:hAnsi="Times New Roman"/>
          <w:color w:val="1E1E1B"/>
          <w:w w:val="95"/>
          <w:sz w:val="24"/>
          <w:szCs w:val="24"/>
        </w:rPr>
        <w:t>ENOGASTRONOMIA</w:t>
      </w:r>
      <w:r w:rsidRPr="00064FDF">
        <w:rPr>
          <w:rFonts w:ascii="Times New Roman" w:hAnsi="Times New Roman"/>
          <w:color w:val="1E1E1B"/>
          <w:spacing w:val="-8"/>
          <w:w w:val="95"/>
          <w:sz w:val="24"/>
          <w:szCs w:val="24"/>
        </w:rPr>
        <w:t xml:space="preserve"> </w:t>
      </w:r>
      <w:r w:rsidRPr="00064FDF">
        <w:rPr>
          <w:rFonts w:ascii="Times New Roman" w:hAnsi="Times New Roman"/>
          <w:color w:val="1E1E1B"/>
          <w:w w:val="95"/>
          <w:sz w:val="24"/>
          <w:szCs w:val="24"/>
        </w:rPr>
        <w:t>-</w:t>
      </w:r>
      <w:r w:rsidRPr="00064FDF">
        <w:rPr>
          <w:rFonts w:ascii="Times New Roman" w:hAnsi="Times New Roman"/>
          <w:color w:val="1E1E1B"/>
          <w:spacing w:val="-8"/>
          <w:w w:val="95"/>
          <w:sz w:val="24"/>
          <w:szCs w:val="24"/>
        </w:rPr>
        <w:t xml:space="preserve"> </w:t>
      </w:r>
      <w:r w:rsidRPr="00064FDF">
        <w:rPr>
          <w:rFonts w:ascii="Times New Roman" w:hAnsi="Times New Roman"/>
          <w:color w:val="1E1E1B"/>
          <w:w w:val="95"/>
          <w:sz w:val="24"/>
          <w:szCs w:val="24"/>
        </w:rPr>
        <w:t>TRIENNIO</w:t>
      </w:r>
      <w:r w:rsidRPr="00064FDF">
        <w:rPr>
          <w:rFonts w:ascii="Times New Roman" w:hAnsi="Times New Roman"/>
          <w:color w:val="1E1E1B"/>
          <w:spacing w:val="-8"/>
          <w:w w:val="95"/>
          <w:sz w:val="24"/>
          <w:szCs w:val="24"/>
        </w:rPr>
        <w:t xml:space="preserve"> </w:t>
      </w:r>
      <w:r w:rsidRPr="00064FDF">
        <w:rPr>
          <w:rFonts w:ascii="Times New Roman" w:hAnsi="Times New Roman"/>
          <w:color w:val="1E1E1B"/>
          <w:w w:val="95"/>
          <w:sz w:val="24"/>
          <w:szCs w:val="24"/>
        </w:rPr>
        <w:t>SERALE</w:t>
      </w:r>
    </w:p>
    <w:p w14:paraId="373DF880" w14:textId="77777777" w:rsidR="00536B18" w:rsidRPr="00064FDF" w:rsidRDefault="00536B18" w:rsidP="00536B18">
      <w:pPr>
        <w:pStyle w:val="Corpotesto"/>
        <w:spacing w:before="8" w:after="1"/>
        <w:rPr>
          <w:rFonts w:ascii="Times New Roman" w:hAnsi="Times New Roman"/>
          <w:sz w:val="24"/>
          <w:szCs w:val="24"/>
        </w:rPr>
      </w:pPr>
    </w:p>
    <w:tbl>
      <w:tblPr>
        <w:tblStyle w:val="TableNormal"/>
        <w:tblW w:w="0" w:type="auto"/>
        <w:tblInd w:w="281" w:type="dxa"/>
        <w:tblLayout w:type="fixed"/>
        <w:tblLook w:val="01E0" w:firstRow="1" w:lastRow="1" w:firstColumn="1" w:lastColumn="1" w:noHBand="0" w:noVBand="0"/>
      </w:tblPr>
      <w:tblGrid>
        <w:gridCol w:w="4668"/>
        <w:gridCol w:w="274"/>
        <w:gridCol w:w="743"/>
        <w:gridCol w:w="362"/>
        <w:gridCol w:w="754"/>
        <w:gridCol w:w="428"/>
        <w:gridCol w:w="760"/>
        <w:gridCol w:w="442"/>
        <w:gridCol w:w="755"/>
        <w:gridCol w:w="382"/>
        <w:gridCol w:w="750"/>
      </w:tblGrid>
      <w:tr w:rsidR="00536B18" w:rsidRPr="00064FDF" w14:paraId="5CE133EB" w14:textId="77777777" w:rsidTr="00490C08">
        <w:trPr>
          <w:trHeight w:val="476"/>
        </w:trPr>
        <w:tc>
          <w:tcPr>
            <w:tcW w:w="4668" w:type="dxa"/>
            <w:tcBorders>
              <w:bottom w:val="single" w:sz="24" w:space="0" w:color="F3D96C"/>
            </w:tcBorders>
            <w:shd w:val="clear" w:color="auto" w:fill="FFFFFF"/>
          </w:tcPr>
          <w:p w14:paraId="5F731A6B"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3"/>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r w:rsidRPr="00064FDF">
              <w:rPr>
                <w:rFonts w:ascii="Times New Roman" w:hAnsi="Times New Roman" w:cs="Times New Roman"/>
                <w:color w:val="5A5A5A"/>
                <w:spacing w:val="4"/>
                <w:w w:val="105"/>
                <w:sz w:val="24"/>
                <w:szCs w:val="24"/>
              </w:rPr>
              <w:t xml:space="preserve"> </w:t>
            </w:r>
            <w:proofErr w:type="spellStart"/>
            <w:r w:rsidRPr="00064FDF">
              <w:rPr>
                <w:rFonts w:ascii="Times New Roman" w:hAnsi="Times New Roman" w:cs="Times New Roman"/>
                <w:color w:val="5A5A5A"/>
                <w:w w:val="105"/>
                <w:sz w:val="24"/>
                <w:szCs w:val="24"/>
              </w:rPr>
              <w:t>Settimanale</w:t>
            </w:r>
            <w:proofErr w:type="spellEnd"/>
          </w:p>
        </w:tc>
        <w:tc>
          <w:tcPr>
            <w:tcW w:w="274" w:type="dxa"/>
            <w:tcBorders>
              <w:bottom w:val="single" w:sz="24" w:space="0" w:color="F3D96C"/>
            </w:tcBorders>
            <w:shd w:val="clear" w:color="auto" w:fill="FFFFFF"/>
          </w:tcPr>
          <w:p w14:paraId="5DC9657E" w14:textId="77777777" w:rsidR="00536B18" w:rsidRPr="00064FDF" w:rsidRDefault="00536B18" w:rsidP="00490C08">
            <w:pPr>
              <w:pStyle w:val="TableParagraph"/>
              <w:spacing w:before="131"/>
              <w:ind w:right="24"/>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3" w:type="dxa"/>
            <w:tcBorders>
              <w:bottom w:val="single" w:sz="24" w:space="0" w:color="F3D96C"/>
            </w:tcBorders>
            <w:shd w:val="clear" w:color="auto" w:fill="FFFFFF"/>
          </w:tcPr>
          <w:p w14:paraId="12477ED3" w14:textId="77777777" w:rsidR="00536B18" w:rsidRPr="00064FDF" w:rsidRDefault="00536B18" w:rsidP="00490C08">
            <w:pPr>
              <w:pStyle w:val="TableParagraph"/>
              <w:spacing w:before="131"/>
              <w:ind w:left="24"/>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2" w:type="dxa"/>
            <w:tcBorders>
              <w:bottom w:val="single" w:sz="24" w:space="0" w:color="F3D96C"/>
            </w:tcBorders>
            <w:shd w:val="clear" w:color="auto" w:fill="FFFFFF"/>
          </w:tcPr>
          <w:p w14:paraId="5BD91548" w14:textId="77777777" w:rsidR="00536B18" w:rsidRPr="00064FDF" w:rsidRDefault="00536B18" w:rsidP="00490C08">
            <w:pPr>
              <w:pStyle w:val="TableParagraph"/>
              <w:spacing w:before="131"/>
              <w:ind w:left="222"/>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4" w:type="dxa"/>
            <w:tcBorders>
              <w:bottom w:val="single" w:sz="24" w:space="0" w:color="F3D96C"/>
            </w:tcBorders>
            <w:shd w:val="clear" w:color="auto" w:fill="FFFFFF"/>
          </w:tcPr>
          <w:p w14:paraId="32124093" w14:textId="77777777" w:rsidR="00536B18" w:rsidRPr="00064FDF" w:rsidRDefault="00536B18" w:rsidP="00490C08">
            <w:pPr>
              <w:pStyle w:val="TableParagraph"/>
              <w:spacing w:before="131"/>
              <w:ind w:left="23"/>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8" w:type="dxa"/>
            <w:tcBorders>
              <w:bottom w:val="single" w:sz="24" w:space="0" w:color="F3D96C"/>
            </w:tcBorders>
            <w:shd w:val="clear" w:color="auto" w:fill="FFFFFF"/>
          </w:tcPr>
          <w:p w14:paraId="014423F1" w14:textId="77777777" w:rsidR="00536B18" w:rsidRPr="00064FDF" w:rsidRDefault="00536B18" w:rsidP="00490C08">
            <w:pPr>
              <w:pStyle w:val="TableParagraph"/>
              <w:spacing w:before="131"/>
              <w:ind w:left="232"/>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60" w:type="dxa"/>
            <w:tcBorders>
              <w:bottom w:val="single" w:sz="24" w:space="0" w:color="F3D96C"/>
            </w:tcBorders>
            <w:shd w:val="clear" w:color="auto" w:fill="FFFFFF"/>
          </w:tcPr>
          <w:p w14:paraId="2E23948A" w14:textId="77777777" w:rsidR="00536B18" w:rsidRPr="00064FDF" w:rsidRDefault="00536B18" w:rsidP="00490C08">
            <w:pPr>
              <w:pStyle w:val="TableParagraph"/>
              <w:spacing w:before="131"/>
              <w:ind w:left="22"/>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2" w:type="dxa"/>
            <w:tcBorders>
              <w:bottom w:val="single" w:sz="24" w:space="0" w:color="F3D96C"/>
            </w:tcBorders>
            <w:shd w:val="clear" w:color="auto" w:fill="FFFFFF"/>
          </w:tcPr>
          <w:p w14:paraId="2606509F" w14:textId="77777777" w:rsidR="00536B18" w:rsidRPr="00064FDF" w:rsidRDefault="00536B18" w:rsidP="00490C08">
            <w:pPr>
              <w:pStyle w:val="TableParagraph"/>
              <w:spacing w:before="131"/>
              <w:ind w:left="237"/>
              <w:rPr>
                <w:rFonts w:ascii="Times New Roman" w:hAnsi="Times New Roman" w:cs="Times New Roman"/>
                <w:sz w:val="24"/>
                <w:szCs w:val="24"/>
              </w:rPr>
            </w:pPr>
            <w:r w:rsidRPr="00064FDF">
              <w:rPr>
                <w:rFonts w:ascii="Times New Roman" w:hAnsi="Times New Roman" w:cs="Times New Roman"/>
                <w:color w:val="5A5A5A"/>
                <w:sz w:val="24"/>
                <w:szCs w:val="24"/>
              </w:rPr>
              <w:t>IV</w:t>
            </w:r>
          </w:p>
        </w:tc>
        <w:tc>
          <w:tcPr>
            <w:tcW w:w="755" w:type="dxa"/>
            <w:tcBorders>
              <w:bottom w:val="single" w:sz="24" w:space="0" w:color="F3D96C"/>
            </w:tcBorders>
            <w:shd w:val="clear" w:color="auto" w:fill="FFFFFF"/>
          </w:tcPr>
          <w:p w14:paraId="5B4FA49C" w14:textId="77777777" w:rsidR="00536B18" w:rsidRPr="00064FDF" w:rsidRDefault="00536B18" w:rsidP="00490C08">
            <w:pPr>
              <w:pStyle w:val="TableParagraph"/>
              <w:spacing w:before="131"/>
              <w:ind w:left="21"/>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2" w:type="dxa"/>
            <w:tcBorders>
              <w:bottom w:val="single" w:sz="24" w:space="0" w:color="F3D96C"/>
            </w:tcBorders>
            <w:shd w:val="clear" w:color="auto" w:fill="FFFFFF"/>
          </w:tcPr>
          <w:p w14:paraId="196AE9C0" w14:textId="77777777" w:rsidR="00536B18" w:rsidRPr="00064FDF" w:rsidRDefault="00536B18" w:rsidP="00490C08">
            <w:pPr>
              <w:pStyle w:val="TableParagraph"/>
              <w:spacing w:before="131"/>
              <w:ind w:left="232"/>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50" w:type="dxa"/>
            <w:tcBorders>
              <w:bottom w:val="single" w:sz="24" w:space="0" w:color="F3D96C"/>
            </w:tcBorders>
            <w:shd w:val="clear" w:color="auto" w:fill="FFFFFF"/>
          </w:tcPr>
          <w:p w14:paraId="35962A4A" w14:textId="77777777" w:rsidR="00536B18" w:rsidRPr="00064FDF" w:rsidRDefault="00536B18" w:rsidP="00490C08">
            <w:pPr>
              <w:pStyle w:val="TableParagraph"/>
              <w:spacing w:before="131"/>
              <w:ind w:left="20"/>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258B3C5A" w14:textId="77777777" w:rsidTr="00490C08">
        <w:trPr>
          <w:trHeight w:val="626"/>
        </w:trPr>
        <w:tc>
          <w:tcPr>
            <w:tcW w:w="4668" w:type="dxa"/>
            <w:tcBorders>
              <w:top w:val="single" w:sz="24" w:space="0" w:color="F3D96C"/>
            </w:tcBorders>
            <w:shd w:val="clear" w:color="auto" w:fill="FFF6DD"/>
          </w:tcPr>
          <w:p w14:paraId="4691B2CF"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LINGUA</w:t>
            </w:r>
            <w:r w:rsidRPr="00064FDF">
              <w:rPr>
                <w:rFonts w:ascii="Times New Roman" w:hAnsi="Times New Roman" w:cs="Times New Roman"/>
                <w:color w:val="1E1E1B"/>
                <w:spacing w:val="23"/>
                <w:w w:val="90"/>
                <w:sz w:val="24"/>
                <w:szCs w:val="24"/>
              </w:rPr>
              <w:t xml:space="preserve"> </w:t>
            </w:r>
            <w:r w:rsidRPr="00064FDF">
              <w:rPr>
                <w:rFonts w:ascii="Times New Roman" w:hAnsi="Times New Roman" w:cs="Times New Roman"/>
                <w:color w:val="1E1E1B"/>
                <w:w w:val="90"/>
                <w:sz w:val="24"/>
                <w:szCs w:val="24"/>
              </w:rPr>
              <w:t>E</w:t>
            </w:r>
            <w:r w:rsidRPr="00064FDF">
              <w:rPr>
                <w:rFonts w:ascii="Times New Roman" w:hAnsi="Times New Roman" w:cs="Times New Roman"/>
                <w:color w:val="1E1E1B"/>
                <w:spacing w:val="23"/>
                <w:w w:val="90"/>
                <w:sz w:val="24"/>
                <w:szCs w:val="24"/>
              </w:rPr>
              <w:t xml:space="preserve"> </w:t>
            </w:r>
            <w:r w:rsidRPr="00064FDF">
              <w:rPr>
                <w:rFonts w:ascii="Times New Roman" w:hAnsi="Times New Roman" w:cs="Times New Roman"/>
                <w:color w:val="1E1E1B"/>
                <w:w w:val="90"/>
                <w:sz w:val="24"/>
                <w:szCs w:val="24"/>
              </w:rPr>
              <w:t>LETTERATURA</w:t>
            </w:r>
            <w:r w:rsidRPr="00064FDF">
              <w:rPr>
                <w:rFonts w:ascii="Times New Roman" w:hAnsi="Times New Roman" w:cs="Times New Roman"/>
                <w:color w:val="1E1E1B"/>
                <w:spacing w:val="24"/>
                <w:w w:val="90"/>
                <w:sz w:val="24"/>
                <w:szCs w:val="24"/>
              </w:rPr>
              <w:t xml:space="preserve"> </w:t>
            </w:r>
            <w:r w:rsidRPr="00064FDF">
              <w:rPr>
                <w:rFonts w:ascii="Times New Roman" w:hAnsi="Times New Roman" w:cs="Times New Roman"/>
                <w:color w:val="1E1E1B"/>
                <w:w w:val="90"/>
                <w:sz w:val="24"/>
                <w:szCs w:val="24"/>
              </w:rPr>
              <w:t>ITALIANA</w:t>
            </w:r>
          </w:p>
        </w:tc>
        <w:tc>
          <w:tcPr>
            <w:tcW w:w="1017" w:type="dxa"/>
            <w:gridSpan w:val="2"/>
            <w:tcBorders>
              <w:top w:val="single" w:sz="24" w:space="0" w:color="F3D96C"/>
            </w:tcBorders>
            <w:shd w:val="clear" w:color="auto" w:fill="FFF6DD"/>
          </w:tcPr>
          <w:p w14:paraId="5E859360"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tcBorders>
              <w:top w:val="single" w:sz="24" w:space="0" w:color="F3D96C"/>
            </w:tcBorders>
            <w:shd w:val="clear" w:color="auto" w:fill="FFF6DD"/>
          </w:tcPr>
          <w:p w14:paraId="4573C475"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tcBorders>
              <w:top w:val="single" w:sz="24" w:space="0" w:color="F3D96C"/>
            </w:tcBorders>
            <w:shd w:val="clear" w:color="auto" w:fill="FFF6DD"/>
          </w:tcPr>
          <w:p w14:paraId="05449CA4"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tcBorders>
              <w:top w:val="single" w:sz="24" w:space="0" w:color="F3D96C"/>
            </w:tcBorders>
            <w:shd w:val="clear" w:color="auto" w:fill="FFF6DD"/>
          </w:tcPr>
          <w:p w14:paraId="3439F4C7"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tcBorders>
              <w:top w:val="single" w:sz="24" w:space="0" w:color="F3D96C"/>
            </w:tcBorders>
            <w:shd w:val="clear" w:color="auto" w:fill="FFF6DD"/>
          </w:tcPr>
          <w:p w14:paraId="2E704EC9"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2993B173" w14:textId="77777777" w:rsidTr="00490C08">
        <w:trPr>
          <w:trHeight w:val="626"/>
        </w:trPr>
        <w:tc>
          <w:tcPr>
            <w:tcW w:w="4668" w:type="dxa"/>
            <w:shd w:val="clear" w:color="auto" w:fill="FFFFFF"/>
          </w:tcPr>
          <w:p w14:paraId="69971F89"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pacing w:val="-1"/>
                <w:w w:val="95"/>
                <w:sz w:val="24"/>
                <w:szCs w:val="24"/>
              </w:rPr>
              <w:t>LINGUA</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INGLESE</w:t>
            </w:r>
          </w:p>
        </w:tc>
        <w:tc>
          <w:tcPr>
            <w:tcW w:w="1017" w:type="dxa"/>
            <w:gridSpan w:val="2"/>
            <w:shd w:val="clear" w:color="auto" w:fill="FFFFFF"/>
          </w:tcPr>
          <w:p w14:paraId="65A1B89D"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083443D1"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581A682A"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081AF8CA"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0DC71595"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0DCE8C0D" w14:textId="77777777" w:rsidTr="00490C08">
        <w:trPr>
          <w:trHeight w:val="626"/>
        </w:trPr>
        <w:tc>
          <w:tcPr>
            <w:tcW w:w="4668" w:type="dxa"/>
            <w:shd w:val="clear" w:color="auto" w:fill="FFF6DD"/>
          </w:tcPr>
          <w:p w14:paraId="220B44B9"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FRANCESE</w:t>
            </w:r>
          </w:p>
        </w:tc>
        <w:tc>
          <w:tcPr>
            <w:tcW w:w="1017" w:type="dxa"/>
            <w:gridSpan w:val="2"/>
            <w:shd w:val="clear" w:color="auto" w:fill="FFF6DD"/>
          </w:tcPr>
          <w:p w14:paraId="25582CAC"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42B6968E"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71BA97C8"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6DD"/>
          </w:tcPr>
          <w:p w14:paraId="1E5DB777"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6DD"/>
          </w:tcPr>
          <w:p w14:paraId="0C54019D"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1CC5AEEB" w14:textId="77777777" w:rsidTr="00490C08">
        <w:trPr>
          <w:trHeight w:val="626"/>
        </w:trPr>
        <w:tc>
          <w:tcPr>
            <w:tcW w:w="4668" w:type="dxa"/>
            <w:shd w:val="clear" w:color="auto" w:fill="FFFFFF"/>
          </w:tcPr>
          <w:p w14:paraId="47DF820C"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STORIA</w:t>
            </w:r>
          </w:p>
        </w:tc>
        <w:tc>
          <w:tcPr>
            <w:tcW w:w="1017" w:type="dxa"/>
            <w:gridSpan w:val="2"/>
            <w:shd w:val="clear" w:color="auto" w:fill="FFFFFF"/>
          </w:tcPr>
          <w:p w14:paraId="648CF075"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0DF19A24"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08B2FE32"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55CE7098"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6BC26C67"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61B01B6C" w14:textId="77777777" w:rsidTr="00490C08">
        <w:trPr>
          <w:trHeight w:val="626"/>
        </w:trPr>
        <w:tc>
          <w:tcPr>
            <w:tcW w:w="4668" w:type="dxa"/>
            <w:shd w:val="clear" w:color="auto" w:fill="FFF6DD"/>
          </w:tcPr>
          <w:p w14:paraId="66D43ED1"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z w:val="24"/>
                <w:szCs w:val="24"/>
              </w:rPr>
              <w:t>MATEMATICA</w:t>
            </w:r>
          </w:p>
        </w:tc>
        <w:tc>
          <w:tcPr>
            <w:tcW w:w="1017" w:type="dxa"/>
            <w:gridSpan w:val="2"/>
            <w:shd w:val="clear" w:color="auto" w:fill="FFF6DD"/>
          </w:tcPr>
          <w:p w14:paraId="777AC2C5"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3B8F0085"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7813B904"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6DD"/>
          </w:tcPr>
          <w:p w14:paraId="27ADD254"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shd w:val="clear" w:color="auto" w:fill="FFF6DD"/>
          </w:tcPr>
          <w:p w14:paraId="526AAE5E"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3ED97B71" w14:textId="77777777" w:rsidTr="00490C08">
        <w:trPr>
          <w:trHeight w:val="952"/>
        </w:trPr>
        <w:tc>
          <w:tcPr>
            <w:tcW w:w="4668" w:type="dxa"/>
            <w:shd w:val="clear" w:color="auto" w:fill="FFFFFF"/>
          </w:tcPr>
          <w:p w14:paraId="3C18DED1"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LABORATORIO</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SERVIZI</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ENOGASTRONOMICI</w:t>
            </w:r>
          </w:p>
          <w:p w14:paraId="2128D6F0" w14:textId="77777777" w:rsidR="00536B18" w:rsidRPr="00B67DCD" w:rsidRDefault="00536B18" w:rsidP="00490C08">
            <w:pPr>
              <w:pStyle w:val="TableParagraph"/>
              <w:spacing w:before="100"/>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w:t>
            </w:r>
            <w:r w:rsidRPr="00B67DCD">
              <w:rPr>
                <w:rFonts w:ascii="Times New Roman" w:hAnsi="Times New Roman" w:cs="Times New Roman"/>
                <w:color w:val="1E1E1B"/>
                <w:spacing w:val="4"/>
                <w:w w:val="90"/>
                <w:sz w:val="24"/>
                <w:szCs w:val="24"/>
                <w:lang w:val="it-IT"/>
              </w:rPr>
              <w:t xml:space="preserve"> </w:t>
            </w:r>
            <w:r w:rsidRPr="00B67DCD">
              <w:rPr>
                <w:rFonts w:ascii="Times New Roman" w:hAnsi="Times New Roman" w:cs="Times New Roman"/>
                <w:color w:val="1E1E1B"/>
                <w:w w:val="90"/>
                <w:sz w:val="24"/>
                <w:szCs w:val="24"/>
                <w:lang w:val="it-IT"/>
              </w:rPr>
              <w:t>SETTORE</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SALA</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E</w:t>
            </w:r>
            <w:r w:rsidRPr="00B67DCD">
              <w:rPr>
                <w:rFonts w:ascii="Times New Roman" w:hAnsi="Times New Roman" w:cs="Times New Roman"/>
                <w:color w:val="1E1E1B"/>
                <w:spacing w:val="5"/>
                <w:w w:val="90"/>
                <w:sz w:val="24"/>
                <w:szCs w:val="24"/>
                <w:lang w:val="it-IT"/>
              </w:rPr>
              <w:t xml:space="preserve"> </w:t>
            </w:r>
            <w:r w:rsidRPr="00B67DCD">
              <w:rPr>
                <w:rFonts w:ascii="Times New Roman" w:hAnsi="Times New Roman" w:cs="Times New Roman"/>
                <w:color w:val="1E1E1B"/>
                <w:w w:val="90"/>
                <w:sz w:val="24"/>
                <w:szCs w:val="24"/>
                <w:lang w:val="it-IT"/>
              </w:rPr>
              <w:t>VENDITA</w:t>
            </w:r>
          </w:p>
        </w:tc>
        <w:tc>
          <w:tcPr>
            <w:tcW w:w="1017" w:type="dxa"/>
            <w:gridSpan w:val="2"/>
            <w:shd w:val="clear" w:color="auto" w:fill="FFFFFF"/>
          </w:tcPr>
          <w:p w14:paraId="36CA74F4" w14:textId="77777777" w:rsidR="00536B18" w:rsidRPr="00B67DCD" w:rsidRDefault="00536B18" w:rsidP="00490C08">
            <w:pPr>
              <w:pStyle w:val="TableParagraph"/>
              <w:spacing w:before="7"/>
              <w:rPr>
                <w:rFonts w:ascii="Times New Roman" w:hAnsi="Times New Roman" w:cs="Times New Roman"/>
                <w:sz w:val="24"/>
                <w:szCs w:val="24"/>
                <w:lang w:val="it-IT"/>
              </w:rPr>
            </w:pPr>
          </w:p>
          <w:p w14:paraId="0FF57E39"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57F8126B" w14:textId="77777777" w:rsidR="00536B18" w:rsidRPr="00064FDF" w:rsidRDefault="00536B18" w:rsidP="00490C08">
            <w:pPr>
              <w:pStyle w:val="TableParagraph"/>
              <w:spacing w:before="7"/>
              <w:rPr>
                <w:rFonts w:ascii="Times New Roman" w:hAnsi="Times New Roman" w:cs="Times New Roman"/>
                <w:sz w:val="24"/>
                <w:szCs w:val="24"/>
              </w:rPr>
            </w:pPr>
          </w:p>
          <w:p w14:paraId="62E7782C"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64FA2000" w14:textId="77777777" w:rsidR="00536B18" w:rsidRPr="00064FDF" w:rsidRDefault="00536B18" w:rsidP="00490C08">
            <w:pPr>
              <w:pStyle w:val="TableParagraph"/>
              <w:spacing w:before="7"/>
              <w:rPr>
                <w:rFonts w:ascii="Times New Roman" w:hAnsi="Times New Roman" w:cs="Times New Roman"/>
                <w:sz w:val="24"/>
                <w:szCs w:val="24"/>
              </w:rPr>
            </w:pPr>
          </w:p>
          <w:p w14:paraId="6AAA8F0B"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7" w:type="dxa"/>
            <w:gridSpan w:val="2"/>
            <w:shd w:val="clear" w:color="auto" w:fill="FFFFFF"/>
          </w:tcPr>
          <w:p w14:paraId="2C3E7A2E" w14:textId="77777777" w:rsidR="00536B18" w:rsidRPr="00064FDF" w:rsidRDefault="00536B18" w:rsidP="00490C08">
            <w:pPr>
              <w:pStyle w:val="TableParagraph"/>
              <w:spacing w:before="7"/>
              <w:rPr>
                <w:rFonts w:ascii="Times New Roman" w:hAnsi="Times New Roman" w:cs="Times New Roman"/>
                <w:sz w:val="24"/>
                <w:szCs w:val="24"/>
              </w:rPr>
            </w:pPr>
          </w:p>
          <w:p w14:paraId="73E200BD"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2" w:type="dxa"/>
            <w:gridSpan w:val="2"/>
            <w:shd w:val="clear" w:color="auto" w:fill="FFFFFF"/>
          </w:tcPr>
          <w:p w14:paraId="40433E2F" w14:textId="77777777" w:rsidR="00536B18" w:rsidRPr="00064FDF" w:rsidRDefault="00536B18" w:rsidP="00490C08">
            <w:pPr>
              <w:pStyle w:val="TableParagraph"/>
              <w:spacing w:before="7"/>
              <w:rPr>
                <w:rFonts w:ascii="Times New Roman" w:hAnsi="Times New Roman" w:cs="Times New Roman"/>
                <w:sz w:val="24"/>
                <w:szCs w:val="24"/>
              </w:rPr>
            </w:pPr>
          </w:p>
          <w:p w14:paraId="6EB55DB9"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65553107" w14:textId="77777777" w:rsidTr="00490C08">
        <w:trPr>
          <w:trHeight w:val="952"/>
        </w:trPr>
        <w:tc>
          <w:tcPr>
            <w:tcW w:w="4668" w:type="dxa"/>
            <w:shd w:val="clear" w:color="auto" w:fill="FFF6DD"/>
          </w:tcPr>
          <w:p w14:paraId="386173FF" w14:textId="77777777" w:rsidR="00536B18" w:rsidRPr="00B67DCD" w:rsidRDefault="00536B18" w:rsidP="00490C08">
            <w:pPr>
              <w:pStyle w:val="TableParagraph"/>
              <w:ind w:left="150"/>
              <w:rPr>
                <w:rFonts w:ascii="Times New Roman" w:hAnsi="Times New Roman" w:cs="Times New Roman"/>
                <w:sz w:val="24"/>
                <w:szCs w:val="24"/>
                <w:lang w:val="it-IT"/>
              </w:rPr>
            </w:pPr>
            <w:r w:rsidRPr="00B67DCD">
              <w:rPr>
                <w:rFonts w:ascii="Times New Roman" w:hAnsi="Times New Roman" w:cs="Times New Roman"/>
                <w:color w:val="1E1E1B"/>
                <w:spacing w:val="-1"/>
                <w:w w:val="95"/>
                <w:sz w:val="24"/>
                <w:szCs w:val="24"/>
                <w:lang w:val="it-IT"/>
              </w:rPr>
              <w:t>LABORATORIO</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DI</w:t>
            </w:r>
            <w:r w:rsidRPr="00B67DCD">
              <w:rPr>
                <w:rFonts w:ascii="Times New Roman" w:hAnsi="Times New Roman" w:cs="Times New Roman"/>
                <w:color w:val="1E1E1B"/>
                <w:spacing w:val="-9"/>
                <w:w w:val="95"/>
                <w:sz w:val="24"/>
                <w:szCs w:val="24"/>
                <w:lang w:val="it-IT"/>
              </w:rPr>
              <w:t xml:space="preserve"> </w:t>
            </w:r>
            <w:r w:rsidRPr="00B67DCD">
              <w:rPr>
                <w:rFonts w:ascii="Times New Roman" w:hAnsi="Times New Roman" w:cs="Times New Roman"/>
                <w:color w:val="1E1E1B"/>
                <w:spacing w:val="-1"/>
                <w:w w:val="95"/>
                <w:sz w:val="24"/>
                <w:szCs w:val="24"/>
                <w:lang w:val="it-IT"/>
              </w:rPr>
              <w:t>SERVIZI</w:t>
            </w:r>
            <w:r w:rsidRPr="00B67DCD">
              <w:rPr>
                <w:rFonts w:ascii="Times New Roman" w:hAnsi="Times New Roman" w:cs="Times New Roman"/>
                <w:color w:val="1E1E1B"/>
                <w:spacing w:val="-8"/>
                <w:w w:val="95"/>
                <w:sz w:val="24"/>
                <w:szCs w:val="24"/>
                <w:lang w:val="it-IT"/>
              </w:rPr>
              <w:t xml:space="preserve"> </w:t>
            </w:r>
            <w:r w:rsidRPr="00B67DCD">
              <w:rPr>
                <w:rFonts w:ascii="Times New Roman" w:hAnsi="Times New Roman" w:cs="Times New Roman"/>
                <w:color w:val="1E1E1B"/>
                <w:w w:val="95"/>
                <w:sz w:val="24"/>
                <w:szCs w:val="24"/>
                <w:lang w:val="it-IT"/>
              </w:rPr>
              <w:t>ENOGASTRONOMICI</w:t>
            </w:r>
          </w:p>
          <w:p w14:paraId="0DABBE3A" w14:textId="77777777" w:rsidR="00536B18" w:rsidRPr="00B67DCD" w:rsidRDefault="00536B18" w:rsidP="00490C08">
            <w:pPr>
              <w:pStyle w:val="TableParagraph"/>
              <w:spacing w:before="100"/>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w:t>
            </w:r>
            <w:r w:rsidRPr="00B67DCD">
              <w:rPr>
                <w:rFonts w:ascii="Times New Roman" w:hAnsi="Times New Roman" w:cs="Times New Roman"/>
                <w:color w:val="1E1E1B"/>
                <w:spacing w:val="8"/>
                <w:w w:val="90"/>
                <w:sz w:val="24"/>
                <w:szCs w:val="24"/>
                <w:lang w:val="it-IT"/>
              </w:rPr>
              <w:t xml:space="preserve"> </w:t>
            </w:r>
            <w:r w:rsidRPr="00B67DCD">
              <w:rPr>
                <w:rFonts w:ascii="Times New Roman" w:hAnsi="Times New Roman" w:cs="Times New Roman"/>
                <w:color w:val="1E1E1B"/>
                <w:w w:val="90"/>
                <w:sz w:val="24"/>
                <w:szCs w:val="24"/>
                <w:lang w:val="it-IT"/>
              </w:rPr>
              <w:t>SETTORE</w:t>
            </w:r>
            <w:r w:rsidRPr="00B67DCD">
              <w:rPr>
                <w:rFonts w:ascii="Times New Roman" w:hAnsi="Times New Roman" w:cs="Times New Roman"/>
                <w:color w:val="1E1E1B"/>
                <w:spacing w:val="8"/>
                <w:w w:val="90"/>
                <w:sz w:val="24"/>
                <w:szCs w:val="24"/>
                <w:lang w:val="it-IT"/>
              </w:rPr>
              <w:t xml:space="preserve"> </w:t>
            </w:r>
            <w:r w:rsidRPr="00B67DCD">
              <w:rPr>
                <w:rFonts w:ascii="Times New Roman" w:hAnsi="Times New Roman" w:cs="Times New Roman"/>
                <w:color w:val="1E1E1B"/>
                <w:w w:val="90"/>
                <w:sz w:val="24"/>
                <w:szCs w:val="24"/>
                <w:lang w:val="it-IT"/>
              </w:rPr>
              <w:t>CUCINA</w:t>
            </w:r>
          </w:p>
        </w:tc>
        <w:tc>
          <w:tcPr>
            <w:tcW w:w="1017" w:type="dxa"/>
            <w:gridSpan w:val="2"/>
            <w:shd w:val="clear" w:color="auto" w:fill="FFF6DD"/>
          </w:tcPr>
          <w:p w14:paraId="10AD8094" w14:textId="77777777" w:rsidR="00536B18" w:rsidRPr="00B67DCD" w:rsidRDefault="00536B18" w:rsidP="00490C08">
            <w:pPr>
              <w:pStyle w:val="TableParagraph"/>
              <w:spacing w:before="7"/>
              <w:rPr>
                <w:rFonts w:ascii="Times New Roman" w:hAnsi="Times New Roman" w:cs="Times New Roman"/>
                <w:sz w:val="24"/>
                <w:szCs w:val="24"/>
                <w:lang w:val="it-IT"/>
              </w:rPr>
            </w:pPr>
          </w:p>
          <w:p w14:paraId="6B2A6882"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54F82CA6" w14:textId="77777777" w:rsidR="00536B18" w:rsidRPr="00064FDF" w:rsidRDefault="00536B18" w:rsidP="00490C08">
            <w:pPr>
              <w:pStyle w:val="TableParagraph"/>
              <w:spacing w:before="7"/>
              <w:rPr>
                <w:rFonts w:ascii="Times New Roman" w:hAnsi="Times New Roman" w:cs="Times New Roman"/>
                <w:sz w:val="24"/>
                <w:szCs w:val="24"/>
              </w:rPr>
            </w:pPr>
          </w:p>
          <w:p w14:paraId="4FD5CC06"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5800D559" w14:textId="77777777" w:rsidR="00536B18" w:rsidRPr="00064FDF" w:rsidRDefault="00536B18" w:rsidP="00490C08">
            <w:pPr>
              <w:pStyle w:val="TableParagraph"/>
              <w:spacing w:before="7"/>
              <w:rPr>
                <w:rFonts w:ascii="Times New Roman" w:hAnsi="Times New Roman" w:cs="Times New Roman"/>
                <w:sz w:val="24"/>
                <w:szCs w:val="24"/>
              </w:rPr>
            </w:pPr>
          </w:p>
          <w:p w14:paraId="3305A900"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5</w:t>
            </w:r>
          </w:p>
        </w:tc>
        <w:tc>
          <w:tcPr>
            <w:tcW w:w="1197" w:type="dxa"/>
            <w:gridSpan w:val="2"/>
            <w:shd w:val="clear" w:color="auto" w:fill="FFF6DD"/>
          </w:tcPr>
          <w:p w14:paraId="7B312D87" w14:textId="77777777" w:rsidR="00536B18" w:rsidRPr="00064FDF" w:rsidRDefault="00536B18" w:rsidP="00490C08">
            <w:pPr>
              <w:pStyle w:val="TableParagraph"/>
              <w:spacing w:before="7"/>
              <w:rPr>
                <w:rFonts w:ascii="Times New Roman" w:hAnsi="Times New Roman" w:cs="Times New Roman"/>
                <w:sz w:val="24"/>
                <w:szCs w:val="24"/>
              </w:rPr>
            </w:pPr>
          </w:p>
          <w:p w14:paraId="28AC8DA7"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6</w:t>
            </w:r>
          </w:p>
        </w:tc>
        <w:tc>
          <w:tcPr>
            <w:tcW w:w="1132" w:type="dxa"/>
            <w:gridSpan w:val="2"/>
            <w:shd w:val="clear" w:color="auto" w:fill="FFF6DD"/>
          </w:tcPr>
          <w:p w14:paraId="7EC31203" w14:textId="77777777" w:rsidR="00536B18" w:rsidRPr="00064FDF" w:rsidRDefault="00536B18" w:rsidP="00490C08">
            <w:pPr>
              <w:pStyle w:val="TableParagraph"/>
              <w:spacing w:before="7"/>
              <w:rPr>
                <w:rFonts w:ascii="Times New Roman" w:hAnsi="Times New Roman" w:cs="Times New Roman"/>
                <w:sz w:val="24"/>
                <w:szCs w:val="24"/>
              </w:rPr>
            </w:pPr>
          </w:p>
          <w:p w14:paraId="1C96EED5"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r w:rsidR="00536B18" w:rsidRPr="00064FDF" w14:paraId="2AE07376" w14:textId="77777777" w:rsidTr="00490C08">
        <w:trPr>
          <w:trHeight w:val="626"/>
        </w:trPr>
        <w:tc>
          <w:tcPr>
            <w:tcW w:w="4668" w:type="dxa"/>
            <w:shd w:val="clear" w:color="auto" w:fill="FFFFFF"/>
          </w:tcPr>
          <w:p w14:paraId="1046B69B"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spacing w:val="-1"/>
                <w:w w:val="95"/>
                <w:sz w:val="24"/>
                <w:szCs w:val="24"/>
              </w:rPr>
              <w:t>SCIENZA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spacing w:val="-1"/>
                <w:w w:val="95"/>
                <w:sz w:val="24"/>
                <w:szCs w:val="24"/>
              </w:rPr>
              <w:t>E</w:t>
            </w:r>
            <w:r w:rsidRPr="00064FDF">
              <w:rPr>
                <w:rFonts w:ascii="Times New Roman" w:hAnsi="Times New Roman" w:cs="Times New Roman"/>
                <w:color w:val="1E1E1B"/>
                <w:spacing w:val="-9"/>
                <w:w w:val="95"/>
                <w:sz w:val="24"/>
                <w:szCs w:val="24"/>
              </w:rPr>
              <w:t xml:space="preserve"> </w:t>
            </w:r>
            <w:r w:rsidRPr="00064FDF">
              <w:rPr>
                <w:rFonts w:ascii="Times New Roman" w:hAnsi="Times New Roman" w:cs="Times New Roman"/>
                <w:color w:val="1E1E1B"/>
                <w:w w:val="95"/>
                <w:sz w:val="24"/>
                <w:szCs w:val="24"/>
              </w:rPr>
              <w:t>CULTURA</w:t>
            </w:r>
            <w:r w:rsidRPr="00064FDF">
              <w:rPr>
                <w:rFonts w:ascii="Times New Roman" w:hAnsi="Times New Roman" w:cs="Times New Roman"/>
                <w:color w:val="1E1E1B"/>
                <w:spacing w:val="-10"/>
                <w:w w:val="95"/>
                <w:sz w:val="24"/>
                <w:szCs w:val="24"/>
              </w:rPr>
              <w:t xml:space="preserve"> </w:t>
            </w:r>
            <w:r w:rsidRPr="00064FDF">
              <w:rPr>
                <w:rFonts w:ascii="Times New Roman" w:hAnsi="Times New Roman" w:cs="Times New Roman"/>
                <w:color w:val="1E1E1B"/>
                <w:w w:val="95"/>
                <w:sz w:val="24"/>
                <w:szCs w:val="24"/>
              </w:rPr>
              <w:t>DELL'ALIMENTAZIONE</w:t>
            </w:r>
          </w:p>
        </w:tc>
        <w:tc>
          <w:tcPr>
            <w:tcW w:w="1017" w:type="dxa"/>
            <w:gridSpan w:val="2"/>
            <w:shd w:val="clear" w:color="auto" w:fill="FFFFFF"/>
          </w:tcPr>
          <w:p w14:paraId="03D822B7"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FFF"/>
          </w:tcPr>
          <w:p w14:paraId="15B8881F"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FFF"/>
          </w:tcPr>
          <w:p w14:paraId="634AC53B"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97" w:type="dxa"/>
            <w:gridSpan w:val="2"/>
            <w:shd w:val="clear" w:color="auto" w:fill="FFFFFF"/>
          </w:tcPr>
          <w:p w14:paraId="467D5C93"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c>
          <w:tcPr>
            <w:tcW w:w="1132" w:type="dxa"/>
            <w:gridSpan w:val="2"/>
            <w:shd w:val="clear" w:color="auto" w:fill="FFFFFF"/>
          </w:tcPr>
          <w:p w14:paraId="52553BB5"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2</w:t>
            </w:r>
          </w:p>
        </w:tc>
      </w:tr>
      <w:tr w:rsidR="00536B18" w:rsidRPr="00064FDF" w14:paraId="722AC253" w14:textId="77777777" w:rsidTr="00490C08">
        <w:trPr>
          <w:trHeight w:val="935"/>
        </w:trPr>
        <w:tc>
          <w:tcPr>
            <w:tcW w:w="4668" w:type="dxa"/>
            <w:shd w:val="clear" w:color="auto" w:fill="FFF6DD"/>
          </w:tcPr>
          <w:p w14:paraId="7FBA2E23" w14:textId="77777777" w:rsidR="00536B18" w:rsidRPr="00B67DCD" w:rsidRDefault="00536B18" w:rsidP="00490C08">
            <w:pPr>
              <w:pStyle w:val="TableParagraph"/>
              <w:spacing w:line="345" w:lineRule="auto"/>
              <w:ind w:left="150"/>
              <w:rPr>
                <w:rFonts w:ascii="Times New Roman" w:hAnsi="Times New Roman" w:cs="Times New Roman"/>
                <w:sz w:val="24"/>
                <w:szCs w:val="24"/>
                <w:lang w:val="it-IT"/>
              </w:rPr>
            </w:pPr>
            <w:r w:rsidRPr="00B67DCD">
              <w:rPr>
                <w:rFonts w:ascii="Times New Roman" w:hAnsi="Times New Roman" w:cs="Times New Roman"/>
                <w:color w:val="1E1E1B"/>
                <w:w w:val="90"/>
                <w:sz w:val="24"/>
                <w:szCs w:val="24"/>
                <w:lang w:val="it-IT"/>
              </w:rPr>
              <w:t>DIRITTO</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E</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TECNICHE</w:t>
            </w:r>
            <w:r w:rsidRPr="00B67DCD">
              <w:rPr>
                <w:rFonts w:ascii="Times New Roman" w:hAnsi="Times New Roman" w:cs="Times New Roman"/>
                <w:color w:val="1E1E1B"/>
                <w:spacing w:val="35"/>
                <w:w w:val="90"/>
                <w:sz w:val="24"/>
                <w:szCs w:val="24"/>
                <w:lang w:val="it-IT"/>
              </w:rPr>
              <w:t xml:space="preserve"> </w:t>
            </w:r>
            <w:r w:rsidRPr="00B67DCD">
              <w:rPr>
                <w:rFonts w:ascii="Times New Roman" w:hAnsi="Times New Roman" w:cs="Times New Roman"/>
                <w:color w:val="1E1E1B"/>
                <w:w w:val="90"/>
                <w:sz w:val="24"/>
                <w:szCs w:val="24"/>
                <w:lang w:val="it-IT"/>
              </w:rPr>
              <w:t>AMMINISTRATIVE</w:t>
            </w:r>
            <w:r w:rsidRPr="00B67DCD">
              <w:rPr>
                <w:rFonts w:ascii="Times New Roman" w:hAnsi="Times New Roman" w:cs="Times New Roman"/>
                <w:color w:val="1E1E1B"/>
                <w:spacing w:val="34"/>
                <w:w w:val="90"/>
                <w:sz w:val="24"/>
                <w:szCs w:val="24"/>
                <w:lang w:val="it-IT"/>
              </w:rPr>
              <w:t xml:space="preserve"> </w:t>
            </w:r>
            <w:r w:rsidRPr="00B67DCD">
              <w:rPr>
                <w:rFonts w:ascii="Times New Roman" w:hAnsi="Times New Roman" w:cs="Times New Roman"/>
                <w:color w:val="1E1E1B"/>
                <w:w w:val="90"/>
                <w:sz w:val="24"/>
                <w:szCs w:val="24"/>
                <w:lang w:val="it-IT"/>
              </w:rPr>
              <w:t>DELLA</w:t>
            </w:r>
            <w:r w:rsidRPr="00B67DCD">
              <w:rPr>
                <w:rFonts w:ascii="Times New Roman" w:hAnsi="Times New Roman" w:cs="Times New Roman"/>
                <w:color w:val="1E1E1B"/>
                <w:spacing w:val="-44"/>
                <w:w w:val="90"/>
                <w:sz w:val="24"/>
                <w:szCs w:val="24"/>
                <w:lang w:val="it-IT"/>
              </w:rPr>
              <w:t xml:space="preserve"> </w:t>
            </w:r>
            <w:r w:rsidRPr="00B67DCD">
              <w:rPr>
                <w:rFonts w:ascii="Times New Roman" w:hAnsi="Times New Roman" w:cs="Times New Roman"/>
                <w:color w:val="1E1E1B"/>
                <w:sz w:val="24"/>
                <w:szCs w:val="24"/>
                <w:lang w:val="it-IT"/>
              </w:rPr>
              <w:t>STRUTTURA</w:t>
            </w:r>
            <w:r w:rsidRPr="00B67DCD">
              <w:rPr>
                <w:rFonts w:ascii="Times New Roman" w:hAnsi="Times New Roman" w:cs="Times New Roman"/>
                <w:color w:val="1E1E1B"/>
                <w:spacing w:val="-8"/>
                <w:sz w:val="24"/>
                <w:szCs w:val="24"/>
                <w:lang w:val="it-IT"/>
              </w:rPr>
              <w:t xml:space="preserve"> </w:t>
            </w:r>
            <w:r w:rsidRPr="00B67DCD">
              <w:rPr>
                <w:rFonts w:ascii="Times New Roman" w:hAnsi="Times New Roman" w:cs="Times New Roman"/>
                <w:color w:val="1E1E1B"/>
                <w:sz w:val="24"/>
                <w:szCs w:val="24"/>
                <w:lang w:val="it-IT"/>
              </w:rPr>
              <w:t>RICETTIVA</w:t>
            </w:r>
          </w:p>
        </w:tc>
        <w:tc>
          <w:tcPr>
            <w:tcW w:w="1017" w:type="dxa"/>
            <w:gridSpan w:val="2"/>
            <w:shd w:val="clear" w:color="auto" w:fill="FFF6DD"/>
          </w:tcPr>
          <w:p w14:paraId="2488DE5E" w14:textId="77777777" w:rsidR="00536B18" w:rsidRPr="00B67DCD" w:rsidRDefault="00536B18" w:rsidP="00490C08">
            <w:pPr>
              <w:pStyle w:val="TableParagraph"/>
              <w:spacing w:before="10"/>
              <w:rPr>
                <w:rFonts w:ascii="Times New Roman" w:hAnsi="Times New Roman" w:cs="Times New Roman"/>
                <w:sz w:val="24"/>
                <w:szCs w:val="24"/>
                <w:lang w:val="it-IT"/>
              </w:rPr>
            </w:pPr>
          </w:p>
          <w:p w14:paraId="31C7741F" w14:textId="77777777" w:rsidR="00536B18" w:rsidRPr="00064FDF" w:rsidRDefault="00536B18" w:rsidP="00490C08">
            <w:pPr>
              <w:pStyle w:val="TableParagraph"/>
              <w:ind w:right="3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6" w:type="dxa"/>
            <w:gridSpan w:val="2"/>
            <w:shd w:val="clear" w:color="auto" w:fill="FFF6DD"/>
          </w:tcPr>
          <w:p w14:paraId="4BBE9709" w14:textId="77777777" w:rsidR="00536B18" w:rsidRPr="00064FDF" w:rsidRDefault="00536B18" w:rsidP="00490C08">
            <w:pPr>
              <w:pStyle w:val="TableParagraph"/>
              <w:spacing w:before="10"/>
              <w:rPr>
                <w:rFonts w:ascii="Times New Roman" w:hAnsi="Times New Roman" w:cs="Times New Roman"/>
                <w:sz w:val="24"/>
                <w:szCs w:val="24"/>
              </w:rPr>
            </w:pPr>
          </w:p>
          <w:p w14:paraId="69B522F0" w14:textId="77777777" w:rsidR="00536B18" w:rsidRPr="00064FDF" w:rsidRDefault="00536B18" w:rsidP="00490C08">
            <w:pPr>
              <w:pStyle w:val="TableParagraph"/>
              <w:ind w:righ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8" w:type="dxa"/>
            <w:gridSpan w:val="2"/>
            <w:shd w:val="clear" w:color="auto" w:fill="FFF6DD"/>
          </w:tcPr>
          <w:p w14:paraId="650A35E4" w14:textId="77777777" w:rsidR="00536B18" w:rsidRPr="00064FDF" w:rsidRDefault="00536B18" w:rsidP="00490C08">
            <w:pPr>
              <w:pStyle w:val="TableParagraph"/>
              <w:spacing w:before="10"/>
              <w:rPr>
                <w:rFonts w:ascii="Times New Roman" w:hAnsi="Times New Roman" w:cs="Times New Roman"/>
                <w:sz w:val="24"/>
                <w:szCs w:val="24"/>
              </w:rPr>
            </w:pPr>
          </w:p>
          <w:p w14:paraId="53C24A76" w14:textId="77777777" w:rsidR="00536B18" w:rsidRPr="00064FDF" w:rsidRDefault="00536B18" w:rsidP="00490C08">
            <w:pPr>
              <w:pStyle w:val="TableParagraph"/>
              <w:ind w:right="10"/>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97" w:type="dxa"/>
            <w:gridSpan w:val="2"/>
            <w:shd w:val="clear" w:color="auto" w:fill="FFF6DD"/>
          </w:tcPr>
          <w:p w14:paraId="5FAF7A84" w14:textId="77777777" w:rsidR="00536B18" w:rsidRPr="00064FDF" w:rsidRDefault="00536B18" w:rsidP="00490C08">
            <w:pPr>
              <w:pStyle w:val="TableParagraph"/>
              <w:spacing w:before="10"/>
              <w:rPr>
                <w:rFonts w:ascii="Times New Roman" w:hAnsi="Times New Roman" w:cs="Times New Roman"/>
                <w:sz w:val="24"/>
                <w:szCs w:val="24"/>
              </w:rPr>
            </w:pPr>
          </w:p>
          <w:p w14:paraId="69FBF823" w14:textId="77777777" w:rsidR="00536B18" w:rsidRPr="00064FDF" w:rsidRDefault="00536B18" w:rsidP="00490C08">
            <w:pPr>
              <w:pStyle w:val="TableParagraph"/>
              <w:ind w:right="1"/>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c>
          <w:tcPr>
            <w:tcW w:w="1132" w:type="dxa"/>
            <w:gridSpan w:val="2"/>
            <w:shd w:val="clear" w:color="auto" w:fill="FFF6DD"/>
          </w:tcPr>
          <w:p w14:paraId="026B3CEC" w14:textId="77777777" w:rsidR="00536B18" w:rsidRPr="00064FDF" w:rsidRDefault="00536B18" w:rsidP="00490C08">
            <w:pPr>
              <w:pStyle w:val="TableParagraph"/>
              <w:spacing w:before="10"/>
              <w:rPr>
                <w:rFonts w:ascii="Times New Roman" w:hAnsi="Times New Roman" w:cs="Times New Roman"/>
                <w:sz w:val="24"/>
                <w:szCs w:val="24"/>
              </w:rPr>
            </w:pPr>
          </w:p>
          <w:p w14:paraId="670CD3EB" w14:textId="77777777" w:rsidR="00536B18" w:rsidRPr="00064FDF" w:rsidRDefault="00536B18" w:rsidP="00490C08">
            <w:pPr>
              <w:pStyle w:val="TableParagraph"/>
              <w:ind w:right="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3</w:t>
            </w:r>
          </w:p>
        </w:tc>
      </w:tr>
    </w:tbl>
    <w:p w14:paraId="6D6DE6D5" w14:textId="77777777" w:rsidR="00536B18" w:rsidRPr="00064FDF" w:rsidRDefault="00536B18" w:rsidP="00536B18">
      <w:pPr>
        <w:tabs>
          <w:tab w:val="right" w:pos="10756"/>
        </w:tabs>
        <w:spacing w:before="129"/>
        <w:ind w:left="103"/>
        <w:rPr>
          <w:rFonts w:ascii="Times New Roman" w:hAnsi="Times New Roman"/>
          <w:sz w:val="24"/>
          <w:szCs w:val="24"/>
        </w:rPr>
        <w:sectPr w:rsidR="00536B18" w:rsidRPr="00064FDF" w:rsidSect="0056107C">
          <w:type w:val="continuous"/>
          <w:pgSz w:w="11900" w:h="16840"/>
          <w:pgMar w:top="1580" w:right="400" w:bottom="280" w:left="520" w:header="720" w:footer="720" w:gutter="0"/>
          <w:cols w:space="720"/>
        </w:sectPr>
      </w:pPr>
      <w:r w:rsidRPr="00064FDF">
        <w:rPr>
          <w:rFonts w:ascii="Times New Roman" w:hAnsi="Times New Roman"/>
          <w:color w:val="1E1E1B"/>
          <w:sz w:val="24"/>
          <w:szCs w:val="24"/>
        </w:rPr>
        <w:tab/>
      </w:r>
    </w:p>
    <w:p w14:paraId="491E4C89" w14:textId="77777777" w:rsidR="00536B18" w:rsidRPr="00064FDF" w:rsidRDefault="00536B18" w:rsidP="00536B18">
      <w:pPr>
        <w:rPr>
          <w:rFonts w:ascii="Times New Roman" w:hAnsi="Times New Roman"/>
          <w:sz w:val="24"/>
          <w:szCs w:val="24"/>
        </w:rPr>
        <w:sectPr w:rsidR="00536B18" w:rsidRPr="00064FDF" w:rsidSect="0056107C">
          <w:pgSz w:w="11900" w:h="16840"/>
          <w:pgMar w:top="340" w:right="400" w:bottom="0" w:left="520" w:header="720" w:footer="720" w:gutter="0"/>
          <w:cols w:num="2" w:space="720" w:equalWidth="0">
            <w:col w:w="4768" w:space="3044"/>
            <w:col w:w="3168"/>
          </w:cols>
        </w:sectPr>
      </w:pPr>
    </w:p>
    <w:p w14:paraId="004BFF66" w14:textId="77777777" w:rsidR="00536B18" w:rsidRPr="00064FDF" w:rsidRDefault="00536B18" w:rsidP="00536B18">
      <w:pPr>
        <w:pStyle w:val="Corpotesto"/>
        <w:spacing w:before="9" w:after="1"/>
        <w:rPr>
          <w:rFonts w:ascii="Times New Roman" w:hAnsi="Times New Roman"/>
          <w:b/>
          <w:sz w:val="24"/>
          <w:szCs w:val="24"/>
        </w:rPr>
      </w:pPr>
    </w:p>
    <w:tbl>
      <w:tblPr>
        <w:tblStyle w:val="TableNormal"/>
        <w:tblW w:w="0" w:type="auto"/>
        <w:tblInd w:w="281" w:type="dxa"/>
        <w:tblLayout w:type="fixed"/>
        <w:tblLook w:val="01E0" w:firstRow="1" w:lastRow="1" w:firstColumn="1" w:lastColumn="1" w:noHBand="0" w:noVBand="0"/>
      </w:tblPr>
      <w:tblGrid>
        <w:gridCol w:w="4160"/>
        <w:gridCol w:w="780"/>
        <w:gridCol w:w="742"/>
        <w:gridCol w:w="361"/>
        <w:gridCol w:w="753"/>
        <w:gridCol w:w="427"/>
        <w:gridCol w:w="759"/>
        <w:gridCol w:w="441"/>
        <w:gridCol w:w="754"/>
        <w:gridCol w:w="381"/>
        <w:gridCol w:w="749"/>
      </w:tblGrid>
      <w:tr w:rsidR="00536B18" w:rsidRPr="00064FDF" w14:paraId="40518B19" w14:textId="77777777" w:rsidTr="00490C08">
        <w:trPr>
          <w:trHeight w:val="476"/>
        </w:trPr>
        <w:tc>
          <w:tcPr>
            <w:tcW w:w="4160" w:type="dxa"/>
            <w:tcBorders>
              <w:bottom w:val="single" w:sz="24" w:space="0" w:color="F3D96C"/>
            </w:tcBorders>
            <w:shd w:val="clear" w:color="auto" w:fill="FFFFFF"/>
          </w:tcPr>
          <w:p w14:paraId="7E918AC6" w14:textId="77777777" w:rsidR="00536B18" w:rsidRPr="00064FDF" w:rsidRDefault="00536B18" w:rsidP="00490C08">
            <w:pPr>
              <w:pStyle w:val="TableParagraph"/>
              <w:spacing w:before="131"/>
              <w:ind w:left="75"/>
              <w:rPr>
                <w:rFonts w:ascii="Times New Roman" w:hAnsi="Times New Roman" w:cs="Times New Roman"/>
                <w:sz w:val="24"/>
                <w:szCs w:val="24"/>
              </w:rPr>
            </w:pPr>
            <w:r w:rsidRPr="00064FDF">
              <w:rPr>
                <w:rFonts w:ascii="Times New Roman" w:hAnsi="Times New Roman" w:cs="Times New Roman"/>
                <w:color w:val="5A5A5A"/>
                <w:w w:val="105"/>
                <w:sz w:val="24"/>
                <w:szCs w:val="24"/>
              </w:rPr>
              <w:t>Discipline/Monte</w:t>
            </w:r>
            <w:r w:rsidRPr="00064FDF">
              <w:rPr>
                <w:rFonts w:ascii="Times New Roman" w:hAnsi="Times New Roman" w:cs="Times New Roman"/>
                <w:color w:val="5A5A5A"/>
                <w:spacing w:val="3"/>
                <w:w w:val="105"/>
                <w:sz w:val="24"/>
                <w:szCs w:val="24"/>
              </w:rPr>
              <w:t xml:space="preserve"> </w:t>
            </w:r>
            <w:proofErr w:type="spellStart"/>
            <w:r w:rsidRPr="00064FDF">
              <w:rPr>
                <w:rFonts w:ascii="Times New Roman" w:hAnsi="Times New Roman" w:cs="Times New Roman"/>
                <w:color w:val="5A5A5A"/>
                <w:w w:val="105"/>
                <w:sz w:val="24"/>
                <w:szCs w:val="24"/>
              </w:rPr>
              <w:t>Orario</w:t>
            </w:r>
            <w:proofErr w:type="spellEnd"/>
            <w:r w:rsidRPr="00064FDF">
              <w:rPr>
                <w:rFonts w:ascii="Times New Roman" w:hAnsi="Times New Roman" w:cs="Times New Roman"/>
                <w:color w:val="5A5A5A"/>
                <w:spacing w:val="4"/>
                <w:w w:val="105"/>
                <w:sz w:val="24"/>
                <w:szCs w:val="24"/>
              </w:rPr>
              <w:t xml:space="preserve"> </w:t>
            </w:r>
            <w:proofErr w:type="spellStart"/>
            <w:r w:rsidRPr="00064FDF">
              <w:rPr>
                <w:rFonts w:ascii="Times New Roman" w:hAnsi="Times New Roman" w:cs="Times New Roman"/>
                <w:color w:val="5A5A5A"/>
                <w:w w:val="105"/>
                <w:sz w:val="24"/>
                <w:szCs w:val="24"/>
              </w:rPr>
              <w:t>Settimanale</w:t>
            </w:r>
            <w:proofErr w:type="spellEnd"/>
          </w:p>
        </w:tc>
        <w:tc>
          <w:tcPr>
            <w:tcW w:w="780" w:type="dxa"/>
            <w:tcBorders>
              <w:bottom w:val="single" w:sz="24" w:space="0" w:color="F3D96C"/>
            </w:tcBorders>
            <w:shd w:val="clear" w:color="auto" w:fill="FFFFFF"/>
          </w:tcPr>
          <w:p w14:paraId="3085B9E7" w14:textId="77777777" w:rsidR="00536B18" w:rsidRPr="00064FDF" w:rsidRDefault="00536B18" w:rsidP="00490C08">
            <w:pPr>
              <w:pStyle w:val="TableParagraph"/>
              <w:spacing w:before="131"/>
              <w:ind w:right="22"/>
              <w:jc w:val="right"/>
              <w:rPr>
                <w:rFonts w:ascii="Times New Roman" w:hAnsi="Times New Roman" w:cs="Times New Roman"/>
                <w:sz w:val="24"/>
                <w:szCs w:val="24"/>
              </w:rPr>
            </w:pPr>
            <w:r w:rsidRPr="00064FDF">
              <w:rPr>
                <w:rFonts w:ascii="Times New Roman" w:hAnsi="Times New Roman" w:cs="Times New Roman"/>
                <w:color w:val="5A5A5A"/>
                <w:sz w:val="24"/>
                <w:szCs w:val="24"/>
              </w:rPr>
              <w:t>I</w:t>
            </w:r>
          </w:p>
        </w:tc>
        <w:tc>
          <w:tcPr>
            <w:tcW w:w="742" w:type="dxa"/>
            <w:tcBorders>
              <w:bottom w:val="single" w:sz="24" w:space="0" w:color="F3D96C"/>
            </w:tcBorders>
            <w:shd w:val="clear" w:color="auto" w:fill="FFFFFF"/>
          </w:tcPr>
          <w:p w14:paraId="1539B168" w14:textId="77777777" w:rsidR="00536B18" w:rsidRPr="00064FDF" w:rsidRDefault="00536B18" w:rsidP="00490C08">
            <w:pPr>
              <w:pStyle w:val="TableParagraph"/>
              <w:spacing w:before="131"/>
              <w:ind w:left="26"/>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61" w:type="dxa"/>
            <w:tcBorders>
              <w:bottom w:val="single" w:sz="24" w:space="0" w:color="F3D96C"/>
            </w:tcBorders>
            <w:shd w:val="clear" w:color="auto" w:fill="FFFFFF"/>
          </w:tcPr>
          <w:p w14:paraId="61579821" w14:textId="77777777" w:rsidR="00536B18" w:rsidRPr="00064FDF" w:rsidRDefault="00536B18" w:rsidP="00490C08">
            <w:pPr>
              <w:pStyle w:val="TableParagraph"/>
              <w:spacing w:before="131"/>
              <w:ind w:left="225"/>
              <w:rPr>
                <w:rFonts w:ascii="Times New Roman" w:hAnsi="Times New Roman" w:cs="Times New Roman"/>
                <w:sz w:val="24"/>
                <w:szCs w:val="24"/>
              </w:rPr>
            </w:pPr>
            <w:r w:rsidRPr="00064FDF">
              <w:rPr>
                <w:rFonts w:ascii="Times New Roman" w:hAnsi="Times New Roman" w:cs="Times New Roman"/>
                <w:color w:val="5A5A5A"/>
                <w:sz w:val="24"/>
                <w:szCs w:val="24"/>
              </w:rPr>
              <w:t>II</w:t>
            </w:r>
          </w:p>
        </w:tc>
        <w:tc>
          <w:tcPr>
            <w:tcW w:w="753" w:type="dxa"/>
            <w:tcBorders>
              <w:bottom w:val="single" w:sz="24" w:space="0" w:color="F3D96C"/>
            </w:tcBorders>
            <w:shd w:val="clear" w:color="auto" w:fill="FFFFFF"/>
          </w:tcPr>
          <w:p w14:paraId="7874106A" w14:textId="77777777" w:rsidR="00536B18" w:rsidRPr="00064FDF" w:rsidRDefault="00536B18" w:rsidP="00490C08">
            <w:pPr>
              <w:pStyle w:val="TableParagraph"/>
              <w:spacing w:before="131"/>
              <w:ind w:left="27"/>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27" w:type="dxa"/>
            <w:tcBorders>
              <w:bottom w:val="single" w:sz="24" w:space="0" w:color="F3D96C"/>
            </w:tcBorders>
            <w:shd w:val="clear" w:color="auto" w:fill="FFFFFF"/>
          </w:tcPr>
          <w:p w14:paraId="17A697F7" w14:textId="77777777" w:rsidR="00536B18" w:rsidRPr="00064FDF" w:rsidRDefault="00536B18" w:rsidP="00490C08">
            <w:pPr>
              <w:pStyle w:val="TableParagraph"/>
              <w:spacing w:before="131"/>
              <w:ind w:left="237"/>
              <w:rPr>
                <w:rFonts w:ascii="Times New Roman" w:hAnsi="Times New Roman" w:cs="Times New Roman"/>
                <w:sz w:val="24"/>
                <w:szCs w:val="24"/>
              </w:rPr>
            </w:pPr>
            <w:r w:rsidRPr="00064FDF">
              <w:rPr>
                <w:rFonts w:ascii="Times New Roman" w:hAnsi="Times New Roman" w:cs="Times New Roman"/>
                <w:color w:val="5A5A5A"/>
                <w:sz w:val="24"/>
                <w:szCs w:val="24"/>
              </w:rPr>
              <w:t>III</w:t>
            </w:r>
          </w:p>
        </w:tc>
        <w:tc>
          <w:tcPr>
            <w:tcW w:w="759" w:type="dxa"/>
            <w:tcBorders>
              <w:bottom w:val="single" w:sz="24" w:space="0" w:color="F3D96C"/>
            </w:tcBorders>
            <w:shd w:val="clear" w:color="auto" w:fill="FFFFFF"/>
          </w:tcPr>
          <w:p w14:paraId="6D20901B" w14:textId="77777777" w:rsidR="00536B18" w:rsidRPr="00064FDF" w:rsidRDefault="00536B18" w:rsidP="00490C08">
            <w:pPr>
              <w:pStyle w:val="TableParagraph"/>
              <w:spacing w:before="131"/>
              <w:ind w:left="28"/>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441" w:type="dxa"/>
            <w:tcBorders>
              <w:bottom w:val="single" w:sz="24" w:space="0" w:color="F3D96C"/>
            </w:tcBorders>
            <w:shd w:val="clear" w:color="auto" w:fill="FFFFFF"/>
          </w:tcPr>
          <w:p w14:paraId="1545508D" w14:textId="77777777" w:rsidR="00536B18" w:rsidRPr="00064FDF" w:rsidRDefault="00536B18" w:rsidP="00490C08">
            <w:pPr>
              <w:pStyle w:val="TableParagraph"/>
              <w:spacing w:before="131"/>
              <w:ind w:left="244"/>
              <w:rPr>
                <w:rFonts w:ascii="Times New Roman" w:hAnsi="Times New Roman" w:cs="Times New Roman"/>
                <w:sz w:val="24"/>
                <w:szCs w:val="24"/>
              </w:rPr>
            </w:pPr>
            <w:r w:rsidRPr="00064FDF">
              <w:rPr>
                <w:rFonts w:ascii="Times New Roman" w:hAnsi="Times New Roman" w:cs="Times New Roman"/>
                <w:color w:val="5A5A5A"/>
                <w:spacing w:val="-1"/>
                <w:sz w:val="24"/>
                <w:szCs w:val="24"/>
              </w:rPr>
              <w:t>IV</w:t>
            </w:r>
          </w:p>
        </w:tc>
        <w:tc>
          <w:tcPr>
            <w:tcW w:w="754" w:type="dxa"/>
            <w:tcBorders>
              <w:bottom w:val="single" w:sz="24" w:space="0" w:color="F3D96C"/>
            </w:tcBorders>
            <w:shd w:val="clear" w:color="auto" w:fill="FFFFFF"/>
          </w:tcPr>
          <w:p w14:paraId="1F2FE4B3" w14:textId="77777777" w:rsidR="00536B18" w:rsidRPr="00064FDF" w:rsidRDefault="00536B18" w:rsidP="00490C08">
            <w:pPr>
              <w:pStyle w:val="TableParagraph"/>
              <w:spacing w:before="131"/>
              <w:ind w:left="29"/>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c>
          <w:tcPr>
            <w:tcW w:w="381" w:type="dxa"/>
            <w:tcBorders>
              <w:bottom w:val="single" w:sz="24" w:space="0" w:color="F3D96C"/>
            </w:tcBorders>
            <w:shd w:val="clear" w:color="auto" w:fill="FFFFFF"/>
          </w:tcPr>
          <w:p w14:paraId="0B6578B4" w14:textId="77777777" w:rsidR="00536B18" w:rsidRPr="00064FDF" w:rsidRDefault="00536B18" w:rsidP="00490C08">
            <w:pPr>
              <w:pStyle w:val="TableParagraph"/>
              <w:spacing w:before="131"/>
              <w:ind w:left="241"/>
              <w:rPr>
                <w:rFonts w:ascii="Times New Roman" w:hAnsi="Times New Roman" w:cs="Times New Roman"/>
                <w:sz w:val="24"/>
                <w:szCs w:val="24"/>
              </w:rPr>
            </w:pPr>
            <w:r w:rsidRPr="00064FDF">
              <w:rPr>
                <w:rFonts w:ascii="Times New Roman" w:hAnsi="Times New Roman" w:cs="Times New Roman"/>
                <w:color w:val="5A5A5A"/>
                <w:w w:val="89"/>
                <w:sz w:val="24"/>
                <w:szCs w:val="24"/>
              </w:rPr>
              <w:t>V</w:t>
            </w:r>
          </w:p>
        </w:tc>
        <w:tc>
          <w:tcPr>
            <w:tcW w:w="749" w:type="dxa"/>
            <w:tcBorders>
              <w:bottom w:val="single" w:sz="24" w:space="0" w:color="F3D96C"/>
            </w:tcBorders>
            <w:shd w:val="clear" w:color="auto" w:fill="FFFFFF"/>
          </w:tcPr>
          <w:p w14:paraId="4ED4446B" w14:textId="77777777" w:rsidR="00536B18" w:rsidRPr="00064FDF" w:rsidRDefault="00536B18" w:rsidP="00490C08">
            <w:pPr>
              <w:pStyle w:val="TableParagraph"/>
              <w:spacing w:before="131"/>
              <w:ind w:left="30"/>
              <w:rPr>
                <w:rFonts w:ascii="Times New Roman" w:hAnsi="Times New Roman" w:cs="Times New Roman"/>
                <w:sz w:val="24"/>
                <w:szCs w:val="24"/>
              </w:rPr>
            </w:pPr>
            <w:r w:rsidRPr="00064FDF">
              <w:rPr>
                <w:rFonts w:ascii="Times New Roman" w:hAnsi="Times New Roman" w:cs="Times New Roman"/>
                <w:color w:val="5A5A5A"/>
                <w:w w:val="105"/>
                <w:sz w:val="24"/>
                <w:szCs w:val="24"/>
              </w:rPr>
              <w:t>Anno</w:t>
            </w:r>
          </w:p>
        </w:tc>
      </w:tr>
      <w:tr w:rsidR="00536B18" w:rsidRPr="00064FDF" w14:paraId="5CA60141" w14:textId="77777777" w:rsidTr="00490C08">
        <w:trPr>
          <w:trHeight w:val="626"/>
        </w:trPr>
        <w:tc>
          <w:tcPr>
            <w:tcW w:w="4160" w:type="dxa"/>
            <w:tcBorders>
              <w:top w:val="single" w:sz="24" w:space="0" w:color="F3D96C"/>
            </w:tcBorders>
            <w:shd w:val="clear" w:color="auto" w:fill="FFFFFF"/>
          </w:tcPr>
          <w:p w14:paraId="135209D6" w14:textId="77777777" w:rsidR="00536B18" w:rsidRPr="00064FDF" w:rsidRDefault="00536B18" w:rsidP="00490C08">
            <w:pPr>
              <w:pStyle w:val="TableParagraph"/>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EDUCAZIONE</w:t>
            </w:r>
            <w:r w:rsidRPr="00064FDF">
              <w:rPr>
                <w:rFonts w:ascii="Times New Roman" w:hAnsi="Times New Roman" w:cs="Times New Roman"/>
                <w:color w:val="1E1E1B"/>
                <w:spacing w:val="28"/>
                <w:w w:val="90"/>
                <w:sz w:val="24"/>
                <w:szCs w:val="24"/>
              </w:rPr>
              <w:t xml:space="preserve"> </w:t>
            </w:r>
            <w:r w:rsidRPr="00064FDF">
              <w:rPr>
                <w:rFonts w:ascii="Times New Roman" w:hAnsi="Times New Roman" w:cs="Times New Roman"/>
                <w:color w:val="1E1E1B"/>
                <w:w w:val="90"/>
                <w:sz w:val="24"/>
                <w:szCs w:val="24"/>
              </w:rPr>
              <w:t>CIVICA</w:t>
            </w:r>
          </w:p>
        </w:tc>
        <w:tc>
          <w:tcPr>
            <w:tcW w:w="1522" w:type="dxa"/>
            <w:gridSpan w:val="2"/>
            <w:tcBorders>
              <w:top w:val="single" w:sz="24" w:space="0" w:color="F3D96C"/>
            </w:tcBorders>
            <w:shd w:val="clear" w:color="auto" w:fill="FFFFFF"/>
          </w:tcPr>
          <w:p w14:paraId="4D5022B8" w14:textId="77777777" w:rsidR="00536B18" w:rsidRPr="00064FDF" w:rsidRDefault="00536B18" w:rsidP="00490C08">
            <w:pPr>
              <w:pStyle w:val="TableParagraph"/>
              <w:ind w:left="942"/>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4" w:type="dxa"/>
            <w:gridSpan w:val="2"/>
            <w:tcBorders>
              <w:top w:val="single" w:sz="24" w:space="0" w:color="F3D96C"/>
            </w:tcBorders>
            <w:shd w:val="clear" w:color="auto" w:fill="FFFFFF"/>
          </w:tcPr>
          <w:p w14:paraId="1650CDBB" w14:textId="77777777" w:rsidR="00536B18" w:rsidRPr="00064FDF" w:rsidRDefault="00536B18" w:rsidP="00490C08">
            <w:pPr>
              <w:pStyle w:val="TableParagraph"/>
              <w:ind w:right="4"/>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6" w:type="dxa"/>
            <w:gridSpan w:val="2"/>
            <w:tcBorders>
              <w:top w:val="single" w:sz="24" w:space="0" w:color="F3D96C"/>
            </w:tcBorders>
            <w:shd w:val="clear" w:color="auto" w:fill="FFFFFF"/>
          </w:tcPr>
          <w:p w14:paraId="34F12D17"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95" w:type="dxa"/>
            <w:gridSpan w:val="2"/>
            <w:tcBorders>
              <w:top w:val="single" w:sz="24" w:space="0" w:color="F3D96C"/>
            </w:tcBorders>
            <w:shd w:val="clear" w:color="auto" w:fill="FFFFFF"/>
          </w:tcPr>
          <w:p w14:paraId="235BA100" w14:textId="77777777" w:rsidR="00536B18" w:rsidRPr="00064FDF" w:rsidRDefault="00536B18" w:rsidP="00490C08">
            <w:pPr>
              <w:pStyle w:val="TableParagraph"/>
              <w:ind w:lef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0" w:type="dxa"/>
            <w:gridSpan w:val="2"/>
            <w:tcBorders>
              <w:top w:val="single" w:sz="24" w:space="0" w:color="F3D96C"/>
            </w:tcBorders>
            <w:shd w:val="clear" w:color="auto" w:fill="FFFFFF"/>
          </w:tcPr>
          <w:p w14:paraId="0D3C4815" w14:textId="77777777" w:rsidR="00536B18" w:rsidRPr="00064FDF" w:rsidRDefault="00536B18" w:rsidP="00490C08">
            <w:pPr>
              <w:pStyle w:val="TableParagraph"/>
              <w:ind w:left="15"/>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r>
      <w:tr w:rsidR="00536B18" w:rsidRPr="00064FDF" w14:paraId="36BA398C" w14:textId="77777777" w:rsidTr="00490C08">
        <w:trPr>
          <w:trHeight w:val="952"/>
        </w:trPr>
        <w:tc>
          <w:tcPr>
            <w:tcW w:w="4160" w:type="dxa"/>
            <w:shd w:val="clear" w:color="auto" w:fill="FFF6DD"/>
          </w:tcPr>
          <w:p w14:paraId="678AFA38" w14:textId="77777777" w:rsidR="00536B18" w:rsidRPr="00064FDF" w:rsidRDefault="00536B18" w:rsidP="00490C08">
            <w:pPr>
              <w:pStyle w:val="TableParagraph"/>
              <w:spacing w:line="345" w:lineRule="auto"/>
              <w:ind w:left="150"/>
              <w:rPr>
                <w:rFonts w:ascii="Times New Roman" w:hAnsi="Times New Roman" w:cs="Times New Roman"/>
                <w:sz w:val="24"/>
                <w:szCs w:val="24"/>
              </w:rPr>
            </w:pPr>
            <w:r w:rsidRPr="00064FDF">
              <w:rPr>
                <w:rFonts w:ascii="Times New Roman" w:hAnsi="Times New Roman" w:cs="Times New Roman"/>
                <w:color w:val="1E1E1B"/>
                <w:w w:val="90"/>
                <w:sz w:val="24"/>
                <w:szCs w:val="24"/>
              </w:rPr>
              <w:t>RELIGIONE</w:t>
            </w:r>
            <w:r w:rsidRPr="00064FDF">
              <w:rPr>
                <w:rFonts w:ascii="Times New Roman" w:hAnsi="Times New Roman" w:cs="Times New Roman"/>
                <w:color w:val="1E1E1B"/>
                <w:spacing w:val="1"/>
                <w:w w:val="90"/>
                <w:sz w:val="24"/>
                <w:szCs w:val="24"/>
              </w:rPr>
              <w:t xml:space="preserve"> </w:t>
            </w:r>
            <w:r w:rsidRPr="00064FDF">
              <w:rPr>
                <w:rFonts w:ascii="Times New Roman" w:hAnsi="Times New Roman" w:cs="Times New Roman"/>
                <w:color w:val="1E1E1B"/>
                <w:w w:val="90"/>
                <w:sz w:val="24"/>
                <w:szCs w:val="24"/>
              </w:rPr>
              <w:t>CATTOLICA/ATTIVITA'</w:t>
            </w:r>
            <w:r w:rsidRPr="00064FDF">
              <w:rPr>
                <w:rFonts w:ascii="Times New Roman" w:hAnsi="Times New Roman" w:cs="Times New Roman"/>
                <w:color w:val="1E1E1B"/>
                <w:spacing w:val="-45"/>
                <w:w w:val="90"/>
                <w:sz w:val="24"/>
                <w:szCs w:val="24"/>
              </w:rPr>
              <w:t xml:space="preserve"> </w:t>
            </w:r>
            <w:r w:rsidRPr="00064FDF">
              <w:rPr>
                <w:rFonts w:ascii="Times New Roman" w:hAnsi="Times New Roman" w:cs="Times New Roman"/>
                <w:color w:val="1E1E1B"/>
                <w:sz w:val="24"/>
                <w:szCs w:val="24"/>
              </w:rPr>
              <w:t>ALTERNATIVA</w:t>
            </w:r>
          </w:p>
        </w:tc>
        <w:tc>
          <w:tcPr>
            <w:tcW w:w="1522" w:type="dxa"/>
            <w:gridSpan w:val="2"/>
            <w:shd w:val="clear" w:color="auto" w:fill="FFF6DD"/>
          </w:tcPr>
          <w:p w14:paraId="59AE2DDA" w14:textId="77777777" w:rsidR="00536B18" w:rsidRPr="00064FDF" w:rsidRDefault="00536B18" w:rsidP="00490C08">
            <w:pPr>
              <w:pStyle w:val="TableParagraph"/>
              <w:spacing w:before="1"/>
              <w:rPr>
                <w:rFonts w:ascii="Times New Roman" w:hAnsi="Times New Roman" w:cs="Times New Roman"/>
                <w:b/>
                <w:sz w:val="24"/>
                <w:szCs w:val="24"/>
              </w:rPr>
            </w:pPr>
          </w:p>
          <w:p w14:paraId="0A21F989" w14:textId="77777777" w:rsidR="00536B18" w:rsidRPr="00064FDF" w:rsidRDefault="00536B18" w:rsidP="00490C08">
            <w:pPr>
              <w:pStyle w:val="TableParagraph"/>
              <w:ind w:left="942"/>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14" w:type="dxa"/>
            <w:gridSpan w:val="2"/>
            <w:shd w:val="clear" w:color="auto" w:fill="FFF6DD"/>
          </w:tcPr>
          <w:p w14:paraId="546EC17A" w14:textId="77777777" w:rsidR="00536B18" w:rsidRPr="00064FDF" w:rsidRDefault="00536B18" w:rsidP="00490C08">
            <w:pPr>
              <w:pStyle w:val="TableParagraph"/>
              <w:spacing w:before="1"/>
              <w:rPr>
                <w:rFonts w:ascii="Times New Roman" w:hAnsi="Times New Roman" w:cs="Times New Roman"/>
                <w:b/>
                <w:sz w:val="24"/>
                <w:szCs w:val="24"/>
              </w:rPr>
            </w:pPr>
          </w:p>
          <w:p w14:paraId="380154D0" w14:textId="77777777" w:rsidR="00536B18" w:rsidRPr="00064FDF" w:rsidRDefault="00536B18" w:rsidP="00490C08">
            <w:pPr>
              <w:pStyle w:val="TableParagraph"/>
              <w:ind w:right="4"/>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86" w:type="dxa"/>
            <w:gridSpan w:val="2"/>
            <w:shd w:val="clear" w:color="auto" w:fill="FFF6DD"/>
          </w:tcPr>
          <w:p w14:paraId="261F9431" w14:textId="77777777" w:rsidR="00536B18" w:rsidRPr="00064FDF" w:rsidRDefault="00536B18" w:rsidP="00490C08">
            <w:pPr>
              <w:pStyle w:val="TableParagraph"/>
              <w:spacing w:before="1"/>
              <w:rPr>
                <w:rFonts w:ascii="Times New Roman" w:hAnsi="Times New Roman" w:cs="Times New Roman"/>
                <w:b/>
                <w:sz w:val="24"/>
                <w:szCs w:val="24"/>
              </w:rPr>
            </w:pPr>
          </w:p>
          <w:p w14:paraId="2484F378" w14:textId="77777777" w:rsidR="00536B18" w:rsidRPr="00064FDF" w:rsidRDefault="00536B18" w:rsidP="00490C08">
            <w:pPr>
              <w:pStyle w:val="TableParagraph"/>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c>
          <w:tcPr>
            <w:tcW w:w="1195" w:type="dxa"/>
            <w:gridSpan w:val="2"/>
            <w:shd w:val="clear" w:color="auto" w:fill="FFF6DD"/>
          </w:tcPr>
          <w:p w14:paraId="1B7D0A01" w14:textId="77777777" w:rsidR="00536B18" w:rsidRPr="00064FDF" w:rsidRDefault="00536B18" w:rsidP="00490C08">
            <w:pPr>
              <w:pStyle w:val="TableParagraph"/>
              <w:spacing w:before="1"/>
              <w:rPr>
                <w:rFonts w:ascii="Times New Roman" w:hAnsi="Times New Roman" w:cs="Times New Roman"/>
                <w:b/>
                <w:sz w:val="24"/>
                <w:szCs w:val="24"/>
              </w:rPr>
            </w:pPr>
          </w:p>
          <w:p w14:paraId="26F57FD0" w14:textId="77777777" w:rsidR="00536B18" w:rsidRPr="00064FDF" w:rsidRDefault="00536B18" w:rsidP="00490C08">
            <w:pPr>
              <w:pStyle w:val="TableParagraph"/>
              <w:ind w:left="12"/>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0</w:t>
            </w:r>
          </w:p>
        </w:tc>
        <w:tc>
          <w:tcPr>
            <w:tcW w:w="1130" w:type="dxa"/>
            <w:gridSpan w:val="2"/>
            <w:shd w:val="clear" w:color="auto" w:fill="FFF6DD"/>
          </w:tcPr>
          <w:p w14:paraId="333511ED" w14:textId="77777777" w:rsidR="00536B18" w:rsidRPr="00064FDF" w:rsidRDefault="00536B18" w:rsidP="00490C08">
            <w:pPr>
              <w:pStyle w:val="TableParagraph"/>
              <w:spacing w:before="1"/>
              <w:rPr>
                <w:rFonts w:ascii="Times New Roman" w:hAnsi="Times New Roman" w:cs="Times New Roman"/>
                <w:b/>
                <w:sz w:val="24"/>
                <w:szCs w:val="24"/>
              </w:rPr>
            </w:pPr>
          </w:p>
          <w:p w14:paraId="15FD6FE4" w14:textId="77777777" w:rsidR="00536B18" w:rsidRPr="00064FDF" w:rsidRDefault="00536B18" w:rsidP="00490C08">
            <w:pPr>
              <w:pStyle w:val="TableParagraph"/>
              <w:ind w:left="15"/>
              <w:jc w:val="center"/>
              <w:rPr>
                <w:rFonts w:ascii="Times New Roman" w:hAnsi="Times New Roman" w:cs="Times New Roman"/>
                <w:sz w:val="24"/>
                <w:szCs w:val="24"/>
              </w:rPr>
            </w:pPr>
            <w:r w:rsidRPr="00064FDF">
              <w:rPr>
                <w:rFonts w:ascii="Times New Roman" w:hAnsi="Times New Roman" w:cs="Times New Roman"/>
                <w:color w:val="1E1E1B"/>
                <w:w w:val="102"/>
                <w:sz w:val="24"/>
                <w:szCs w:val="24"/>
              </w:rPr>
              <w:t>1</w:t>
            </w:r>
          </w:p>
        </w:tc>
      </w:tr>
    </w:tbl>
    <w:p w14:paraId="213E80C9" w14:textId="77777777" w:rsidR="00536B18" w:rsidRPr="00064FDF" w:rsidRDefault="00536B18" w:rsidP="00536B18">
      <w:pPr>
        <w:pStyle w:val="Corpotesto"/>
        <w:spacing w:before="7"/>
        <w:rPr>
          <w:rFonts w:ascii="Times New Roman" w:hAnsi="Times New Roman"/>
          <w:b/>
          <w:sz w:val="24"/>
          <w:szCs w:val="24"/>
        </w:rPr>
      </w:pPr>
    </w:p>
    <w:p w14:paraId="75DF5916" w14:textId="77777777" w:rsidR="00536B18" w:rsidRPr="00064FDF" w:rsidRDefault="00536B18" w:rsidP="00536B18">
      <w:pPr>
        <w:pStyle w:val="Titolo2"/>
        <w:spacing w:line="340" w:lineRule="auto"/>
        <w:ind w:right="513"/>
        <w:jc w:val="both"/>
        <w:rPr>
          <w:rFonts w:ascii="Times New Roman" w:hAnsi="Times New Roman"/>
          <w:szCs w:val="24"/>
        </w:rPr>
      </w:pPr>
      <w:r w:rsidRPr="00064FDF">
        <w:rPr>
          <w:rFonts w:ascii="Times New Roman" w:hAnsi="Times New Roman"/>
          <w:color w:val="5A5A5A"/>
          <w:w w:val="105"/>
          <w:szCs w:val="24"/>
        </w:rPr>
        <w:t>Monte</w:t>
      </w:r>
      <w:r w:rsidRPr="00064FDF">
        <w:rPr>
          <w:rFonts w:ascii="Times New Roman" w:hAnsi="Times New Roman"/>
          <w:color w:val="5A5A5A"/>
          <w:spacing w:val="-8"/>
          <w:w w:val="105"/>
          <w:szCs w:val="24"/>
        </w:rPr>
        <w:t xml:space="preserve"> </w:t>
      </w:r>
      <w:r w:rsidRPr="00064FDF">
        <w:rPr>
          <w:rFonts w:ascii="Times New Roman" w:hAnsi="Times New Roman"/>
          <w:color w:val="5A5A5A"/>
          <w:w w:val="105"/>
          <w:szCs w:val="24"/>
        </w:rPr>
        <w:t>ore</w:t>
      </w:r>
      <w:r w:rsidRPr="00064FDF">
        <w:rPr>
          <w:rFonts w:ascii="Times New Roman" w:hAnsi="Times New Roman"/>
          <w:color w:val="5A5A5A"/>
          <w:spacing w:val="-6"/>
          <w:w w:val="105"/>
          <w:szCs w:val="24"/>
        </w:rPr>
        <w:t xml:space="preserve"> </w:t>
      </w:r>
      <w:r w:rsidRPr="00064FDF">
        <w:rPr>
          <w:rFonts w:ascii="Times New Roman" w:hAnsi="Times New Roman"/>
          <w:color w:val="5A5A5A"/>
          <w:w w:val="105"/>
          <w:szCs w:val="24"/>
        </w:rPr>
        <w:t>previsto</w:t>
      </w:r>
      <w:r w:rsidRPr="00064FDF">
        <w:rPr>
          <w:rFonts w:ascii="Times New Roman" w:hAnsi="Times New Roman"/>
          <w:color w:val="5A5A5A"/>
          <w:spacing w:val="-7"/>
          <w:w w:val="105"/>
          <w:szCs w:val="24"/>
        </w:rPr>
        <w:t xml:space="preserve"> </w:t>
      </w:r>
      <w:r w:rsidRPr="00064FDF">
        <w:rPr>
          <w:rFonts w:ascii="Times New Roman" w:hAnsi="Times New Roman"/>
          <w:color w:val="5A5A5A"/>
          <w:w w:val="105"/>
          <w:szCs w:val="24"/>
        </w:rPr>
        <w:t>per</w:t>
      </w:r>
      <w:r w:rsidRPr="00064FDF">
        <w:rPr>
          <w:rFonts w:ascii="Times New Roman" w:hAnsi="Times New Roman"/>
          <w:color w:val="5A5A5A"/>
          <w:spacing w:val="-7"/>
          <w:w w:val="105"/>
          <w:szCs w:val="24"/>
        </w:rPr>
        <w:t xml:space="preserve"> </w:t>
      </w:r>
      <w:r w:rsidRPr="00064FDF">
        <w:rPr>
          <w:rFonts w:ascii="Times New Roman" w:hAnsi="Times New Roman"/>
          <w:color w:val="5A5A5A"/>
          <w:w w:val="105"/>
          <w:szCs w:val="24"/>
        </w:rPr>
        <w:t>anno</w:t>
      </w:r>
      <w:r w:rsidRPr="00064FDF">
        <w:rPr>
          <w:rFonts w:ascii="Times New Roman" w:hAnsi="Times New Roman"/>
          <w:color w:val="5A5A5A"/>
          <w:spacing w:val="-6"/>
          <w:w w:val="105"/>
          <w:szCs w:val="24"/>
        </w:rPr>
        <w:t xml:space="preserve"> </w:t>
      </w:r>
      <w:r w:rsidRPr="00064FDF">
        <w:rPr>
          <w:rFonts w:ascii="Times New Roman" w:hAnsi="Times New Roman"/>
          <w:color w:val="5A5A5A"/>
          <w:w w:val="105"/>
          <w:szCs w:val="24"/>
        </w:rPr>
        <w:t>di</w:t>
      </w:r>
      <w:r w:rsidRPr="00064FDF">
        <w:rPr>
          <w:rFonts w:ascii="Times New Roman" w:hAnsi="Times New Roman"/>
          <w:color w:val="5A5A5A"/>
          <w:spacing w:val="-7"/>
          <w:w w:val="105"/>
          <w:szCs w:val="24"/>
        </w:rPr>
        <w:t xml:space="preserve"> </w:t>
      </w:r>
      <w:r w:rsidRPr="00064FDF">
        <w:rPr>
          <w:rFonts w:ascii="Times New Roman" w:hAnsi="Times New Roman"/>
          <w:color w:val="5A5A5A"/>
          <w:w w:val="105"/>
          <w:szCs w:val="24"/>
        </w:rPr>
        <w:t>corso</w:t>
      </w:r>
      <w:r w:rsidRPr="00064FDF">
        <w:rPr>
          <w:rFonts w:ascii="Times New Roman" w:hAnsi="Times New Roman"/>
          <w:color w:val="5A5A5A"/>
          <w:spacing w:val="-6"/>
          <w:w w:val="105"/>
          <w:szCs w:val="24"/>
        </w:rPr>
        <w:t xml:space="preserve"> </w:t>
      </w:r>
      <w:r w:rsidRPr="00064FDF">
        <w:rPr>
          <w:rFonts w:ascii="Times New Roman" w:hAnsi="Times New Roman"/>
          <w:color w:val="5A5A5A"/>
          <w:w w:val="105"/>
          <w:szCs w:val="24"/>
        </w:rPr>
        <w:t>per</w:t>
      </w:r>
      <w:r w:rsidRPr="00064FDF">
        <w:rPr>
          <w:rFonts w:ascii="Times New Roman" w:hAnsi="Times New Roman"/>
          <w:color w:val="5A5A5A"/>
          <w:spacing w:val="-7"/>
          <w:w w:val="105"/>
          <w:szCs w:val="24"/>
        </w:rPr>
        <w:t xml:space="preserve"> </w:t>
      </w:r>
      <w:r w:rsidRPr="00064FDF">
        <w:rPr>
          <w:rFonts w:ascii="Times New Roman" w:hAnsi="Times New Roman"/>
          <w:color w:val="5A5A5A"/>
          <w:w w:val="105"/>
          <w:szCs w:val="24"/>
        </w:rPr>
        <w:t>l'insegnamento</w:t>
      </w:r>
      <w:r w:rsidRPr="00064FDF">
        <w:rPr>
          <w:rFonts w:ascii="Times New Roman" w:hAnsi="Times New Roman"/>
          <w:color w:val="5A5A5A"/>
          <w:spacing w:val="-102"/>
          <w:w w:val="105"/>
          <w:szCs w:val="24"/>
        </w:rPr>
        <w:t xml:space="preserve"> </w:t>
      </w:r>
      <w:r w:rsidRPr="00064FDF">
        <w:rPr>
          <w:rFonts w:ascii="Times New Roman" w:hAnsi="Times New Roman"/>
          <w:color w:val="5A5A5A"/>
          <w:w w:val="105"/>
          <w:szCs w:val="24"/>
        </w:rPr>
        <w:t>trasversale</w:t>
      </w:r>
      <w:r w:rsidRPr="00064FDF">
        <w:rPr>
          <w:rFonts w:ascii="Times New Roman" w:hAnsi="Times New Roman"/>
          <w:color w:val="5A5A5A"/>
          <w:spacing w:val="-14"/>
          <w:w w:val="105"/>
          <w:szCs w:val="24"/>
        </w:rPr>
        <w:t xml:space="preserve"> </w:t>
      </w:r>
      <w:r w:rsidRPr="00064FDF">
        <w:rPr>
          <w:rFonts w:ascii="Times New Roman" w:hAnsi="Times New Roman"/>
          <w:color w:val="5A5A5A"/>
          <w:w w:val="105"/>
          <w:szCs w:val="24"/>
        </w:rPr>
        <w:t>di</w:t>
      </w:r>
      <w:r w:rsidRPr="00064FDF">
        <w:rPr>
          <w:rFonts w:ascii="Times New Roman" w:hAnsi="Times New Roman"/>
          <w:color w:val="5A5A5A"/>
          <w:spacing w:val="-14"/>
          <w:w w:val="105"/>
          <w:szCs w:val="24"/>
        </w:rPr>
        <w:t xml:space="preserve"> </w:t>
      </w:r>
      <w:r w:rsidRPr="00064FDF">
        <w:rPr>
          <w:rFonts w:ascii="Times New Roman" w:hAnsi="Times New Roman"/>
          <w:color w:val="5A5A5A"/>
          <w:w w:val="105"/>
          <w:szCs w:val="24"/>
        </w:rPr>
        <w:t>educazione</w:t>
      </w:r>
      <w:r w:rsidRPr="00064FDF">
        <w:rPr>
          <w:rFonts w:ascii="Times New Roman" w:hAnsi="Times New Roman"/>
          <w:color w:val="5A5A5A"/>
          <w:spacing w:val="-14"/>
          <w:w w:val="105"/>
          <w:szCs w:val="24"/>
        </w:rPr>
        <w:t xml:space="preserve"> </w:t>
      </w:r>
      <w:r w:rsidRPr="00064FDF">
        <w:rPr>
          <w:rFonts w:ascii="Times New Roman" w:hAnsi="Times New Roman"/>
          <w:color w:val="5A5A5A"/>
          <w:w w:val="105"/>
          <w:szCs w:val="24"/>
        </w:rPr>
        <w:t>civica</w:t>
      </w:r>
    </w:p>
    <w:p w14:paraId="1469986E" w14:textId="77777777" w:rsidR="00536B18" w:rsidRPr="00064FDF" w:rsidRDefault="00536B18" w:rsidP="00536B18">
      <w:pPr>
        <w:spacing w:before="191" w:line="345" w:lineRule="auto"/>
        <w:ind w:left="273" w:right="392"/>
        <w:jc w:val="both"/>
        <w:rPr>
          <w:rFonts w:ascii="Times New Roman" w:hAnsi="Times New Roman"/>
          <w:sz w:val="24"/>
          <w:szCs w:val="24"/>
        </w:rPr>
      </w:pPr>
      <w:r w:rsidRPr="00064FDF">
        <w:rPr>
          <w:rFonts w:ascii="Times New Roman" w:hAnsi="Times New Roman"/>
          <w:color w:val="1E1E1B"/>
          <w:w w:val="105"/>
          <w:sz w:val="24"/>
          <w:szCs w:val="24"/>
        </w:rPr>
        <w:t>All’insegnamento dell’educazione civica sono dedicate 33 ore per ciascun anno scolastico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svolte nell’ambito della declinazione annuale delle attività didattiche. Diversi insegnamenti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concorrono</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al</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raggiungimento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monte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ore</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l'adozione</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tematiche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comuni.</w:t>
      </w:r>
    </w:p>
    <w:p w14:paraId="32097C1E" w14:textId="77777777" w:rsidR="00536B18" w:rsidRPr="00064FDF" w:rsidRDefault="00536B18" w:rsidP="00536B18">
      <w:pPr>
        <w:spacing w:before="222"/>
        <w:ind w:left="273"/>
        <w:jc w:val="both"/>
        <w:rPr>
          <w:rFonts w:ascii="Times New Roman" w:hAnsi="Times New Roman"/>
          <w:sz w:val="24"/>
          <w:szCs w:val="24"/>
        </w:rPr>
      </w:pPr>
      <w:r w:rsidRPr="00064FDF">
        <w:rPr>
          <w:rFonts w:ascii="Times New Roman" w:hAnsi="Times New Roman"/>
          <w:color w:val="1E1E1B"/>
          <w:w w:val="105"/>
          <w:sz w:val="24"/>
          <w:szCs w:val="24"/>
        </w:rPr>
        <w: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filoni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tematici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indicati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normativa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sono:</w:t>
      </w:r>
    </w:p>
    <w:p w14:paraId="30EB61AB" w14:textId="77777777" w:rsidR="00536B18" w:rsidRPr="00064FDF" w:rsidRDefault="00536B18" w:rsidP="00536B18">
      <w:pPr>
        <w:pStyle w:val="Corpotesto"/>
        <w:spacing w:before="1"/>
        <w:rPr>
          <w:rFonts w:ascii="Times New Roman" w:hAnsi="Times New Roman"/>
          <w:sz w:val="24"/>
          <w:szCs w:val="24"/>
        </w:rPr>
      </w:pPr>
    </w:p>
    <w:p w14:paraId="510E9DA2" w14:textId="77777777" w:rsidR="00536B18" w:rsidRPr="00064FDF" w:rsidRDefault="00536B18" w:rsidP="00962E4B">
      <w:pPr>
        <w:pStyle w:val="Paragrafoelenco"/>
        <w:widowControl w:val="0"/>
        <w:numPr>
          <w:ilvl w:val="0"/>
          <w:numId w:val="12"/>
        </w:numPr>
        <w:tabs>
          <w:tab w:val="left" w:pos="874"/>
        </w:tabs>
        <w:autoSpaceDE w:val="0"/>
        <w:autoSpaceDN w:val="0"/>
        <w:spacing w:before="135" w:after="0" w:line="240" w:lineRule="auto"/>
        <w:ind w:hanging="238"/>
        <w:contextualSpacing w:val="0"/>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Costituzione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temi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ad</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essa</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collegati;</w:t>
      </w:r>
    </w:p>
    <w:p w14:paraId="38C238C0" w14:textId="77777777" w:rsidR="00536B18" w:rsidRPr="00064FDF" w:rsidRDefault="00536B18" w:rsidP="00962E4B">
      <w:pPr>
        <w:pStyle w:val="Paragrafoelenco"/>
        <w:widowControl w:val="0"/>
        <w:numPr>
          <w:ilvl w:val="0"/>
          <w:numId w:val="12"/>
        </w:numPr>
        <w:tabs>
          <w:tab w:val="left" w:pos="874"/>
        </w:tabs>
        <w:autoSpaceDE w:val="0"/>
        <w:autoSpaceDN w:val="0"/>
        <w:spacing w:before="120" w:after="0" w:line="240" w:lineRule="auto"/>
        <w:ind w:hanging="238"/>
        <w:contextualSpacing w:val="0"/>
        <w:rPr>
          <w:rFonts w:ascii="Times New Roman" w:hAnsi="Times New Roman"/>
          <w:color w:val="1E1E1B"/>
          <w:sz w:val="24"/>
          <w:szCs w:val="24"/>
        </w:rPr>
      </w:pPr>
      <w:r w:rsidRPr="00064FDF">
        <w:rPr>
          <w:rFonts w:ascii="Times New Roman" w:hAnsi="Times New Roman"/>
          <w:color w:val="1E1E1B"/>
          <w:w w:val="105"/>
          <w:sz w:val="24"/>
          <w:szCs w:val="24"/>
        </w:rPr>
        <w:t>lo</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Sviluppo</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sostenibile;</w:t>
      </w:r>
    </w:p>
    <w:p w14:paraId="0E0802FB" w14:textId="77777777" w:rsidR="00536B18" w:rsidRPr="00064FDF" w:rsidRDefault="00536B18" w:rsidP="00962E4B">
      <w:pPr>
        <w:pStyle w:val="Paragrafoelenco"/>
        <w:widowControl w:val="0"/>
        <w:numPr>
          <w:ilvl w:val="0"/>
          <w:numId w:val="12"/>
        </w:numPr>
        <w:tabs>
          <w:tab w:val="left" w:pos="874"/>
        </w:tabs>
        <w:autoSpaceDE w:val="0"/>
        <w:autoSpaceDN w:val="0"/>
        <w:spacing w:before="120" w:after="0" w:line="240" w:lineRule="auto"/>
        <w:ind w:hanging="238"/>
        <w:contextualSpacing w:val="0"/>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7"/>
          <w:w w:val="105"/>
          <w:sz w:val="24"/>
          <w:szCs w:val="24"/>
        </w:rPr>
        <w:t xml:space="preserve"> </w:t>
      </w:r>
      <w:r w:rsidRPr="00064FDF">
        <w:rPr>
          <w:rFonts w:ascii="Times New Roman" w:hAnsi="Times New Roman"/>
          <w:color w:val="1E1E1B"/>
          <w:w w:val="105"/>
          <w:sz w:val="24"/>
          <w:szCs w:val="24"/>
        </w:rPr>
        <w:t>Competenza</w:t>
      </w:r>
      <w:r w:rsidRPr="00064FDF">
        <w:rPr>
          <w:rFonts w:ascii="Times New Roman" w:hAnsi="Times New Roman"/>
          <w:color w:val="1E1E1B"/>
          <w:spacing w:val="-15"/>
          <w:w w:val="105"/>
          <w:sz w:val="24"/>
          <w:szCs w:val="24"/>
        </w:rPr>
        <w:t xml:space="preserve"> </w:t>
      </w:r>
      <w:r w:rsidRPr="00064FDF">
        <w:rPr>
          <w:rFonts w:ascii="Times New Roman" w:hAnsi="Times New Roman"/>
          <w:color w:val="1E1E1B"/>
          <w:w w:val="105"/>
          <w:sz w:val="24"/>
          <w:szCs w:val="24"/>
        </w:rPr>
        <w:t>digitale.</w:t>
      </w:r>
    </w:p>
    <w:p w14:paraId="646719DE" w14:textId="77777777" w:rsidR="00536B18" w:rsidRPr="00064FDF" w:rsidRDefault="00536B18" w:rsidP="00536B18">
      <w:pPr>
        <w:pStyle w:val="Corpotesto"/>
        <w:spacing w:before="1"/>
        <w:rPr>
          <w:rFonts w:ascii="Times New Roman" w:hAnsi="Times New Roman"/>
          <w:sz w:val="24"/>
          <w:szCs w:val="24"/>
        </w:rPr>
      </w:pPr>
    </w:p>
    <w:p w14:paraId="62584CD0" w14:textId="77777777" w:rsidR="00536B18" w:rsidRPr="00064FDF" w:rsidRDefault="00536B18" w:rsidP="00536B18">
      <w:pPr>
        <w:spacing w:before="136" w:line="345" w:lineRule="auto"/>
        <w:ind w:left="273" w:right="392"/>
        <w:jc w:val="both"/>
        <w:rPr>
          <w:rFonts w:ascii="Times New Roman" w:hAnsi="Times New Roman"/>
          <w:sz w:val="24"/>
          <w:szCs w:val="24"/>
        </w:rPr>
      </w:pPr>
      <w:r w:rsidRPr="00064FDF">
        <w:rPr>
          <w:rFonts w:ascii="Times New Roman" w:hAnsi="Times New Roman"/>
          <w:color w:val="1E1E1B"/>
          <w:w w:val="105"/>
          <w:sz w:val="24"/>
          <w:szCs w:val="24"/>
        </w:rPr>
        <w:t>Il "</w:t>
      </w:r>
      <w:proofErr w:type="spellStart"/>
      <w:r w:rsidRPr="00064FDF">
        <w:rPr>
          <w:rFonts w:ascii="Times New Roman" w:hAnsi="Times New Roman"/>
          <w:color w:val="1E1E1B"/>
          <w:w w:val="105"/>
          <w:sz w:val="24"/>
          <w:szCs w:val="24"/>
        </w:rPr>
        <w:t>Drengot</w:t>
      </w:r>
      <w:proofErr w:type="spellEnd"/>
      <w:r w:rsidRPr="00064FDF">
        <w:rPr>
          <w:rFonts w:ascii="Times New Roman" w:hAnsi="Times New Roman"/>
          <w:color w:val="1E1E1B"/>
          <w:w w:val="105"/>
          <w:sz w:val="24"/>
          <w:szCs w:val="24"/>
        </w:rPr>
        <w:t>" ha elaborato un percorso, condiviso per classi parallele, che pone al centro dei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propri contenuti l'identità dello studente, la sua educazione culturale e giuridica, la sua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azione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civica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sociale.</w:t>
      </w:r>
    </w:p>
    <w:p w14:paraId="7087A85E" w14:textId="4538D903" w:rsidR="00536B18" w:rsidRPr="00064FDF" w:rsidRDefault="00536B18" w:rsidP="00536B18">
      <w:pPr>
        <w:spacing w:before="221" w:line="345" w:lineRule="auto"/>
        <w:ind w:left="273" w:right="391"/>
        <w:jc w:val="both"/>
        <w:rPr>
          <w:rFonts w:ascii="Times New Roman" w:hAnsi="Times New Roman"/>
          <w:sz w:val="24"/>
          <w:szCs w:val="24"/>
        </w:rPr>
      </w:pPr>
      <w:r w:rsidRPr="00064FDF">
        <w:rPr>
          <w:rFonts w:ascii="Times New Roman" w:hAnsi="Times New Roman"/>
          <w:color w:val="1E1E1B"/>
          <w:w w:val="105"/>
          <w:sz w:val="24"/>
          <w:szCs w:val="24"/>
        </w:rPr>
        <w:t>Nel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tempo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dedicato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questo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insegnamento,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docenti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coinvolti propongono attività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didattiche finalizzate a potenziare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conoscenze e abilità nell’ambito indicato, nel Consiglio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classe, il docente di Discipline giuridiche ed economiche ha il compito di coordinatore 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attività.</w:t>
      </w:r>
    </w:p>
    <w:p w14:paraId="1F531211" w14:textId="77777777" w:rsidR="00536B18" w:rsidRPr="00064FDF" w:rsidRDefault="00536B18" w:rsidP="00536B18">
      <w:pPr>
        <w:pStyle w:val="Corpotesto"/>
        <w:rPr>
          <w:rFonts w:ascii="Times New Roman" w:hAnsi="Times New Roman"/>
          <w:sz w:val="24"/>
          <w:szCs w:val="24"/>
        </w:rPr>
      </w:pPr>
    </w:p>
    <w:p w14:paraId="50E8C9A7" w14:textId="77777777" w:rsidR="00536B18" w:rsidRPr="00064FDF" w:rsidRDefault="00536B18" w:rsidP="00536B18">
      <w:pPr>
        <w:pStyle w:val="Corpotesto"/>
        <w:spacing w:before="9"/>
        <w:rPr>
          <w:rFonts w:ascii="Times New Roman" w:hAnsi="Times New Roman"/>
          <w:sz w:val="24"/>
          <w:szCs w:val="24"/>
        </w:rPr>
      </w:pPr>
    </w:p>
    <w:p w14:paraId="0D8CDD58" w14:textId="77777777" w:rsidR="00536B18" w:rsidRPr="00064FDF" w:rsidRDefault="00536B18" w:rsidP="006F76CB">
      <w:pPr>
        <w:pStyle w:val="Corpotesto"/>
        <w:rPr>
          <w:rFonts w:ascii="Times New Roman" w:hAnsi="Times New Roman"/>
          <w:color w:val="FF0000"/>
          <w:sz w:val="24"/>
          <w:szCs w:val="24"/>
        </w:rPr>
      </w:pPr>
    </w:p>
    <w:p w14:paraId="70142BFE" w14:textId="77777777" w:rsidR="00B45285" w:rsidRPr="00064FDF" w:rsidRDefault="00B45285" w:rsidP="00833E57">
      <w:pPr>
        <w:suppressAutoHyphens/>
        <w:spacing w:before="120" w:after="0" w:line="240" w:lineRule="auto"/>
        <w:rPr>
          <w:rFonts w:ascii="Times New Roman" w:hAnsi="Times New Roman"/>
          <w:b/>
          <w:sz w:val="24"/>
          <w:szCs w:val="24"/>
        </w:rPr>
      </w:pPr>
      <w:bookmarkStart w:id="5" w:name="__RefHeading___Toc531_2009996872"/>
    </w:p>
    <w:p w14:paraId="50E8A3DC" w14:textId="77777777" w:rsidR="00FE24ED" w:rsidRPr="00064FDF" w:rsidRDefault="00FE24ED" w:rsidP="00833E57">
      <w:pPr>
        <w:suppressAutoHyphens/>
        <w:spacing w:before="120" w:after="0" w:line="240" w:lineRule="auto"/>
        <w:rPr>
          <w:rFonts w:ascii="Times New Roman" w:hAnsi="Times New Roman"/>
          <w:b/>
          <w:sz w:val="24"/>
          <w:szCs w:val="24"/>
        </w:rPr>
      </w:pPr>
    </w:p>
    <w:p w14:paraId="07E3210B" w14:textId="0DACB28D" w:rsidR="00536B18" w:rsidRDefault="00536B18" w:rsidP="00833E57">
      <w:pPr>
        <w:suppressAutoHyphens/>
        <w:spacing w:before="120" w:after="0" w:line="240" w:lineRule="auto"/>
        <w:rPr>
          <w:rFonts w:ascii="Times New Roman" w:hAnsi="Times New Roman"/>
          <w:b/>
          <w:sz w:val="24"/>
          <w:szCs w:val="24"/>
        </w:rPr>
      </w:pPr>
    </w:p>
    <w:p w14:paraId="77EC2E5C" w14:textId="77777777" w:rsidR="00371A8E" w:rsidRPr="00064FDF" w:rsidRDefault="00371A8E" w:rsidP="00833E57">
      <w:pPr>
        <w:suppressAutoHyphens/>
        <w:spacing w:before="120" w:after="0" w:line="240" w:lineRule="auto"/>
        <w:rPr>
          <w:rFonts w:ascii="Times New Roman" w:hAnsi="Times New Roman"/>
          <w:b/>
          <w:sz w:val="24"/>
          <w:szCs w:val="24"/>
        </w:rPr>
      </w:pPr>
    </w:p>
    <w:p w14:paraId="2F77489D" w14:textId="77777777" w:rsidR="00536B18" w:rsidRPr="00064FDF" w:rsidRDefault="00536B18" w:rsidP="00833E57">
      <w:pPr>
        <w:suppressAutoHyphens/>
        <w:spacing w:before="120" w:after="0" w:line="240" w:lineRule="auto"/>
        <w:rPr>
          <w:rFonts w:ascii="Times New Roman" w:hAnsi="Times New Roman"/>
          <w:b/>
          <w:sz w:val="24"/>
          <w:szCs w:val="24"/>
        </w:rPr>
      </w:pPr>
    </w:p>
    <w:p w14:paraId="0E29698F" w14:textId="77777777" w:rsidR="00490C08" w:rsidRDefault="00490C08" w:rsidP="00833E57">
      <w:pPr>
        <w:suppressAutoHyphens/>
        <w:spacing w:before="120" w:after="0" w:line="240" w:lineRule="auto"/>
        <w:rPr>
          <w:rFonts w:ascii="Times New Roman" w:hAnsi="Times New Roman"/>
          <w:b/>
          <w:sz w:val="24"/>
          <w:szCs w:val="24"/>
        </w:rPr>
      </w:pPr>
    </w:p>
    <w:p w14:paraId="65C3411A" w14:textId="6A85A4C2" w:rsidR="000C710C" w:rsidRPr="0092023E" w:rsidRDefault="0092023E" w:rsidP="0092023E">
      <w:pPr>
        <w:pStyle w:val="Paragrafoelenco"/>
        <w:suppressAutoHyphens/>
        <w:spacing w:before="120" w:after="0" w:line="240" w:lineRule="auto"/>
        <w:ind w:left="360"/>
        <w:rPr>
          <w:rFonts w:ascii="Times New Roman" w:hAnsi="Times New Roman"/>
          <w:b/>
          <w:sz w:val="24"/>
          <w:szCs w:val="24"/>
        </w:rPr>
      </w:pPr>
      <w:r>
        <w:rPr>
          <w:rFonts w:ascii="Times New Roman" w:hAnsi="Times New Roman"/>
          <w:b/>
          <w:sz w:val="24"/>
          <w:szCs w:val="24"/>
        </w:rPr>
        <w:lastRenderedPageBreak/>
        <w:t>3.</w:t>
      </w:r>
      <w:r w:rsidR="001779E4" w:rsidRPr="0092023E">
        <w:rPr>
          <w:rFonts w:ascii="Times New Roman" w:hAnsi="Times New Roman"/>
          <w:b/>
          <w:sz w:val="24"/>
          <w:szCs w:val="24"/>
        </w:rPr>
        <w:t>PRESENTAZIONE DELLA CLASSE</w:t>
      </w:r>
    </w:p>
    <w:p w14:paraId="23DEF9B5" w14:textId="77777777" w:rsidR="00371A8E" w:rsidRPr="00371A8E" w:rsidRDefault="00371A8E" w:rsidP="00371A8E">
      <w:pPr>
        <w:suppressAutoHyphens/>
        <w:spacing w:before="120" w:after="0" w:line="240" w:lineRule="auto"/>
        <w:rPr>
          <w:rFonts w:ascii="Times New Roman" w:hAnsi="Times New Roman"/>
          <w:b/>
          <w:sz w:val="24"/>
          <w:szCs w:val="24"/>
        </w:rPr>
      </w:pPr>
    </w:p>
    <w:p w14:paraId="267DC5B0" w14:textId="77777777" w:rsidR="005F0A47" w:rsidRPr="00210B83" w:rsidRDefault="000C4FA0" w:rsidP="005F0A47">
      <w:pPr>
        <w:suppressAutoHyphens/>
        <w:spacing w:before="120" w:after="0" w:line="240" w:lineRule="auto"/>
        <w:jc w:val="center"/>
        <w:rPr>
          <w:rFonts w:ascii="Times New Roman" w:hAnsi="Times New Roman"/>
          <w:b/>
          <w:sz w:val="32"/>
          <w:szCs w:val="32"/>
        </w:rPr>
      </w:pPr>
      <w:r w:rsidRPr="00064FDF">
        <w:rPr>
          <w:rFonts w:ascii="Times New Roman" w:hAnsi="Times New Roman"/>
          <w:sz w:val="24"/>
          <w:szCs w:val="24"/>
        </w:rPr>
        <w:t xml:space="preserve">3.1 </w:t>
      </w:r>
      <w:bookmarkStart w:id="6" w:name="__RefHeading___Toc533_2009996872"/>
      <w:bookmarkEnd w:id="5"/>
      <w:r w:rsidR="005F0A47" w:rsidRPr="00210B83">
        <w:rPr>
          <w:rFonts w:ascii="Times New Roman" w:hAnsi="Times New Roman"/>
          <w:b/>
          <w:sz w:val="32"/>
          <w:szCs w:val="32"/>
        </w:rPr>
        <w:t>Presentazione della classe</w:t>
      </w:r>
    </w:p>
    <w:p w14:paraId="4215B2CD" w14:textId="77777777" w:rsidR="005F0A47" w:rsidRPr="005D1608" w:rsidRDefault="005F0A47" w:rsidP="005F0A47">
      <w:pPr>
        <w:pStyle w:val="Titolo1"/>
        <w:jc w:val="center"/>
        <w:rPr>
          <w:rFonts w:ascii="Times New Roman" w:hAnsi="Times New Roman"/>
          <w:sz w:val="22"/>
          <w:szCs w:val="22"/>
        </w:rPr>
      </w:pPr>
      <w:r w:rsidRPr="005D1608">
        <w:rPr>
          <w:rFonts w:ascii="Times New Roman" w:eastAsia="Calibri" w:hAnsi="Times New Roman"/>
          <w:b w:val="0"/>
          <w:bCs w:val="0"/>
          <w:kern w:val="0"/>
          <w:sz w:val="22"/>
          <w:szCs w:val="22"/>
        </w:rPr>
        <w:t xml:space="preserve">3.1 </w:t>
      </w:r>
      <w:r w:rsidRPr="005D1608">
        <w:rPr>
          <w:rFonts w:ascii="Times New Roman" w:eastAsia="Calibri" w:hAnsi="Times New Roman"/>
          <w:bCs w:val="0"/>
          <w:kern w:val="0"/>
          <w:sz w:val="22"/>
          <w:szCs w:val="22"/>
        </w:rPr>
        <w:t xml:space="preserve">Composizione </w:t>
      </w:r>
      <w:r>
        <w:rPr>
          <w:rFonts w:ascii="Times New Roman" w:eastAsia="Calibri" w:hAnsi="Times New Roman"/>
          <w:bCs w:val="0"/>
          <w:kern w:val="0"/>
          <w:sz w:val="22"/>
          <w:szCs w:val="22"/>
        </w:rPr>
        <w:t xml:space="preserve">del </w:t>
      </w:r>
      <w:r w:rsidRPr="005D1608">
        <w:rPr>
          <w:rFonts w:ascii="Times New Roman" w:eastAsia="Calibri" w:hAnsi="Times New Roman"/>
          <w:bCs w:val="0"/>
          <w:kern w:val="0"/>
          <w:sz w:val="22"/>
          <w:szCs w:val="22"/>
        </w:rPr>
        <w:t>Consiglio di Classe</w:t>
      </w:r>
      <w:r>
        <w:rPr>
          <w:rFonts w:ascii="Times New Roman" w:eastAsia="Calibri" w:hAnsi="Times New Roman"/>
          <w:bCs w:val="0"/>
          <w:kern w:val="0"/>
          <w:sz w:val="22"/>
          <w:szCs w:val="22"/>
        </w:rPr>
        <w:t xml:space="preserve"> e continuità dei docenti</w:t>
      </w:r>
    </w:p>
    <w:tbl>
      <w:tblPr>
        <w:tblW w:w="11209" w:type="dxa"/>
        <w:jc w:val="center"/>
        <w:tblLayout w:type="fixed"/>
        <w:tblCellMar>
          <w:left w:w="10" w:type="dxa"/>
          <w:right w:w="10" w:type="dxa"/>
        </w:tblCellMar>
        <w:tblLook w:val="0000" w:firstRow="0" w:lastRow="0" w:firstColumn="0" w:lastColumn="0" w:noHBand="0" w:noVBand="0"/>
      </w:tblPr>
      <w:tblGrid>
        <w:gridCol w:w="2893"/>
        <w:gridCol w:w="3496"/>
        <w:gridCol w:w="2410"/>
        <w:gridCol w:w="2410"/>
      </w:tblGrid>
      <w:tr w:rsidR="005F0A47" w:rsidRPr="005D1608" w14:paraId="7407B615" w14:textId="77777777" w:rsidTr="005F0A47">
        <w:trPr>
          <w:trHeight w:val="340"/>
          <w:jc w:val="center"/>
        </w:trPr>
        <w:tc>
          <w:tcPr>
            <w:tcW w:w="2893" w:type="dxa"/>
            <w:vMerge w:val="restart"/>
            <w:tcBorders>
              <w:top w:val="single" w:sz="8" w:space="0" w:color="000000"/>
              <w:left w:val="single" w:sz="8" w:space="0" w:color="000000"/>
              <w:right w:val="single" w:sz="8" w:space="0" w:color="000000"/>
            </w:tcBorders>
            <w:shd w:val="clear" w:color="auto" w:fill="auto"/>
            <w:tcMar>
              <w:top w:w="28" w:type="dxa"/>
              <w:left w:w="28" w:type="dxa"/>
              <w:bottom w:w="28" w:type="dxa"/>
              <w:right w:w="28" w:type="dxa"/>
            </w:tcMar>
            <w:vAlign w:val="center"/>
          </w:tcPr>
          <w:p w14:paraId="55792F59" w14:textId="77777777" w:rsidR="005F0A47" w:rsidRPr="005D1608" w:rsidRDefault="005F0A47" w:rsidP="00F8115F">
            <w:pPr>
              <w:pStyle w:val="TableContents"/>
              <w:spacing w:after="283"/>
              <w:jc w:val="center"/>
              <w:rPr>
                <w:rFonts w:eastAsia="Calibri" w:cs="Times New Roman"/>
                <w:kern w:val="0"/>
                <w:sz w:val="22"/>
                <w:szCs w:val="22"/>
                <w:lang w:eastAsia="en-US" w:bidi="ar-SA"/>
              </w:rPr>
            </w:pPr>
            <w:r w:rsidRPr="005D1608">
              <w:rPr>
                <w:rFonts w:eastAsia="Calibri" w:cs="Times New Roman"/>
                <w:kern w:val="0"/>
                <w:sz w:val="22"/>
                <w:szCs w:val="22"/>
                <w:lang w:eastAsia="en-US" w:bidi="ar-SA"/>
              </w:rPr>
              <w:t xml:space="preserve">Disciplina </w:t>
            </w:r>
          </w:p>
        </w:tc>
        <w:tc>
          <w:tcPr>
            <w:tcW w:w="5906"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251A511C" w14:textId="77777777" w:rsidR="005F0A47" w:rsidRPr="005D1608" w:rsidRDefault="005F0A47" w:rsidP="00F8115F">
            <w:pPr>
              <w:pStyle w:val="TableContents"/>
              <w:spacing w:after="283"/>
              <w:jc w:val="center"/>
              <w:rPr>
                <w:rFonts w:eastAsia="Calibri" w:cs="Times New Roman"/>
                <w:kern w:val="0"/>
                <w:sz w:val="22"/>
                <w:szCs w:val="22"/>
                <w:lang w:eastAsia="en-US" w:bidi="ar-SA"/>
              </w:rPr>
            </w:pPr>
            <w:r w:rsidRPr="005D1608">
              <w:rPr>
                <w:rFonts w:eastAsia="Calibri" w:cs="Times New Roman"/>
                <w:kern w:val="0"/>
                <w:sz w:val="22"/>
                <w:szCs w:val="22"/>
                <w:lang w:eastAsia="en-US" w:bidi="ar-SA"/>
              </w:rPr>
              <w:t xml:space="preserve">Docente </w:t>
            </w:r>
          </w:p>
        </w:tc>
        <w:tc>
          <w:tcPr>
            <w:tcW w:w="2410" w:type="dxa"/>
            <w:tcBorders>
              <w:top w:val="single" w:sz="8" w:space="0" w:color="000000"/>
              <w:bottom w:val="single" w:sz="8" w:space="0" w:color="000000"/>
              <w:right w:val="single" w:sz="8" w:space="0" w:color="000000"/>
            </w:tcBorders>
          </w:tcPr>
          <w:p w14:paraId="7DA66899" w14:textId="77777777" w:rsidR="005F0A47" w:rsidRPr="005D1608" w:rsidRDefault="005F0A47" w:rsidP="00F8115F">
            <w:pPr>
              <w:pStyle w:val="TableContents"/>
              <w:spacing w:after="283"/>
              <w:jc w:val="center"/>
              <w:rPr>
                <w:rFonts w:eastAsia="Calibri" w:cs="Times New Roman"/>
                <w:kern w:val="0"/>
                <w:sz w:val="22"/>
                <w:szCs w:val="22"/>
                <w:lang w:eastAsia="en-US" w:bidi="ar-SA"/>
              </w:rPr>
            </w:pPr>
          </w:p>
        </w:tc>
      </w:tr>
      <w:tr w:rsidR="005F0A47" w:rsidRPr="005D1608" w14:paraId="35230F49" w14:textId="77777777" w:rsidTr="005F0A47">
        <w:trPr>
          <w:trHeight w:val="278"/>
          <w:jc w:val="center"/>
        </w:trPr>
        <w:tc>
          <w:tcPr>
            <w:tcW w:w="2893" w:type="dxa"/>
            <w:vMerge/>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6E1313F" w14:textId="77777777" w:rsidR="005F0A47" w:rsidRPr="005D1608" w:rsidRDefault="005F0A47" w:rsidP="00F8115F">
            <w:pPr>
              <w:pStyle w:val="TableContents"/>
              <w:spacing w:after="283"/>
              <w:jc w:val="center"/>
              <w:rPr>
                <w:rFonts w:eastAsia="Calibri" w:cs="Times New Roman"/>
                <w:kern w:val="0"/>
                <w:sz w:val="22"/>
                <w:szCs w:val="22"/>
                <w:lang w:eastAsia="en-US" w:bidi="ar-SA"/>
              </w:rPr>
            </w:pPr>
          </w:p>
        </w:tc>
        <w:tc>
          <w:tcPr>
            <w:tcW w:w="3496"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682B3432" w14:textId="77777777" w:rsidR="005F0A47" w:rsidRPr="005D1608" w:rsidRDefault="005F0A47" w:rsidP="00F8115F">
            <w:pPr>
              <w:pStyle w:val="TableContents"/>
              <w:spacing w:after="283"/>
              <w:jc w:val="center"/>
              <w:rPr>
                <w:rFonts w:eastAsia="Calibri" w:cs="Times New Roman"/>
                <w:kern w:val="0"/>
                <w:sz w:val="22"/>
                <w:szCs w:val="22"/>
                <w:lang w:eastAsia="en-US" w:bidi="ar-SA"/>
              </w:rPr>
            </w:pPr>
            <w:r w:rsidRPr="005D1608">
              <w:rPr>
                <w:rFonts w:eastAsia="Calibri" w:cs="Times New Roman"/>
                <w:kern w:val="0"/>
                <w:sz w:val="22"/>
                <w:szCs w:val="22"/>
                <w:lang w:eastAsia="en-US" w:bidi="ar-SA"/>
              </w:rPr>
              <w:t xml:space="preserve">Cognome </w:t>
            </w:r>
          </w:p>
        </w:tc>
        <w:tc>
          <w:tcPr>
            <w:tcW w:w="2410" w:type="dxa"/>
            <w:tcBorders>
              <w:top w:val="single" w:sz="8" w:space="0" w:color="000000"/>
              <w:bottom w:val="single" w:sz="8" w:space="0" w:color="000000"/>
              <w:right w:val="single" w:sz="8" w:space="0" w:color="000000"/>
            </w:tcBorders>
            <w:shd w:val="clear" w:color="auto" w:fill="auto"/>
            <w:vAlign w:val="center"/>
          </w:tcPr>
          <w:p w14:paraId="5C7E5B19" w14:textId="77777777" w:rsidR="005F0A47" w:rsidRPr="005D1608" w:rsidRDefault="005F0A47" w:rsidP="00F8115F">
            <w:pPr>
              <w:pStyle w:val="TableContents"/>
              <w:spacing w:after="283"/>
              <w:jc w:val="center"/>
              <w:rPr>
                <w:rFonts w:eastAsia="Calibri" w:cs="Times New Roman"/>
                <w:kern w:val="0"/>
                <w:sz w:val="22"/>
                <w:szCs w:val="22"/>
                <w:lang w:eastAsia="en-US" w:bidi="ar-SA"/>
              </w:rPr>
            </w:pPr>
            <w:r w:rsidRPr="005D1608">
              <w:rPr>
                <w:rFonts w:eastAsia="Calibri" w:cs="Times New Roman"/>
                <w:kern w:val="0"/>
                <w:sz w:val="22"/>
                <w:szCs w:val="22"/>
                <w:lang w:eastAsia="en-US" w:bidi="ar-SA"/>
              </w:rPr>
              <w:t xml:space="preserve">Nome </w:t>
            </w:r>
          </w:p>
        </w:tc>
        <w:tc>
          <w:tcPr>
            <w:tcW w:w="2410" w:type="dxa"/>
            <w:tcBorders>
              <w:top w:val="single" w:sz="8" w:space="0" w:color="000000"/>
              <w:bottom w:val="single" w:sz="8" w:space="0" w:color="000000"/>
              <w:right w:val="single" w:sz="8" w:space="0" w:color="000000"/>
            </w:tcBorders>
          </w:tcPr>
          <w:p w14:paraId="7679AE5D" w14:textId="77777777" w:rsidR="005F0A47" w:rsidRPr="005D1608" w:rsidRDefault="005F0A47" w:rsidP="00F8115F">
            <w:pPr>
              <w:pStyle w:val="TableContents"/>
              <w:spacing w:after="283"/>
              <w:jc w:val="center"/>
              <w:rPr>
                <w:rFonts w:eastAsia="Calibri" w:cs="Times New Roman"/>
                <w:kern w:val="0"/>
                <w:sz w:val="22"/>
                <w:szCs w:val="22"/>
                <w:lang w:eastAsia="en-US" w:bidi="ar-SA"/>
              </w:rPr>
            </w:pPr>
            <w:r>
              <w:rPr>
                <w:rFonts w:eastAsia="Calibri" w:cs="Times New Roman"/>
                <w:kern w:val="0"/>
                <w:sz w:val="22"/>
                <w:szCs w:val="22"/>
                <w:lang w:eastAsia="en-US" w:bidi="ar-SA"/>
              </w:rPr>
              <w:t>Anni continuità del docente</w:t>
            </w:r>
          </w:p>
        </w:tc>
      </w:tr>
      <w:tr w:rsidR="005F0A47" w:rsidRPr="005D1608" w14:paraId="3CB8BB94" w14:textId="77777777" w:rsidTr="005F0A47">
        <w:trPr>
          <w:trHeight w:hRule="exact" w:val="454"/>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D0E33C5"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Italiano/storia</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4E4D4A6" w14:textId="7D0B37A2"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 xml:space="preserve">Passarelli  </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9BEB41B" w14:textId="1C98E829"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 xml:space="preserve">                Annachiara</w:t>
            </w:r>
          </w:p>
        </w:tc>
        <w:tc>
          <w:tcPr>
            <w:tcW w:w="2410" w:type="dxa"/>
            <w:tcBorders>
              <w:bottom w:val="single" w:sz="8" w:space="0" w:color="000000"/>
              <w:right w:val="single" w:sz="8" w:space="0" w:color="000000"/>
            </w:tcBorders>
          </w:tcPr>
          <w:p w14:paraId="44103471" w14:textId="2FDA85D6"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1</w:t>
            </w:r>
          </w:p>
        </w:tc>
      </w:tr>
      <w:tr w:rsidR="005F0A47" w:rsidRPr="005D1608" w14:paraId="088EADC0" w14:textId="77777777" w:rsidTr="005F0A47">
        <w:trPr>
          <w:trHeight w:hRule="exact" w:val="454"/>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600DF28"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Lab. Accoglienza turistica</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A7DB276"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Errico</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33423CD"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Emiliana</w:t>
            </w:r>
          </w:p>
        </w:tc>
        <w:tc>
          <w:tcPr>
            <w:tcW w:w="2410" w:type="dxa"/>
            <w:tcBorders>
              <w:bottom w:val="single" w:sz="8" w:space="0" w:color="000000"/>
              <w:right w:val="single" w:sz="8" w:space="0" w:color="000000"/>
            </w:tcBorders>
          </w:tcPr>
          <w:p w14:paraId="024E152A"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464A28EB" w14:textId="77777777" w:rsidTr="005F0A47">
        <w:trPr>
          <w:trHeight w:hRule="exact" w:val="454"/>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4AC5FC8"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D.T.A.</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3E36759"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Di Grazia</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60093FB"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Carolina</w:t>
            </w:r>
          </w:p>
        </w:tc>
        <w:tc>
          <w:tcPr>
            <w:tcW w:w="2410" w:type="dxa"/>
            <w:tcBorders>
              <w:bottom w:val="single" w:sz="8" w:space="0" w:color="000000"/>
              <w:right w:val="single" w:sz="8" w:space="0" w:color="000000"/>
            </w:tcBorders>
          </w:tcPr>
          <w:p w14:paraId="5F39C512"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03FEA367" w14:textId="77777777" w:rsidTr="005F0A47">
        <w:trPr>
          <w:trHeight w:hRule="exact" w:val="454"/>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6108FFF"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Inglese</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470EE32"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Cicchiello</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B6ED5B8"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Maria Rosaria</w:t>
            </w:r>
          </w:p>
        </w:tc>
        <w:tc>
          <w:tcPr>
            <w:tcW w:w="2410" w:type="dxa"/>
            <w:tcBorders>
              <w:bottom w:val="single" w:sz="8" w:space="0" w:color="000000"/>
              <w:right w:val="single" w:sz="8" w:space="0" w:color="000000"/>
            </w:tcBorders>
          </w:tcPr>
          <w:p w14:paraId="4609E0B7"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6867F591" w14:textId="77777777" w:rsidTr="005F0A47">
        <w:trPr>
          <w:trHeight w:hRule="exact" w:val="541"/>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ACF4E81"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Francese</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E038B85" w14:textId="242144AD" w:rsidR="005F0A47" w:rsidRPr="005D1608" w:rsidRDefault="005F0A47" w:rsidP="005F0A47">
            <w:pPr>
              <w:pStyle w:val="TableContents"/>
              <w:spacing w:after="283"/>
              <w:rPr>
                <w:rFonts w:cs="Times New Roman"/>
                <w:color w:val="000000"/>
                <w:sz w:val="22"/>
                <w:szCs w:val="22"/>
              </w:rPr>
            </w:pPr>
            <w:r>
              <w:rPr>
                <w:rFonts w:cs="Times New Roman"/>
                <w:color w:val="000000"/>
                <w:sz w:val="22"/>
                <w:szCs w:val="22"/>
              </w:rPr>
              <w:t xml:space="preserve">                       Cecala</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90C534B" w14:textId="04F4F90D"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Fiorenza</w:t>
            </w:r>
          </w:p>
        </w:tc>
        <w:tc>
          <w:tcPr>
            <w:tcW w:w="2410" w:type="dxa"/>
            <w:tcBorders>
              <w:bottom w:val="single" w:sz="8" w:space="0" w:color="000000"/>
              <w:right w:val="single" w:sz="8" w:space="0" w:color="000000"/>
            </w:tcBorders>
          </w:tcPr>
          <w:p w14:paraId="78E44640" w14:textId="209C6334"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01007462" w14:textId="77777777" w:rsidTr="005F0A47">
        <w:trPr>
          <w:trHeight w:hRule="exact" w:val="579"/>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744A04D"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Matematica</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EC6A801" w14:textId="77777777" w:rsidR="005F0A47" w:rsidRPr="005D1608" w:rsidRDefault="005F0A47" w:rsidP="00F8115F">
            <w:pPr>
              <w:pStyle w:val="TableContents"/>
              <w:spacing w:after="283"/>
              <w:jc w:val="center"/>
              <w:rPr>
                <w:rFonts w:cs="Times New Roman"/>
                <w:color w:val="000000"/>
                <w:sz w:val="22"/>
                <w:szCs w:val="22"/>
              </w:rPr>
            </w:pPr>
            <w:proofErr w:type="spellStart"/>
            <w:r>
              <w:rPr>
                <w:rFonts w:cs="Times New Roman"/>
                <w:color w:val="000000"/>
                <w:sz w:val="22"/>
                <w:szCs w:val="22"/>
              </w:rPr>
              <w:t>Fatatis</w:t>
            </w:r>
            <w:proofErr w:type="spellEnd"/>
            <w:r>
              <w:rPr>
                <w:rFonts w:cs="Times New Roman"/>
                <w:color w:val="000000"/>
                <w:sz w:val="22"/>
                <w:szCs w:val="22"/>
              </w:rPr>
              <w:t xml:space="preserve"> </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627F5EB"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Tito</w:t>
            </w:r>
          </w:p>
        </w:tc>
        <w:tc>
          <w:tcPr>
            <w:tcW w:w="2410" w:type="dxa"/>
            <w:tcBorders>
              <w:bottom w:val="single" w:sz="8" w:space="0" w:color="000000"/>
              <w:right w:val="single" w:sz="8" w:space="0" w:color="000000"/>
            </w:tcBorders>
          </w:tcPr>
          <w:p w14:paraId="0612241F"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6D540EF1" w14:textId="77777777" w:rsidTr="005F0A47">
        <w:trPr>
          <w:trHeight w:hRule="exact" w:val="553"/>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97D9325" w14:textId="77777777" w:rsidR="005F0A47" w:rsidRDefault="005F0A47" w:rsidP="00F8115F">
            <w:pPr>
              <w:pStyle w:val="TableContents"/>
              <w:spacing w:after="283"/>
              <w:rPr>
                <w:rFonts w:cs="Times New Roman"/>
                <w:color w:val="000000"/>
                <w:sz w:val="22"/>
                <w:szCs w:val="22"/>
              </w:rPr>
            </w:pPr>
            <w:r>
              <w:rPr>
                <w:rFonts w:cs="Times New Roman"/>
                <w:color w:val="000000"/>
                <w:sz w:val="22"/>
                <w:szCs w:val="22"/>
              </w:rPr>
              <w:t>Scienze e cultura alimentazione</w:t>
            </w:r>
          </w:p>
          <w:p w14:paraId="3182A71E" w14:textId="77777777" w:rsidR="005F0A47" w:rsidRDefault="005F0A47" w:rsidP="00F8115F">
            <w:pPr>
              <w:pStyle w:val="TableContents"/>
              <w:spacing w:after="283"/>
              <w:rPr>
                <w:rFonts w:cs="Times New Roman"/>
                <w:color w:val="000000"/>
                <w:sz w:val="22"/>
                <w:szCs w:val="22"/>
              </w:rPr>
            </w:pPr>
            <w:proofErr w:type="spellStart"/>
            <w:r>
              <w:rPr>
                <w:rFonts w:cs="Times New Roman"/>
                <w:color w:val="000000"/>
                <w:sz w:val="22"/>
                <w:szCs w:val="22"/>
              </w:rPr>
              <w:t>alidell’alimentazione</w:t>
            </w:r>
            <w:proofErr w:type="spellEnd"/>
          </w:p>
          <w:p w14:paraId="7C520379" w14:textId="77777777" w:rsidR="005F0A47" w:rsidRDefault="005F0A47" w:rsidP="00F8115F">
            <w:pPr>
              <w:pStyle w:val="TableContents"/>
              <w:spacing w:after="283"/>
              <w:rPr>
                <w:rFonts w:cs="Times New Roman"/>
                <w:color w:val="000000"/>
                <w:sz w:val="22"/>
                <w:szCs w:val="22"/>
              </w:rPr>
            </w:pPr>
          </w:p>
          <w:p w14:paraId="715C2BC8" w14:textId="77777777" w:rsidR="005F0A47" w:rsidRPr="005D1608" w:rsidRDefault="005F0A47" w:rsidP="00F8115F">
            <w:pPr>
              <w:pStyle w:val="TableContents"/>
              <w:spacing w:after="283"/>
              <w:rPr>
                <w:rFonts w:cs="Times New Roman"/>
                <w:color w:val="000000"/>
                <w:sz w:val="22"/>
                <w:szCs w:val="22"/>
              </w:rPr>
            </w:pP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80892C3" w14:textId="03FF8DD0"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 xml:space="preserve">Sampiero </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BF32D76" w14:textId="4A5556DF" w:rsidR="005F0A47" w:rsidRPr="005D1608" w:rsidRDefault="005F0A47" w:rsidP="00F8115F">
            <w:pPr>
              <w:pStyle w:val="TableContents"/>
              <w:spacing w:after="283"/>
              <w:jc w:val="center"/>
              <w:rPr>
                <w:rFonts w:cs="Times New Roman"/>
                <w:color w:val="000000"/>
                <w:sz w:val="22"/>
                <w:szCs w:val="22"/>
              </w:rPr>
            </w:pPr>
            <w:proofErr w:type="spellStart"/>
            <w:r>
              <w:rPr>
                <w:rFonts w:cs="Times New Roman"/>
                <w:color w:val="000000"/>
                <w:sz w:val="22"/>
                <w:szCs w:val="22"/>
              </w:rPr>
              <w:t>Erasmina</w:t>
            </w:r>
            <w:proofErr w:type="spellEnd"/>
          </w:p>
        </w:tc>
        <w:tc>
          <w:tcPr>
            <w:tcW w:w="2410" w:type="dxa"/>
            <w:tcBorders>
              <w:bottom w:val="single" w:sz="8" w:space="0" w:color="000000"/>
              <w:right w:val="single" w:sz="8" w:space="0" w:color="000000"/>
            </w:tcBorders>
          </w:tcPr>
          <w:p w14:paraId="3B23F3FD"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1</w:t>
            </w:r>
          </w:p>
        </w:tc>
      </w:tr>
      <w:tr w:rsidR="005F0A47" w:rsidRPr="005D1608" w14:paraId="37862BEC" w14:textId="77777777" w:rsidTr="005F0A47">
        <w:trPr>
          <w:trHeight w:hRule="exact" w:val="454"/>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CCE322E"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Tecniche delle comunicazioni</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D67E7A7"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 xml:space="preserve">Silvana </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62EBC73" w14:textId="77777777" w:rsidR="005F0A47" w:rsidRPr="005D1608" w:rsidRDefault="005F0A47" w:rsidP="00F8115F">
            <w:pPr>
              <w:pStyle w:val="TableContents"/>
              <w:spacing w:after="283"/>
              <w:jc w:val="center"/>
              <w:rPr>
                <w:rFonts w:cs="Times New Roman"/>
                <w:color w:val="000000"/>
                <w:sz w:val="22"/>
                <w:szCs w:val="22"/>
              </w:rPr>
            </w:pPr>
            <w:proofErr w:type="spellStart"/>
            <w:r>
              <w:rPr>
                <w:rFonts w:cs="Times New Roman"/>
                <w:color w:val="000000"/>
                <w:sz w:val="22"/>
                <w:szCs w:val="22"/>
              </w:rPr>
              <w:t>Iacolare</w:t>
            </w:r>
            <w:proofErr w:type="spellEnd"/>
          </w:p>
        </w:tc>
        <w:tc>
          <w:tcPr>
            <w:tcW w:w="2410" w:type="dxa"/>
            <w:tcBorders>
              <w:bottom w:val="single" w:sz="8" w:space="0" w:color="000000"/>
              <w:right w:val="single" w:sz="8" w:space="0" w:color="000000"/>
            </w:tcBorders>
          </w:tcPr>
          <w:p w14:paraId="3A0045E5" w14:textId="5ECC8B4D"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60453786" w14:textId="77777777" w:rsidTr="005F0A47">
        <w:trPr>
          <w:trHeight w:hRule="exact" w:val="454"/>
          <w:jc w:val="center"/>
        </w:trPr>
        <w:tc>
          <w:tcPr>
            <w:tcW w:w="28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4FCC62"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Scienze motorie</w:t>
            </w:r>
          </w:p>
        </w:tc>
        <w:tc>
          <w:tcPr>
            <w:tcW w:w="349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D60A8A9" w14:textId="6D7F9C38" w:rsidR="005F0A47" w:rsidRPr="005D1608" w:rsidRDefault="0059093D" w:rsidP="00F8115F">
            <w:pPr>
              <w:pStyle w:val="TableContents"/>
              <w:spacing w:after="283"/>
              <w:jc w:val="center"/>
              <w:rPr>
                <w:rFonts w:cs="Times New Roman"/>
                <w:color w:val="000000"/>
                <w:sz w:val="22"/>
                <w:szCs w:val="22"/>
              </w:rPr>
            </w:pPr>
            <w:r>
              <w:rPr>
                <w:rFonts w:cs="Times New Roman"/>
                <w:color w:val="000000"/>
                <w:sz w:val="22"/>
                <w:szCs w:val="22"/>
              </w:rPr>
              <w:t>Carmencita</w:t>
            </w:r>
          </w:p>
        </w:tc>
        <w:tc>
          <w:tcPr>
            <w:tcW w:w="24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0334C29" w14:textId="246927B7" w:rsidR="005F0A47" w:rsidRPr="005D1608" w:rsidRDefault="0059093D" w:rsidP="00F8115F">
            <w:pPr>
              <w:pStyle w:val="TableContents"/>
              <w:spacing w:after="283"/>
              <w:jc w:val="center"/>
              <w:rPr>
                <w:rFonts w:cs="Times New Roman"/>
                <w:color w:val="000000"/>
                <w:sz w:val="22"/>
                <w:szCs w:val="22"/>
              </w:rPr>
            </w:pPr>
            <w:r>
              <w:rPr>
                <w:rFonts w:cs="Times New Roman"/>
                <w:color w:val="000000"/>
                <w:sz w:val="22"/>
                <w:szCs w:val="22"/>
              </w:rPr>
              <w:t>Graziano</w:t>
            </w:r>
          </w:p>
        </w:tc>
        <w:tc>
          <w:tcPr>
            <w:tcW w:w="2410" w:type="dxa"/>
            <w:tcBorders>
              <w:bottom w:val="single" w:sz="8" w:space="0" w:color="000000"/>
              <w:right w:val="single" w:sz="8" w:space="0" w:color="000000"/>
            </w:tcBorders>
          </w:tcPr>
          <w:p w14:paraId="2AFDA8E6"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2</w:t>
            </w:r>
          </w:p>
        </w:tc>
      </w:tr>
      <w:tr w:rsidR="005F0A47" w:rsidRPr="005D1608" w14:paraId="7E4DC1DE" w14:textId="77777777" w:rsidTr="005F0A47">
        <w:trPr>
          <w:trHeight w:hRule="exact" w:val="419"/>
          <w:jc w:val="center"/>
        </w:trPr>
        <w:tc>
          <w:tcPr>
            <w:tcW w:w="2893" w:type="dxa"/>
            <w:tcBorders>
              <w:left w:val="single" w:sz="8" w:space="0" w:color="000000"/>
              <w:right w:val="single" w:sz="8" w:space="0" w:color="000000"/>
            </w:tcBorders>
            <w:shd w:val="clear" w:color="auto" w:fill="auto"/>
            <w:tcMar>
              <w:top w:w="0" w:type="dxa"/>
              <w:left w:w="28" w:type="dxa"/>
              <w:bottom w:w="28" w:type="dxa"/>
              <w:right w:w="28" w:type="dxa"/>
            </w:tcMar>
          </w:tcPr>
          <w:p w14:paraId="5A7003D1" w14:textId="77777777"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Religione</w:t>
            </w:r>
          </w:p>
        </w:tc>
        <w:tc>
          <w:tcPr>
            <w:tcW w:w="3496" w:type="dxa"/>
            <w:tcBorders>
              <w:right w:val="single" w:sz="8" w:space="0" w:color="000000"/>
            </w:tcBorders>
            <w:shd w:val="clear" w:color="auto" w:fill="auto"/>
            <w:tcMar>
              <w:top w:w="0" w:type="dxa"/>
              <w:left w:w="0" w:type="dxa"/>
              <w:bottom w:w="28" w:type="dxa"/>
              <w:right w:w="28" w:type="dxa"/>
            </w:tcMar>
            <w:vAlign w:val="center"/>
          </w:tcPr>
          <w:p w14:paraId="164F5799"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 xml:space="preserve">Costa </w:t>
            </w:r>
          </w:p>
        </w:tc>
        <w:tc>
          <w:tcPr>
            <w:tcW w:w="2410" w:type="dxa"/>
            <w:tcBorders>
              <w:right w:val="single" w:sz="8" w:space="0" w:color="000000"/>
            </w:tcBorders>
            <w:shd w:val="clear" w:color="auto" w:fill="auto"/>
            <w:tcMar>
              <w:top w:w="0" w:type="dxa"/>
              <w:left w:w="0" w:type="dxa"/>
              <w:bottom w:w="28" w:type="dxa"/>
              <w:right w:w="28" w:type="dxa"/>
            </w:tcMar>
            <w:vAlign w:val="center"/>
          </w:tcPr>
          <w:p w14:paraId="7CE046EB" w14:textId="77777777"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Giuseppina</w:t>
            </w:r>
          </w:p>
        </w:tc>
        <w:tc>
          <w:tcPr>
            <w:tcW w:w="2410" w:type="dxa"/>
            <w:tcBorders>
              <w:right w:val="single" w:sz="8" w:space="0" w:color="000000"/>
            </w:tcBorders>
          </w:tcPr>
          <w:p w14:paraId="430DAA5E" w14:textId="31747AE5"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2</w:t>
            </w:r>
          </w:p>
        </w:tc>
      </w:tr>
      <w:tr w:rsidR="005F0A47" w:rsidRPr="005D1608" w14:paraId="7CFB988E" w14:textId="77777777" w:rsidTr="005F0A47">
        <w:trPr>
          <w:trHeight w:hRule="exact" w:val="80"/>
          <w:jc w:val="center"/>
        </w:trPr>
        <w:tc>
          <w:tcPr>
            <w:tcW w:w="2893" w:type="dxa"/>
            <w:tcBorders>
              <w:left w:val="single" w:sz="8" w:space="0" w:color="000000"/>
              <w:bottom w:val="single" w:sz="4" w:space="0" w:color="auto"/>
              <w:right w:val="single" w:sz="8" w:space="0" w:color="000000"/>
            </w:tcBorders>
            <w:shd w:val="clear" w:color="auto" w:fill="auto"/>
            <w:tcMar>
              <w:top w:w="0" w:type="dxa"/>
              <w:left w:w="28" w:type="dxa"/>
              <w:bottom w:w="28" w:type="dxa"/>
              <w:right w:w="28" w:type="dxa"/>
            </w:tcMar>
          </w:tcPr>
          <w:p w14:paraId="62CDDA83" w14:textId="77777777" w:rsidR="005F0A47" w:rsidRDefault="005F0A47" w:rsidP="00F8115F">
            <w:pPr>
              <w:pStyle w:val="TableContents"/>
              <w:spacing w:after="283"/>
              <w:rPr>
                <w:rFonts w:cs="Times New Roman"/>
                <w:color w:val="000000"/>
                <w:sz w:val="22"/>
                <w:szCs w:val="22"/>
              </w:rPr>
            </w:pPr>
          </w:p>
        </w:tc>
        <w:tc>
          <w:tcPr>
            <w:tcW w:w="3496" w:type="dxa"/>
            <w:tcBorders>
              <w:bottom w:val="single" w:sz="4" w:space="0" w:color="auto"/>
              <w:right w:val="single" w:sz="8" w:space="0" w:color="000000"/>
            </w:tcBorders>
            <w:shd w:val="clear" w:color="auto" w:fill="auto"/>
            <w:tcMar>
              <w:top w:w="0" w:type="dxa"/>
              <w:left w:w="0" w:type="dxa"/>
              <w:bottom w:w="28" w:type="dxa"/>
              <w:right w:w="28" w:type="dxa"/>
            </w:tcMar>
            <w:vAlign w:val="center"/>
          </w:tcPr>
          <w:p w14:paraId="0E44B107" w14:textId="77777777" w:rsidR="005F0A47" w:rsidRDefault="005F0A47" w:rsidP="00F8115F">
            <w:pPr>
              <w:pStyle w:val="TableContents"/>
              <w:spacing w:after="283"/>
              <w:jc w:val="center"/>
              <w:rPr>
                <w:rFonts w:cs="Times New Roman"/>
                <w:color w:val="000000"/>
                <w:sz w:val="22"/>
                <w:szCs w:val="22"/>
              </w:rPr>
            </w:pPr>
          </w:p>
        </w:tc>
        <w:tc>
          <w:tcPr>
            <w:tcW w:w="2410" w:type="dxa"/>
            <w:tcBorders>
              <w:bottom w:val="single" w:sz="4" w:space="0" w:color="auto"/>
              <w:right w:val="single" w:sz="8" w:space="0" w:color="000000"/>
            </w:tcBorders>
            <w:shd w:val="clear" w:color="auto" w:fill="auto"/>
            <w:tcMar>
              <w:top w:w="0" w:type="dxa"/>
              <w:left w:w="0" w:type="dxa"/>
              <w:bottom w:w="28" w:type="dxa"/>
              <w:right w:w="28" w:type="dxa"/>
            </w:tcMar>
            <w:vAlign w:val="center"/>
          </w:tcPr>
          <w:p w14:paraId="7C48206C" w14:textId="77777777" w:rsidR="005F0A47" w:rsidRDefault="005F0A47" w:rsidP="00F8115F">
            <w:pPr>
              <w:pStyle w:val="TableContents"/>
              <w:spacing w:after="283"/>
              <w:jc w:val="center"/>
              <w:rPr>
                <w:rFonts w:cs="Times New Roman"/>
                <w:color w:val="000000"/>
                <w:sz w:val="22"/>
                <w:szCs w:val="22"/>
              </w:rPr>
            </w:pPr>
          </w:p>
        </w:tc>
        <w:tc>
          <w:tcPr>
            <w:tcW w:w="2410" w:type="dxa"/>
            <w:tcBorders>
              <w:bottom w:val="single" w:sz="4" w:space="0" w:color="auto"/>
              <w:right w:val="single" w:sz="8" w:space="0" w:color="000000"/>
            </w:tcBorders>
          </w:tcPr>
          <w:p w14:paraId="7610C8FD" w14:textId="77777777" w:rsidR="005F0A47" w:rsidRDefault="005F0A47" w:rsidP="00F8115F">
            <w:pPr>
              <w:pStyle w:val="TableContents"/>
              <w:spacing w:after="283"/>
              <w:jc w:val="center"/>
              <w:rPr>
                <w:rFonts w:cs="Times New Roman"/>
                <w:color w:val="000000"/>
                <w:sz w:val="22"/>
                <w:szCs w:val="22"/>
              </w:rPr>
            </w:pPr>
          </w:p>
        </w:tc>
      </w:tr>
      <w:tr w:rsidR="005F0A47" w:rsidRPr="005D1608" w14:paraId="7459BC1A" w14:textId="77777777" w:rsidTr="005F0A47">
        <w:trPr>
          <w:trHeight w:hRule="exact" w:val="240"/>
          <w:jc w:val="center"/>
        </w:trPr>
        <w:tc>
          <w:tcPr>
            <w:tcW w:w="2893" w:type="dxa"/>
            <w:tcBorders>
              <w:top w:val="single" w:sz="4" w:space="0" w:color="auto"/>
              <w:left w:val="single" w:sz="8" w:space="0" w:color="000000"/>
              <w:right w:val="single" w:sz="8" w:space="0" w:color="000000"/>
            </w:tcBorders>
            <w:shd w:val="clear" w:color="auto" w:fill="auto"/>
            <w:tcMar>
              <w:top w:w="0" w:type="dxa"/>
              <w:left w:w="28" w:type="dxa"/>
              <w:bottom w:w="28" w:type="dxa"/>
              <w:right w:w="28" w:type="dxa"/>
            </w:tcMar>
          </w:tcPr>
          <w:p w14:paraId="54F82884" w14:textId="5E5FFCCC" w:rsidR="005F0A47" w:rsidRDefault="005F0A47" w:rsidP="00F8115F">
            <w:pPr>
              <w:pStyle w:val="TableContents"/>
              <w:spacing w:after="283"/>
              <w:rPr>
                <w:rFonts w:cs="Times New Roman"/>
                <w:color w:val="000000"/>
                <w:sz w:val="22"/>
                <w:szCs w:val="22"/>
              </w:rPr>
            </w:pPr>
            <w:r>
              <w:rPr>
                <w:rFonts w:cs="Times New Roman"/>
                <w:color w:val="000000"/>
                <w:sz w:val="22"/>
                <w:szCs w:val="22"/>
              </w:rPr>
              <w:t>Sostegno alla classe</w:t>
            </w:r>
          </w:p>
        </w:tc>
        <w:tc>
          <w:tcPr>
            <w:tcW w:w="3496" w:type="dxa"/>
            <w:tcBorders>
              <w:top w:val="single" w:sz="4" w:space="0" w:color="auto"/>
              <w:right w:val="single" w:sz="8" w:space="0" w:color="000000"/>
            </w:tcBorders>
            <w:shd w:val="clear" w:color="auto" w:fill="auto"/>
            <w:tcMar>
              <w:top w:w="0" w:type="dxa"/>
              <w:left w:w="0" w:type="dxa"/>
              <w:bottom w:w="28" w:type="dxa"/>
              <w:right w:w="28" w:type="dxa"/>
            </w:tcMar>
            <w:vAlign w:val="center"/>
          </w:tcPr>
          <w:p w14:paraId="4F373867" w14:textId="48850E88" w:rsidR="005F0A47" w:rsidRDefault="005F0A47" w:rsidP="00F8115F">
            <w:pPr>
              <w:pStyle w:val="TableContents"/>
              <w:spacing w:after="283"/>
              <w:jc w:val="center"/>
              <w:rPr>
                <w:rFonts w:cs="Times New Roman"/>
                <w:color w:val="000000"/>
                <w:sz w:val="22"/>
                <w:szCs w:val="22"/>
              </w:rPr>
            </w:pPr>
            <w:r>
              <w:rPr>
                <w:rFonts w:cs="Times New Roman"/>
                <w:color w:val="000000"/>
                <w:sz w:val="22"/>
                <w:szCs w:val="22"/>
              </w:rPr>
              <w:t xml:space="preserve">Mottola </w:t>
            </w:r>
          </w:p>
        </w:tc>
        <w:tc>
          <w:tcPr>
            <w:tcW w:w="2410" w:type="dxa"/>
            <w:tcBorders>
              <w:top w:val="single" w:sz="4" w:space="0" w:color="auto"/>
              <w:right w:val="single" w:sz="8" w:space="0" w:color="000000"/>
            </w:tcBorders>
            <w:shd w:val="clear" w:color="auto" w:fill="auto"/>
            <w:tcMar>
              <w:top w:w="0" w:type="dxa"/>
              <w:left w:w="0" w:type="dxa"/>
              <w:bottom w:w="28" w:type="dxa"/>
              <w:right w:w="28" w:type="dxa"/>
            </w:tcMar>
            <w:vAlign w:val="center"/>
          </w:tcPr>
          <w:p w14:paraId="147BA934" w14:textId="04A1D25F" w:rsidR="005F0A47" w:rsidRDefault="005F0A47" w:rsidP="00F8115F">
            <w:pPr>
              <w:pStyle w:val="TableContents"/>
              <w:spacing w:after="283"/>
              <w:jc w:val="center"/>
              <w:rPr>
                <w:rFonts w:cs="Times New Roman"/>
                <w:color w:val="000000"/>
                <w:sz w:val="22"/>
                <w:szCs w:val="22"/>
              </w:rPr>
            </w:pPr>
            <w:r>
              <w:rPr>
                <w:rFonts w:cs="Times New Roman"/>
                <w:color w:val="000000"/>
                <w:sz w:val="22"/>
                <w:szCs w:val="22"/>
              </w:rPr>
              <w:t>Francesca</w:t>
            </w:r>
          </w:p>
        </w:tc>
        <w:tc>
          <w:tcPr>
            <w:tcW w:w="2410" w:type="dxa"/>
            <w:tcBorders>
              <w:top w:val="single" w:sz="4" w:space="0" w:color="auto"/>
              <w:right w:val="single" w:sz="8" w:space="0" w:color="000000"/>
            </w:tcBorders>
          </w:tcPr>
          <w:p w14:paraId="6716E4F0" w14:textId="4F103531" w:rsidR="005F0A47"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r w:rsidR="005F0A47" w:rsidRPr="005D1608" w14:paraId="0C43508B" w14:textId="77777777" w:rsidTr="005F0A47">
        <w:trPr>
          <w:trHeight w:hRule="exact" w:val="80"/>
          <w:jc w:val="center"/>
        </w:trPr>
        <w:tc>
          <w:tcPr>
            <w:tcW w:w="2893" w:type="dxa"/>
            <w:tcBorders>
              <w:left w:val="single" w:sz="8" w:space="0" w:color="000000"/>
              <w:right w:val="single" w:sz="8" w:space="0" w:color="000000"/>
            </w:tcBorders>
            <w:shd w:val="clear" w:color="auto" w:fill="auto"/>
            <w:tcMar>
              <w:top w:w="0" w:type="dxa"/>
              <w:left w:w="28" w:type="dxa"/>
              <w:bottom w:w="28" w:type="dxa"/>
              <w:right w:w="28" w:type="dxa"/>
            </w:tcMar>
          </w:tcPr>
          <w:p w14:paraId="08136D2B" w14:textId="77777777" w:rsidR="005F0A47" w:rsidRPr="005D1608" w:rsidRDefault="005F0A47" w:rsidP="00F8115F">
            <w:pPr>
              <w:pStyle w:val="TableContents"/>
              <w:spacing w:after="283"/>
              <w:rPr>
                <w:rFonts w:cs="Times New Roman"/>
                <w:color w:val="000000"/>
                <w:sz w:val="22"/>
                <w:szCs w:val="22"/>
              </w:rPr>
            </w:pPr>
          </w:p>
        </w:tc>
        <w:tc>
          <w:tcPr>
            <w:tcW w:w="3496" w:type="dxa"/>
            <w:tcBorders>
              <w:right w:val="single" w:sz="8" w:space="0" w:color="000000"/>
            </w:tcBorders>
            <w:shd w:val="clear" w:color="auto" w:fill="auto"/>
            <w:tcMar>
              <w:top w:w="0" w:type="dxa"/>
              <w:left w:w="0" w:type="dxa"/>
              <w:bottom w:w="28" w:type="dxa"/>
              <w:right w:w="28" w:type="dxa"/>
            </w:tcMar>
            <w:vAlign w:val="center"/>
          </w:tcPr>
          <w:p w14:paraId="6C4FC67D" w14:textId="77777777" w:rsidR="005F0A47" w:rsidRPr="005D1608" w:rsidRDefault="005F0A47" w:rsidP="00F8115F">
            <w:pPr>
              <w:pStyle w:val="TableContents"/>
              <w:spacing w:after="283"/>
              <w:jc w:val="center"/>
              <w:rPr>
                <w:rFonts w:cs="Times New Roman"/>
                <w:color w:val="000000"/>
                <w:sz w:val="22"/>
                <w:szCs w:val="22"/>
              </w:rPr>
            </w:pPr>
          </w:p>
        </w:tc>
        <w:tc>
          <w:tcPr>
            <w:tcW w:w="2410" w:type="dxa"/>
            <w:tcBorders>
              <w:right w:val="single" w:sz="8" w:space="0" w:color="000000"/>
            </w:tcBorders>
            <w:shd w:val="clear" w:color="auto" w:fill="auto"/>
            <w:tcMar>
              <w:top w:w="0" w:type="dxa"/>
              <w:left w:w="0" w:type="dxa"/>
              <w:bottom w:w="28" w:type="dxa"/>
              <w:right w:w="28" w:type="dxa"/>
            </w:tcMar>
            <w:vAlign w:val="center"/>
          </w:tcPr>
          <w:p w14:paraId="4B7E8845" w14:textId="77777777" w:rsidR="005F0A47" w:rsidRPr="005D1608" w:rsidRDefault="005F0A47" w:rsidP="00F8115F">
            <w:pPr>
              <w:pStyle w:val="TableContents"/>
              <w:spacing w:after="283"/>
              <w:jc w:val="center"/>
              <w:rPr>
                <w:rFonts w:cs="Times New Roman"/>
                <w:color w:val="000000"/>
                <w:sz w:val="22"/>
                <w:szCs w:val="22"/>
              </w:rPr>
            </w:pPr>
          </w:p>
        </w:tc>
        <w:tc>
          <w:tcPr>
            <w:tcW w:w="2410" w:type="dxa"/>
            <w:tcBorders>
              <w:right w:val="single" w:sz="8" w:space="0" w:color="000000"/>
            </w:tcBorders>
          </w:tcPr>
          <w:p w14:paraId="503E9768" w14:textId="77777777" w:rsidR="005F0A47" w:rsidRPr="005D1608" w:rsidRDefault="005F0A47" w:rsidP="00F8115F">
            <w:pPr>
              <w:pStyle w:val="TableContents"/>
              <w:spacing w:after="283"/>
              <w:jc w:val="center"/>
              <w:rPr>
                <w:rFonts w:cs="Times New Roman"/>
                <w:color w:val="000000"/>
                <w:sz w:val="22"/>
                <w:szCs w:val="22"/>
              </w:rPr>
            </w:pPr>
          </w:p>
        </w:tc>
      </w:tr>
      <w:tr w:rsidR="005F0A47" w:rsidRPr="005D1608" w14:paraId="111853B0" w14:textId="77777777" w:rsidTr="005F0A47">
        <w:trPr>
          <w:trHeight w:hRule="exact" w:val="80"/>
          <w:jc w:val="center"/>
        </w:trPr>
        <w:tc>
          <w:tcPr>
            <w:tcW w:w="2893" w:type="dxa"/>
            <w:tcBorders>
              <w:left w:val="single" w:sz="8" w:space="0" w:color="000000"/>
              <w:right w:val="single" w:sz="8" w:space="0" w:color="000000"/>
            </w:tcBorders>
            <w:shd w:val="clear" w:color="auto" w:fill="auto"/>
            <w:tcMar>
              <w:top w:w="0" w:type="dxa"/>
              <w:left w:w="28" w:type="dxa"/>
              <w:bottom w:w="28" w:type="dxa"/>
              <w:right w:w="28" w:type="dxa"/>
            </w:tcMar>
            <w:vAlign w:val="center"/>
          </w:tcPr>
          <w:p w14:paraId="0D759D38" w14:textId="77777777" w:rsidR="005F0A47" w:rsidRPr="005D1608" w:rsidRDefault="005F0A47" w:rsidP="00F8115F">
            <w:pPr>
              <w:pStyle w:val="TableContents"/>
              <w:spacing w:after="283"/>
              <w:rPr>
                <w:rFonts w:cs="Times New Roman"/>
                <w:color w:val="000000"/>
                <w:sz w:val="22"/>
                <w:szCs w:val="22"/>
              </w:rPr>
            </w:pPr>
          </w:p>
        </w:tc>
        <w:tc>
          <w:tcPr>
            <w:tcW w:w="3496" w:type="dxa"/>
            <w:tcBorders>
              <w:right w:val="single" w:sz="8" w:space="0" w:color="000000"/>
            </w:tcBorders>
            <w:shd w:val="clear" w:color="auto" w:fill="auto"/>
            <w:tcMar>
              <w:top w:w="0" w:type="dxa"/>
              <w:left w:w="0" w:type="dxa"/>
              <w:bottom w:w="28" w:type="dxa"/>
              <w:right w:w="28" w:type="dxa"/>
            </w:tcMar>
            <w:vAlign w:val="center"/>
          </w:tcPr>
          <w:p w14:paraId="741D3413" w14:textId="77777777" w:rsidR="005F0A47" w:rsidRPr="005D1608" w:rsidRDefault="005F0A47" w:rsidP="00F8115F">
            <w:pPr>
              <w:pStyle w:val="TableContents"/>
              <w:spacing w:after="283"/>
              <w:jc w:val="center"/>
              <w:rPr>
                <w:rFonts w:cs="Times New Roman"/>
                <w:color w:val="000000"/>
                <w:sz w:val="22"/>
                <w:szCs w:val="22"/>
              </w:rPr>
            </w:pPr>
          </w:p>
        </w:tc>
        <w:tc>
          <w:tcPr>
            <w:tcW w:w="2410" w:type="dxa"/>
            <w:tcBorders>
              <w:right w:val="single" w:sz="8" w:space="0" w:color="000000"/>
            </w:tcBorders>
            <w:shd w:val="clear" w:color="auto" w:fill="auto"/>
            <w:tcMar>
              <w:top w:w="0" w:type="dxa"/>
              <w:left w:w="0" w:type="dxa"/>
              <w:bottom w:w="28" w:type="dxa"/>
              <w:right w:w="28" w:type="dxa"/>
            </w:tcMar>
            <w:vAlign w:val="center"/>
          </w:tcPr>
          <w:p w14:paraId="1F63A8BA" w14:textId="77777777" w:rsidR="005F0A47" w:rsidRPr="005D1608" w:rsidRDefault="005F0A47" w:rsidP="00F8115F">
            <w:pPr>
              <w:pStyle w:val="TableContents"/>
              <w:spacing w:after="283"/>
              <w:jc w:val="center"/>
              <w:rPr>
                <w:rFonts w:cs="Times New Roman"/>
                <w:color w:val="000000"/>
                <w:sz w:val="22"/>
                <w:szCs w:val="22"/>
              </w:rPr>
            </w:pPr>
          </w:p>
        </w:tc>
        <w:tc>
          <w:tcPr>
            <w:tcW w:w="2410" w:type="dxa"/>
            <w:tcBorders>
              <w:right w:val="single" w:sz="8" w:space="0" w:color="000000"/>
            </w:tcBorders>
          </w:tcPr>
          <w:p w14:paraId="4D4CA9BB" w14:textId="77777777" w:rsidR="005F0A47" w:rsidRPr="005D1608" w:rsidRDefault="005F0A47" w:rsidP="00F8115F">
            <w:pPr>
              <w:pStyle w:val="TableContents"/>
              <w:spacing w:after="283"/>
              <w:jc w:val="center"/>
              <w:rPr>
                <w:rFonts w:cs="Times New Roman"/>
                <w:color w:val="000000"/>
                <w:sz w:val="22"/>
                <w:szCs w:val="22"/>
              </w:rPr>
            </w:pPr>
          </w:p>
        </w:tc>
      </w:tr>
      <w:tr w:rsidR="005F0A47" w:rsidRPr="005D1608" w14:paraId="72659C06" w14:textId="77777777" w:rsidTr="005F0A47">
        <w:trPr>
          <w:trHeight w:hRule="exact" w:val="80"/>
          <w:jc w:val="center"/>
        </w:trPr>
        <w:tc>
          <w:tcPr>
            <w:tcW w:w="2893" w:type="dxa"/>
            <w:tcBorders>
              <w:left w:val="single" w:sz="8" w:space="0" w:color="000000"/>
              <w:bottom w:val="single" w:sz="4" w:space="0" w:color="auto"/>
              <w:right w:val="single" w:sz="8" w:space="0" w:color="000000"/>
            </w:tcBorders>
            <w:shd w:val="clear" w:color="auto" w:fill="auto"/>
            <w:tcMar>
              <w:top w:w="0" w:type="dxa"/>
              <w:left w:w="28" w:type="dxa"/>
              <w:bottom w:w="28" w:type="dxa"/>
              <w:right w:w="28" w:type="dxa"/>
            </w:tcMar>
            <w:vAlign w:val="center"/>
          </w:tcPr>
          <w:p w14:paraId="58E1C497" w14:textId="77777777" w:rsidR="005F0A47" w:rsidRPr="005D1608" w:rsidRDefault="005F0A47" w:rsidP="00F8115F">
            <w:pPr>
              <w:pStyle w:val="TableContents"/>
              <w:spacing w:after="283"/>
              <w:rPr>
                <w:rFonts w:cs="Times New Roman"/>
                <w:color w:val="000000"/>
                <w:sz w:val="22"/>
                <w:szCs w:val="22"/>
              </w:rPr>
            </w:pPr>
          </w:p>
        </w:tc>
        <w:tc>
          <w:tcPr>
            <w:tcW w:w="3496" w:type="dxa"/>
            <w:tcBorders>
              <w:bottom w:val="single" w:sz="4" w:space="0" w:color="auto"/>
              <w:right w:val="single" w:sz="8" w:space="0" w:color="000000"/>
            </w:tcBorders>
            <w:shd w:val="clear" w:color="auto" w:fill="auto"/>
            <w:tcMar>
              <w:top w:w="0" w:type="dxa"/>
              <w:left w:w="0" w:type="dxa"/>
              <w:bottom w:w="28" w:type="dxa"/>
              <w:right w:w="28" w:type="dxa"/>
            </w:tcMar>
            <w:vAlign w:val="center"/>
          </w:tcPr>
          <w:p w14:paraId="683FC2FF" w14:textId="77777777" w:rsidR="005F0A47" w:rsidRPr="005D1608" w:rsidRDefault="005F0A47" w:rsidP="00F8115F">
            <w:pPr>
              <w:pStyle w:val="TableContents"/>
              <w:spacing w:after="283"/>
              <w:jc w:val="center"/>
              <w:rPr>
                <w:rFonts w:cs="Times New Roman"/>
                <w:color w:val="000000"/>
                <w:sz w:val="22"/>
                <w:szCs w:val="22"/>
              </w:rPr>
            </w:pPr>
          </w:p>
        </w:tc>
        <w:tc>
          <w:tcPr>
            <w:tcW w:w="2410" w:type="dxa"/>
            <w:tcBorders>
              <w:bottom w:val="single" w:sz="4" w:space="0" w:color="auto"/>
              <w:right w:val="single" w:sz="8" w:space="0" w:color="000000"/>
            </w:tcBorders>
            <w:shd w:val="clear" w:color="auto" w:fill="auto"/>
            <w:tcMar>
              <w:top w:w="0" w:type="dxa"/>
              <w:left w:w="0" w:type="dxa"/>
              <w:bottom w:w="28" w:type="dxa"/>
              <w:right w:w="28" w:type="dxa"/>
            </w:tcMar>
            <w:vAlign w:val="center"/>
          </w:tcPr>
          <w:p w14:paraId="7128B149" w14:textId="77777777" w:rsidR="005F0A47" w:rsidRPr="005D1608" w:rsidRDefault="005F0A47" w:rsidP="00F8115F">
            <w:pPr>
              <w:pStyle w:val="TableContents"/>
              <w:spacing w:after="283"/>
              <w:jc w:val="center"/>
              <w:rPr>
                <w:rFonts w:cs="Times New Roman"/>
                <w:color w:val="000000"/>
                <w:sz w:val="22"/>
                <w:szCs w:val="22"/>
              </w:rPr>
            </w:pPr>
          </w:p>
        </w:tc>
        <w:tc>
          <w:tcPr>
            <w:tcW w:w="2410" w:type="dxa"/>
            <w:tcBorders>
              <w:bottom w:val="single" w:sz="4" w:space="0" w:color="auto"/>
              <w:right w:val="single" w:sz="8" w:space="0" w:color="000000"/>
            </w:tcBorders>
          </w:tcPr>
          <w:p w14:paraId="41263900" w14:textId="77777777" w:rsidR="005F0A47" w:rsidRPr="005D1608" w:rsidRDefault="005F0A47" w:rsidP="00F8115F">
            <w:pPr>
              <w:pStyle w:val="TableContents"/>
              <w:spacing w:after="283"/>
              <w:jc w:val="center"/>
              <w:rPr>
                <w:rFonts w:cs="Times New Roman"/>
                <w:color w:val="000000"/>
                <w:sz w:val="22"/>
                <w:szCs w:val="22"/>
              </w:rPr>
            </w:pPr>
          </w:p>
        </w:tc>
      </w:tr>
      <w:tr w:rsidR="005F0A47" w:rsidRPr="005D1608" w14:paraId="3DDE808B" w14:textId="77777777" w:rsidTr="005F0A47">
        <w:trPr>
          <w:trHeight w:hRule="exact" w:val="660"/>
          <w:jc w:val="center"/>
        </w:trPr>
        <w:tc>
          <w:tcPr>
            <w:tcW w:w="2893"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44FB610" w14:textId="07632673" w:rsidR="005F0A47" w:rsidRPr="005D1608" w:rsidRDefault="005F0A47" w:rsidP="00F8115F">
            <w:pPr>
              <w:pStyle w:val="TableContents"/>
              <w:spacing w:after="283"/>
              <w:rPr>
                <w:rFonts w:cs="Times New Roman"/>
                <w:color w:val="000000"/>
                <w:sz w:val="22"/>
                <w:szCs w:val="22"/>
              </w:rPr>
            </w:pPr>
            <w:r>
              <w:rPr>
                <w:rFonts w:cs="Times New Roman"/>
                <w:color w:val="000000"/>
                <w:sz w:val="22"/>
                <w:szCs w:val="22"/>
              </w:rPr>
              <w:t>Sostegno alla classe</w:t>
            </w:r>
          </w:p>
        </w:tc>
        <w:tc>
          <w:tcPr>
            <w:tcW w:w="3496" w:type="dxa"/>
            <w:tcBorders>
              <w:top w:val="single" w:sz="4" w:space="0" w:color="auto"/>
              <w:bottom w:val="single" w:sz="8" w:space="0" w:color="000000"/>
              <w:right w:val="single" w:sz="8" w:space="0" w:color="000000"/>
            </w:tcBorders>
            <w:shd w:val="clear" w:color="auto" w:fill="auto"/>
            <w:tcMar>
              <w:top w:w="0" w:type="dxa"/>
              <w:left w:w="0" w:type="dxa"/>
              <w:bottom w:w="28" w:type="dxa"/>
              <w:right w:w="28" w:type="dxa"/>
            </w:tcMar>
            <w:vAlign w:val="center"/>
          </w:tcPr>
          <w:p w14:paraId="1108550A" w14:textId="4BEA996F"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Gaita</w:t>
            </w:r>
          </w:p>
        </w:tc>
        <w:tc>
          <w:tcPr>
            <w:tcW w:w="2410" w:type="dxa"/>
            <w:tcBorders>
              <w:top w:val="single" w:sz="4" w:space="0" w:color="auto"/>
              <w:bottom w:val="single" w:sz="8" w:space="0" w:color="000000"/>
              <w:right w:val="single" w:sz="8" w:space="0" w:color="000000"/>
            </w:tcBorders>
            <w:shd w:val="clear" w:color="auto" w:fill="auto"/>
            <w:tcMar>
              <w:top w:w="0" w:type="dxa"/>
              <w:left w:w="0" w:type="dxa"/>
              <w:bottom w:w="28" w:type="dxa"/>
              <w:right w:w="28" w:type="dxa"/>
            </w:tcMar>
            <w:vAlign w:val="center"/>
          </w:tcPr>
          <w:p w14:paraId="07B31037" w14:textId="182FF37F"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Margherita</w:t>
            </w:r>
          </w:p>
        </w:tc>
        <w:tc>
          <w:tcPr>
            <w:tcW w:w="2410" w:type="dxa"/>
            <w:tcBorders>
              <w:top w:val="single" w:sz="4" w:space="0" w:color="auto"/>
              <w:bottom w:val="single" w:sz="8" w:space="0" w:color="000000"/>
              <w:right w:val="single" w:sz="8" w:space="0" w:color="000000"/>
            </w:tcBorders>
          </w:tcPr>
          <w:p w14:paraId="7B81CE91" w14:textId="029CFF9F" w:rsidR="005F0A47" w:rsidRPr="005D1608" w:rsidRDefault="005F0A47" w:rsidP="00F8115F">
            <w:pPr>
              <w:pStyle w:val="TableContents"/>
              <w:spacing w:after="283"/>
              <w:jc w:val="center"/>
              <w:rPr>
                <w:rFonts w:cs="Times New Roman"/>
                <w:color w:val="000000"/>
                <w:sz w:val="22"/>
                <w:szCs w:val="22"/>
              </w:rPr>
            </w:pPr>
            <w:r>
              <w:rPr>
                <w:rFonts w:cs="Times New Roman"/>
                <w:color w:val="000000"/>
                <w:sz w:val="22"/>
                <w:szCs w:val="22"/>
              </w:rPr>
              <w:t>3</w:t>
            </w:r>
          </w:p>
        </w:tc>
      </w:tr>
    </w:tbl>
    <w:p w14:paraId="6D4F37DD" w14:textId="77777777" w:rsidR="005F0A47" w:rsidRDefault="005F0A47" w:rsidP="005F0A47">
      <w:pPr>
        <w:pStyle w:val="Titolo2"/>
        <w:rPr>
          <w:rFonts w:ascii="Times New Roman" w:hAnsi="Times New Roman"/>
          <w:sz w:val="22"/>
          <w:szCs w:val="22"/>
        </w:rPr>
      </w:pPr>
    </w:p>
    <w:p w14:paraId="3006A602" w14:textId="131F0A94" w:rsidR="00FE7B12" w:rsidRPr="00064FDF" w:rsidRDefault="00FE7B12" w:rsidP="005F0A47">
      <w:pPr>
        <w:pStyle w:val="Titolo1"/>
        <w:rPr>
          <w:rFonts w:ascii="Times New Roman" w:hAnsi="Times New Roman"/>
          <w:szCs w:val="24"/>
        </w:rPr>
      </w:pPr>
    </w:p>
    <w:p w14:paraId="0A1B6369" w14:textId="77777777" w:rsidR="00E33E55" w:rsidRPr="00064FDF" w:rsidRDefault="00E33E55" w:rsidP="00E33E55">
      <w:pPr>
        <w:rPr>
          <w:rFonts w:ascii="Times New Roman" w:hAnsi="Times New Roman"/>
          <w:sz w:val="24"/>
          <w:szCs w:val="24"/>
        </w:rPr>
      </w:pPr>
    </w:p>
    <w:bookmarkEnd w:id="6"/>
    <w:p w14:paraId="57C16DF6" w14:textId="77777777" w:rsidR="00CB4AA0" w:rsidRPr="00064FDF" w:rsidRDefault="00CB4AA0" w:rsidP="00CB4AA0">
      <w:pPr>
        <w:pStyle w:val="Titolo4"/>
        <w:pageBreakBefore/>
        <w:widowControl w:val="0"/>
        <w:numPr>
          <w:ilvl w:val="3"/>
          <w:numId w:val="1"/>
        </w:numPr>
        <w:tabs>
          <w:tab w:val="clear" w:pos="-218"/>
          <w:tab w:val="num" w:pos="864"/>
        </w:tabs>
        <w:suppressAutoHyphens/>
        <w:autoSpaceDE w:val="0"/>
        <w:spacing w:line="240" w:lineRule="auto"/>
        <w:ind w:left="864"/>
        <w:jc w:val="both"/>
        <w:rPr>
          <w:rFonts w:ascii="Times New Roman" w:hAnsi="Times New Roman"/>
          <w:color w:val="000000"/>
          <w:sz w:val="24"/>
          <w:szCs w:val="24"/>
        </w:rPr>
      </w:pPr>
      <w:r w:rsidRPr="00064FDF">
        <w:rPr>
          <w:rFonts w:ascii="Times New Roman" w:eastAsia="Calibri" w:hAnsi="Times New Roman"/>
          <w:sz w:val="24"/>
          <w:szCs w:val="24"/>
        </w:rPr>
        <w:lastRenderedPageBreak/>
        <w:t>3.</w:t>
      </w:r>
      <w:r w:rsidR="00E63378" w:rsidRPr="00064FDF">
        <w:rPr>
          <w:rFonts w:ascii="Times New Roman" w:eastAsia="Calibri" w:hAnsi="Times New Roman"/>
          <w:sz w:val="24"/>
          <w:szCs w:val="24"/>
        </w:rPr>
        <w:t>2</w:t>
      </w:r>
      <w:r w:rsidRPr="00064FDF">
        <w:rPr>
          <w:rFonts w:ascii="Times New Roman" w:eastAsia="Calibri" w:hAnsi="Times New Roman"/>
          <w:sz w:val="24"/>
          <w:szCs w:val="24"/>
        </w:rPr>
        <w:t xml:space="preserve"> </w:t>
      </w:r>
      <w:r w:rsidR="00953C41" w:rsidRPr="00064FDF">
        <w:rPr>
          <w:rFonts w:ascii="Times New Roman" w:hAnsi="Times New Roman"/>
          <w:sz w:val="24"/>
          <w:szCs w:val="24"/>
        </w:rPr>
        <w:t>Commissari interni</w:t>
      </w:r>
    </w:p>
    <w:p w14:paraId="32A466C3" w14:textId="77777777" w:rsidR="00210B83" w:rsidRPr="00064FDF" w:rsidRDefault="00210B83" w:rsidP="00CB4AA0">
      <w:pPr>
        <w:rPr>
          <w:rFonts w:ascii="Times New Roman" w:hAnsi="Times New Roman"/>
          <w:color w:val="000000"/>
          <w:sz w:val="24"/>
          <w:szCs w:val="24"/>
        </w:rPr>
      </w:pPr>
    </w:p>
    <w:p w14:paraId="68070BFF" w14:textId="77777777" w:rsidR="00CB4AA0" w:rsidRPr="00064FDF" w:rsidRDefault="00E6049D" w:rsidP="00CB4AA0">
      <w:pPr>
        <w:rPr>
          <w:rFonts w:ascii="Times New Roman" w:hAnsi="Times New Roman"/>
          <w:color w:val="000000"/>
          <w:sz w:val="24"/>
          <w:szCs w:val="24"/>
        </w:rPr>
      </w:pPr>
      <w:r w:rsidRPr="00064FDF">
        <w:rPr>
          <w:rFonts w:ascii="Times New Roman" w:hAnsi="Times New Roman"/>
          <w:b/>
          <w:bCs/>
          <w:sz w:val="24"/>
          <w:szCs w:val="24"/>
          <w:u w:val="single"/>
        </w:rPr>
        <w:t>OM n. 55 del 22 marzo 2024</w:t>
      </w:r>
      <w:r w:rsidRPr="00064FDF">
        <w:rPr>
          <w:rFonts w:ascii="Times New Roman" w:hAnsi="Times New Roman"/>
          <w:color w:val="000000"/>
          <w:sz w:val="24"/>
          <w:szCs w:val="24"/>
        </w:rPr>
        <w:t xml:space="preserve"> </w:t>
      </w:r>
      <w:r w:rsidR="00210B83" w:rsidRPr="00064FDF">
        <w:rPr>
          <w:rFonts w:ascii="Times New Roman" w:hAnsi="Times New Roman"/>
          <w:color w:val="000000"/>
          <w:sz w:val="24"/>
          <w:szCs w:val="24"/>
        </w:rPr>
        <w:t>(</w:t>
      </w:r>
      <w:r w:rsidR="00CB4AA0" w:rsidRPr="00064FDF">
        <w:rPr>
          <w:rFonts w:ascii="Times New Roman" w:hAnsi="Times New Roman"/>
          <w:color w:val="000000"/>
          <w:sz w:val="24"/>
          <w:szCs w:val="24"/>
        </w:rPr>
        <w:t>Configurazione delle commissioni dell’esame di Stato conclusivo del secondo ciclo di istruzione</w:t>
      </w:r>
      <w:r w:rsidR="00210B83" w:rsidRPr="00064FDF">
        <w:rPr>
          <w:rFonts w:ascii="Times New Roman" w:hAnsi="Times New Roman"/>
          <w:color w:val="000000"/>
          <w:sz w:val="24"/>
          <w:szCs w:val="24"/>
        </w:rPr>
        <w:t>)</w:t>
      </w:r>
    </w:p>
    <w:p w14:paraId="71642893" w14:textId="77777777" w:rsidR="00E63378" w:rsidRPr="00064FDF" w:rsidRDefault="00E63378" w:rsidP="00CB4AA0">
      <w:pPr>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2263"/>
        <w:gridCol w:w="8193"/>
      </w:tblGrid>
      <w:tr w:rsidR="00210B83" w:rsidRPr="00064FDF" w14:paraId="03A6ACC9" w14:textId="77777777" w:rsidTr="00210B83">
        <w:tc>
          <w:tcPr>
            <w:tcW w:w="2263" w:type="dxa"/>
          </w:tcPr>
          <w:p w14:paraId="2A7581AB" w14:textId="77777777" w:rsidR="00210B83" w:rsidRPr="00064FDF" w:rsidRDefault="00210B83" w:rsidP="00CB4AA0">
            <w:pPr>
              <w:jc w:val="both"/>
              <w:rPr>
                <w:rFonts w:ascii="Times New Roman" w:hAnsi="Times New Roman"/>
                <w:sz w:val="24"/>
                <w:szCs w:val="24"/>
              </w:rPr>
            </w:pPr>
            <w:r w:rsidRPr="00064FDF">
              <w:rPr>
                <w:rFonts w:ascii="Times New Roman" w:hAnsi="Times New Roman"/>
                <w:sz w:val="24"/>
                <w:szCs w:val="24"/>
              </w:rPr>
              <w:t>DISCIPLINA</w:t>
            </w:r>
          </w:p>
        </w:tc>
        <w:tc>
          <w:tcPr>
            <w:tcW w:w="8193" w:type="dxa"/>
          </w:tcPr>
          <w:p w14:paraId="78FC571B" w14:textId="77777777" w:rsidR="00210B83" w:rsidRPr="00064FDF" w:rsidRDefault="00210B83" w:rsidP="00CB4AA0">
            <w:pPr>
              <w:jc w:val="both"/>
              <w:rPr>
                <w:rFonts w:ascii="Times New Roman" w:hAnsi="Times New Roman"/>
                <w:sz w:val="24"/>
                <w:szCs w:val="24"/>
              </w:rPr>
            </w:pPr>
            <w:r w:rsidRPr="00064FDF">
              <w:rPr>
                <w:rFonts w:ascii="Times New Roman" w:hAnsi="Times New Roman"/>
                <w:sz w:val="24"/>
                <w:szCs w:val="24"/>
              </w:rPr>
              <w:t>COGNOME E NOME</w:t>
            </w:r>
          </w:p>
        </w:tc>
      </w:tr>
      <w:tr w:rsidR="00210B83" w:rsidRPr="00064FDF" w14:paraId="6455F645" w14:textId="77777777" w:rsidTr="00210B83">
        <w:tc>
          <w:tcPr>
            <w:tcW w:w="2263" w:type="dxa"/>
          </w:tcPr>
          <w:p w14:paraId="2C3F45CE" w14:textId="53E7B6C3" w:rsidR="00210B83" w:rsidRPr="00064FDF" w:rsidRDefault="008E68A7" w:rsidP="00CB4AA0">
            <w:pPr>
              <w:jc w:val="both"/>
              <w:rPr>
                <w:rFonts w:ascii="Times New Roman" w:hAnsi="Times New Roman"/>
                <w:sz w:val="24"/>
                <w:szCs w:val="24"/>
              </w:rPr>
            </w:pPr>
            <w:r>
              <w:rPr>
                <w:rFonts w:ascii="Times New Roman" w:hAnsi="Times New Roman"/>
                <w:sz w:val="24"/>
                <w:szCs w:val="24"/>
              </w:rPr>
              <w:t>Scienze e cultura dell’alimentazione</w:t>
            </w:r>
          </w:p>
        </w:tc>
        <w:tc>
          <w:tcPr>
            <w:tcW w:w="8193" w:type="dxa"/>
          </w:tcPr>
          <w:p w14:paraId="1265BED0" w14:textId="0C213B00" w:rsidR="00210B83" w:rsidRPr="00064FDF" w:rsidRDefault="008E68A7" w:rsidP="00CB4AA0">
            <w:pPr>
              <w:jc w:val="both"/>
              <w:rPr>
                <w:rFonts w:ascii="Times New Roman" w:hAnsi="Times New Roman"/>
                <w:sz w:val="24"/>
                <w:szCs w:val="24"/>
              </w:rPr>
            </w:pPr>
            <w:proofErr w:type="spellStart"/>
            <w:r>
              <w:rPr>
                <w:rFonts w:ascii="Times New Roman" w:hAnsi="Times New Roman"/>
                <w:sz w:val="24"/>
                <w:szCs w:val="24"/>
              </w:rPr>
              <w:t>Erasmina</w:t>
            </w:r>
            <w:proofErr w:type="spellEnd"/>
            <w:r>
              <w:rPr>
                <w:rFonts w:ascii="Times New Roman" w:hAnsi="Times New Roman"/>
                <w:sz w:val="24"/>
                <w:szCs w:val="24"/>
              </w:rPr>
              <w:t xml:space="preserve"> Sampiero</w:t>
            </w:r>
          </w:p>
        </w:tc>
      </w:tr>
      <w:tr w:rsidR="00210B83" w:rsidRPr="00064FDF" w14:paraId="1C98936F" w14:textId="77777777" w:rsidTr="00210B83">
        <w:tc>
          <w:tcPr>
            <w:tcW w:w="2263" w:type="dxa"/>
          </w:tcPr>
          <w:p w14:paraId="50D5A48F" w14:textId="3FE3D6DF" w:rsidR="00210B83" w:rsidRPr="00064FDF" w:rsidRDefault="008E68A7" w:rsidP="00CB4AA0">
            <w:pPr>
              <w:jc w:val="both"/>
              <w:rPr>
                <w:rFonts w:ascii="Times New Roman" w:hAnsi="Times New Roman"/>
                <w:sz w:val="24"/>
                <w:szCs w:val="24"/>
              </w:rPr>
            </w:pPr>
            <w:r>
              <w:rPr>
                <w:rFonts w:ascii="Times New Roman" w:hAnsi="Times New Roman"/>
                <w:sz w:val="24"/>
                <w:szCs w:val="24"/>
              </w:rPr>
              <w:t>Diritto e tecniche amministrative</w:t>
            </w:r>
          </w:p>
        </w:tc>
        <w:tc>
          <w:tcPr>
            <w:tcW w:w="8193" w:type="dxa"/>
          </w:tcPr>
          <w:p w14:paraId="2F16E694" w14:textId="4421301D" w:rsidR="00210B83" w:rsidRPr="00064FDF" w:rsidRDefault="008E68A7" w:rsidP="00CB4AA0">
            <w:pPr>
              <w:jc w:val="both"/>
              <w:rPr>
                <w:rFonts w:ascii="Times New Roman" w:hAnsi="Times New Roman"/>
                <w:sz w:val="24"/>
                <w:szCs w:val="24"/>
              </w:rPr>
            </w:pPr>
            <w:r>
              <w:rPr>
                <w:rFonts w:ascii="Times New Roman" w:hAnsi="Times New Roman"/>
                <w:sz w:val="24"/>
                <w:szCs w:val="24"/>
              </w:rPr>
              <w:t>Carolina Di Grazia</w:t>
            </w:r>
          </w:p>
        </w:tc>
      </w:tr>
      <w:tr w:rsidR="00210B83" w:rsidRPr="00064FDF" w14:paraId="4D2529BF" w14:textId="77777777" w:rsidTr="00210B83">
        <w:tc>
          <w:tcPr>
            <w:tcW w:w="2263" w:type="dxa"/>
          </w:tcPr>
          <w:p w14:paraId="245CD0BC" w14:textId="1BC5D604" w:rsidR="00210B83" w:rsidRPr="00064FDF" w:rsidRDefault="008E68A7" w:rsidP="00CB4AA0">
            <w:pPr>
              <w:jc w:val="both"/>
              <w:rPr>
                <w:rFonts w:ascii="Times New Roman" w:hAnsi="Times New Roman"/>
                <w:sz w:val="24"/>
                <w:szCs w:val="24"/>
              </w:rPr>
            </w:pPr>
            <w:r>
              <w:rPr>
                <w:rFonts w:ascii="Times New Roman" w:hAnsi="Times New Roman"/>
                <w:sz w:val="24"/>
                <w:szCs w:val="24"/>
              </w:rPr>
              <w:t>Enogastronomia settore cucina</w:t>
            </w:r>
          </w:p>
        </w:tc>
        <w:tc>
          <w:tcPr>
            <w:tcW w:w="8193" w:type="dxa"/>
          </w:tcPr>
          <w:p w14:paraId="17C073BF" w14:textId="5BDE4527" w:rsidR="00210B83" w:rsidRPr="00064FDF" w:rsidRDefault="008E68A7" w:rsidP="00CB4AA0">
            <w:pPr>
              <w:jc w:val="both"/>
              <w:rPr>
                <w:rFonts w:ascii="Times New Roman" w:hAnsi="Times New Roman"/>
                <w:sz w:val="24"/>
                <w:szCs w:val="24"/>
              </w:rPr>
            </w:pPr>
            <w:r>
              <w:rPr>
                <w:rFonts w:ascii="Times New Roman" w:hAnsi="Times New Roman"/>
                <w:sz w:val="24"/>
                <w:szCs w:val="24"/>
              </w:rPr>
              <w:t>Aniello Pagano</w:t>
            </w:r>
          </w:p>
        </w:tc>
      </w:tr>
    </w:tbl>
    <w:p w14:paraId="25BF698B" w14:textId="77777777" w:rsidR="00210B83" w:rsidRPr="00064FDF" w:rsidRDefault="00210B83" w:rsidP="00CB4AA0">
      <w:pPr>
        <w:jc w:val="both"/>
        <w:rPr>
          <w:rFonts w:ascii="Times New Roman" w:hAnsi="Times New Roman"/>
          <w:sz w:val="24"/>
          <w:szCs w:val="24"/>
        </w:rPr>
      </w:pPr>
    </w:p>
    <w:p w14:paraId="3B40B537" w14:textId="77777777" w:rsidR="000C4FA0" w:rsidRPr="00064FDF" w:rsidRDefault="0046634A" w:rsidP="00FE7B12">
      <w:pPr>
        <w:pStyle w:val="Titolo2"/>
        <w:jc w:val="left"/>
        <w:rPr>
          <w:rFonts w:ascii="Times New Roman" w:eastAsia="Calibri" w:hAnsi="Times New Roman"/>
          <w:b/>
          <w:szCs w:val="24"/>
        </w:rPr>
      </w:pPr>
      <w:r w:rsidRPr="00064FDF">
        <w:rPr>
          <w:rFonts w:ascii="Times New Roman" w:eastAsia="Calibri" w:hAnsi="Times New Roman"/>
          <w:b/>
          <w:szCs w:val="24"/>
        </w:rPr>
        <w:t>3.</w:t>
      </w:r>
      <w:r w:rsidR="00FB13C7" w:rsidRPr="00064FDF">
        <w:rPr>
          <w:rFonts w:ascii="Times New Roman" w:eastAsia="Calibri" w:hAnsi="Times New Roman"/>
          <w:b/>
          <w:szCs w:val="24"/>
        </w:rPr>
        <w:t>3</w:t>
      </w:r>
      <w:r w:rsidRPr="00064FDF">
        <w:rPr>
          <w:rFonts w:ascii="Times New Roman" w:eastAsia="Calibri" w:hAnsi="Times New Roman"/>
          <w:b/>
          <w:szCs w:val="24"/>
        </w:rPr>
        <w:t xml:space="preserve"> Composizione della Classe</w:t>
      </w:r>
    </w:p>
    <w:p w14:paraId="3C74CFE7" w14:textId="77777777" w:rsidR="009C1AD2" w:rsidRPr="00064FDF" w:rsidRDefault="00C872DE" w:rsidP="00400CAB">
      <w:pPr>
        <w:pStyle w:val="Titolo1"/>
        <w:ind w:left="426"/>
        <w:rPr>
          <w:rFonts w:ascii="Times New Roman" w:hAnsi="Times New Roman"/>
          <w:b w:val="0"/>
          <w:bCs w:val="0"/>
          <w:sz w:val="24"/>
          <w:szCs w:val="24"/>
        </w:rPr>
      </w:pPr>
      <w:r w:rsidRPr="00064FDF">
        <w:rPr>
          <w:rFonts w:ascii="Times New Roman" w:eastAsia="Calibri" w:hAnsi="Times New Roman"/>
          <w:b w:val="0"/>
          <w:bCs w:val="0"/>
          <w:kern w:val="0"/>
          <w:sz w:val="24"/>
          <w:szCs w:val="24"/>
        </w:rPr>
        <w:t>Si rimanda all’</w:t>
      </w:r>
      <w:r w:rsidR="005657E0" w:rsidRPr="00064FDF">
        <w:rPr>
          <w:rFonts w:ascii="Times New Roman" w:eastAsia="Calibri" w:hAnsi="Times New Roman"/>
          <w:b w:val="0"/>
          <w:bCs w:val="0"/>
          <w:kern w:val="0"/>
          <w:sz w:val="24"/>
          <w:szCs w:val="24"/>
        </w:rPr>
        <w:t>Allegato n.1</w:t>
      </w:r>
      <w:r w:rsidR="00E63378" w:rsidRPr="00064FDF">
        <w:rPr>
          <w:rFonts w:ascii="Times New Roman" w:eastAsia="Calibri" w:hAnsi="Times New Roman"/>
          <w:b w:val="0"/>
          <w:bCs w:val="0"/>
          <w:kern w:val="0"/>
          <w:sz w:val="24"/>
          <w:szCs w:val="24"/>
        </w:rPr>
        <w:t xml:space="preserve"> </w:t>
      </w:r>
      <w:r w:rsidR="001A4BB3" w:rsidRPr="00064FDF">
        <w:rPr>
          <w:rFonts w:ascii="Times New Roman" w:eastAsia="Calibri" w:hAnsi="Times New Roman"/>
          <w:b w:val="0"/>
          <w:bCs w:val="0"/>
          <w:kern w:val="0"/>
          <w:sz w:val="24"/>
          <w:szCs w:val="24"/>
        </w:rPr>
        <w:t xml:space="preserve">(NON PUBBLICO) </w:t>
      </w:r>
    </w:p>
    <w:p w14:paraId="6858B159" w14:textId="77777777" w:rsidR="00210B83" w:rsidRPr="00064FDF" w:rsidRDefault="00210B83" w:rsidP="009C1AD2">
      <w:pPr>
        <w:pStyle w:val="Paragrafoelenco"/>
        <w:spacing w:after="0" w:line="240" w:lineRule="auto"/>
        <w:ind w:left="426"/>
        <w:jc w:val="both"/>
        <w:rPr>
          <w:rFonts w:ascii="Times New Roman" w:hAnsi="Times New Roman"/>
          <w:b/>
          <w:bCs/>
          <w:sz w:val="24"/>
          <w:szCs w:val="24"/>
        </w:rPr>
      </w:pPr>
    </w:p>
    <w:p w14:paraId="2D989AC5" w14:textId="77777777" w:rsidR="00400CAB" w:rsidRPr="00064FDF" w:rsidRDefault="00400CAB" w:rsidP="00400CAB">
      <w:pPr>
        <w:spacing w:after="0" w:line="240" w:lineRule="auto"/>
        <w:jc w:val="both"/>
        <w:rPr>
          <w:rFonts w:ascii="Times New Roman" w:hAnsi="Times New Roman"/>
          <w:b/>
          <w:bCs/>
          <w:sz w:val="24"/>
          <w:szCs w:val="24"/>
        </w:rPr>
      </w:pPr>
    </w:p>
    <w:p w14:paraId="52763F92" w14:textId="77777777" w:rsidR="009C1AD2" w:rsidRPr="00064FDF" w:rsidRDefault="000A6F1C" w:rsidP="00400CAB">
      <w:pPr>
        <w:spacing w:after="0" w:line="240" w:lineRule="auto"/>
        <w:jc w:val="both"/>
        <w:rPr>
          <w:rFonts w:ascii="Times New Roman" w:hAnsi="Times New Roman"/>
          <w:b/>
          <w:sz w:val="24"/>
          <w:szCs w:val="24"/>
        </w:rPr>
      </w:pPr>
      <w:r w:rsidRPr="00064FDF">
        <w:rPr>
          <w:rFonts w:ascii="Times New Roman" w:hAnsi="Times New Roman"/>
          <w:b/>
          <w:bCs/>
          <w:sz w:val="24"/>
          <w:szCs w:val="24"/>
        </w:rPr>
        <w:t>3.</w:t>
      </w:r>
      <w:r w:rsidR="00FB13C7" w:rsidRPr="00064FDF">
        <w:rPr>
          <w:rFonts w:ascii="Times New Roman" w:hAnsi="Times New Roman"/>
          <w:b/>
          <w:bCs/>
          <w:sz w:val="24"/>
          <w:szCs w:val="24"/>
        </w:rPr>
        <w:t>4</w:t>
      </w:r>
      <w:r w:rsidRPr="00064FDF">
        <w:rPr>
          <w:rFonts w:ascii="Times New Roman" w:hAnsi="Times New Roman"/>
          <w:b/>
          <w:bCs/>
          <w:sz w:val="24"/>
          <w:szCs w:val="24"/>
        </w:rPr>
        <w:t xml:space="preserve"> </w:t>
      </w:r>
      <w:r w:rsidR="00CB4AA0" w:rsidRPr="00064FDF">
        <w:rPr>
          <w:rFonts w:ascii="Times New Roman" w:hAnsi="Times New Roman"/>
          <w:b/>
          <w:bCs/>
          <w:sz w:val="24"/>
          <w:szCs w:val="24"/>
        </w:rPr>
        <w:t xml:space="preserve">Presentazione e </w:t>
      </w:r>
      <w:r w:rsidR="00185220" w:rsidRPr="00064FDF">
        <w:rPr>
          <w:rFonts w:ascii="Times New Roman" w:hAnsi="Times New Roman"/>
          <w:b/>
          <w:sz w:val="24"/>
          <w:szCs w:val="24"/>
        </w:rPr>
        <w:t xml:space="preserve">Storia </w:t>
      </w:r>
      <w:r w:rsidR="005C0311" w:rsidRPr="00064FDF">
        <w:rPr>
          <w:rFonts w:ascii="Times New Roman" w:hAnsi="Times New Roman"/>
          <w:b/>
          <w:sz w:val="24"/>
          <w:szCs w:val="24"/>
        </w:rPr>
        <w:t xml:space="preserve">della classe nel </w:t>
      </w:r>
      <w:r w:rsidR="00185220" w:rsidRPr="00064FDF">
        <w:rPr>
          <w:rFonts w:ascii="Times New Roman" w:hAnsi="Times New Roman"/>
          <w:b/>
          <w:sz w:val="24"/>
          <w:szCs w:val="24"/>
        </w:rPr>
        <w:t xml:space="preserve">Triennio </w:t>
      </w:r>
      <w:r w:rsidR="00A320BD" w:rsidRPr="00064FDF">
        <w:rPr>
          <w:rFonts w:ascii="Times New Roman" w:hAnsi="Times New Roman"/>
          <w:b/>
          <w:sz w:val="24"/>
          <w:szCs w:val="24"/>
        </w:rPr>
        <w:t>c</w:t>
      </w:r>
      <w:r w:rsidR="00185220" w:rsidRPr="00064FDF">
        <w:rPr>
          <w:rFonts w:ascii="Times New Roman" w:hAnsi="Times New Roman"/>
          <w:b/>
          <w:sz w:val="24"/>
          <w:szCs w:val="24"/>
        </w:rPr>
        <w:t xml:space="preserve">onclusivo del </w:t>
      </w:r>
      <w:r w:rsidR="00A320BD" w:rsidRPr="00064FDF">
        <w:rPr>
          <w:rFonts w:ascii="Times New Roman" w:hAnsi="Times New Roman"/>
          <w:b/>
          <w:sz w:val="24"/>
          <w:szCs w:val="24"/>
        </w:rPr>
        <w:t>c</w:t>
      </w:r>
      <w:r w:rsidR="00185220" w:rsidRPr="00064FDF">
        <w:rPr>
          <w:rFonts w:ascii="Times New Roman" w:hAnsi="Times New Roman"/>
          <w:b/>
          <w:sz w:val="24"/>
          <w:szCs w:val="24"/>
        </w:rPr>
        <w:t xml:space="preserve">orso di </w:t>
      </w:r>
      <w:r w:rsidR="00A320BD" w:rsidRPr="00064FDF">
        <w:rPr>
          <w:rFonts w:ascii="Times New Roman" w:hAnsi="Times New Roman"/>
          <w:b/>
          <w:sz w:val="24"/>
          <w:szCs w:val="24"/>
        </w:rPr>
        <w:t>s</w:t>
      </w:r>
      <w:r w:rsidR="00185220" w:rsidRPr="00064FDF">
        <w:rPr>
          <w:rFonts w:ascii="Times New Roman" w:hAnsi="Times New Roman"/>
          <w:b/>
          <w:sz w:val="24"/>
          <w:szCs w:val="24"/>
        </w:rPr>
        <w:t xml:space="preserve">tudi </w:t>
      </w:r>
    </w:p>
    <w:p w14:paraId="1D71B33C" w14:textId="77777777" w:rsidR="00E63378" w:rsidRPr="00064FDF" w:rsidRDefault="00E63378" w:rsidP="009C1AD2">
      <w:pPr>
        <w:pStyle w:val="Paragrafoelenco"/>
        <w:spacing w:after="0" w:line="240" w:lineRule="auto"/>
        <w:ind w:left="426"/>
        <w:jc w:val="both"/>
        <w:rPr>
          <w:rFonts w:ascii="Times New Roman" w:hAnsi="Times New Roman"/>
          <w:b/>
          <w:sz w:val="24"/>
          <w:szCs w:val="24"/>
        </w:rPr>
      </w:pPr>
    </w:p>
    <w:p w14:paraId="2DF5CD8E" w14:textId="77777777" w:rsidR="00E63378" w:rsidRPr="00064FDF" w:rsidRDefault="00E63378" w:rsidP="009C1AD2">
      <w:pPr>
        <w:pStyle w:val="Paragrafoelenco"/>
        <w:spacing w:after="0" w:line="240" w:lineRule="auto"/>
        <w:ind w:left="426"/>
        <w:jc w:val="both"/>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2263"/>
        <w:gridCol w:w="1706"/>
        <w:gridCol w:w="1624"/>
        <w:gridCol w:w="1905"/>
        <w:gridCol w:w="2140"/>
      </w:tblGrid>
      <w:tr w:rsidR="000A6F1C" w:rsidRPr="00064FDF" w14:paraId="064B7E8F" w14:textId="77777777" w:rsidTr="00E620E8">
        <w:tc>
          <w:tcPr>
            <w:tcW w:w="2263" w:type="dxa"/>
            <w:tcBorders>
              <w:top w:val="single" w:sz="4" w:space="0" w:color="000000"/>
              <w:left w:val="single" w:sz="4" w:space="0" w:color="000000"/>
              <w:bottom w:val="single" w:sz="4" w:space="0" w:color="000000"/>
            </w:tcBorders>
            <w:shd w:val="clear" w:color="auto" w:fill="D9D9D9"/>
          </w:tcPr>
          <w:p w14:paraId="49DB825F" w14:textId="77777777" w:rsidR="000A6F1C" w:rsidRPr="00064FDF" w:rsidRDefault="000A6F1C" w:rsidP="00E620E8">
            <w:pPr>
              <w:jc w:val="center"/>
              <w:rPr>
                <w:rFonts w:ascii="Times New Roman" w:hAnsi="Times New Roman"/>
                <w:b/>
                <w:sz w:val="24"/>
                <w:szCs w:val="24"/>
              </w:rPr>
            </w:pPr>
            <w:r w:rsidRPr="00064FDF">
              <w:rPr>
                <w:rFonts w:ascii="Times New Roman" w:hAnsi="Times New Roman"/>
                <w:b/>
                <w:sz w:val="24"/>
                <w:szCs w:val="24"/>
              </w:rPr>
              <w:t>Parametri</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52562C9" w14:textId="77777777" w:rsidR="000A6F1C" w:rsidRPr="00064FDF" w:rsidRDefault="000A6F1C" w:rsidP="00E620E8">
            <w:pPr>
              <w:jc w:val="center"/>
              <w:rPr>
                <w:rFonts w:ascii="Times New Roman" w:hAnsi="Times New Roman"/>
                <w:sz w:val="24"/>
                <w:szCs w:val="24"/>
              </w:rPr>
            </w:pPr>
            <w:r w:rsidRPr="00064FDF">
              <w:rPr>
                <w:rFonts w:ascii="Times New Roman" w:hAnsi="Times New Roman"/>
                <w:b/>
                <w:sz w:val="24"/>
                <w:szCs w:val="24"/>
              </w:rPr>
              <w:t>Descrizione</w:t>
            </w:r>
          </w:p>
        </w:tc>
      </w:tr>
      <w:tr w:rsidR="000A6F1C" w:rsidRPr="00064FDF" w14:paraId="01DBB5E0" w14:textId="77777777" w:rsidTr="00E620E8">
        <w:trPr>
          <w:trHeight w:val="910"/>
        </w:trPr>
        <w:tc>
          <w:tcPr>
            <w:tcW w:w="2263" w:type="dxa"/>
            <w:tcBorders>
              <w:top w:val="single" w:sz="4" w:space="0" w:color="000000"/>
              <w:left w:val="single" w:sz="4" w:space="0" w:color="000000"/>
              <w:bottom w:val="single" w:sz="4" w:space="0" w:color="000000"/>
            </w:tcBorders>
            <w:shd w:val="clear" w:color="auto" w:fill="auto"/>
          </w:tcPr>
          <w:p w14:paraId="1942D6A5" w14:textId="77777777" w:rsidR="000A6F1C" w:rsidRPr="00064FDF" w:rsidRDefault="000A6F1C" w:rsidP="00E620E8">
            <w:pPr>
              <w:rPr>
                <w:rFonts w:ascii="Times New Roman" w:hAnsi="Times New Roman"/>
                <w:sz w:val="24"/>
                <w:szCs w:val="24"/>
              </w:rPr>
            </w:pPr>
            <w:r w:rsidRPr="00064FDF">
              <w:rPr>
                <w:rFonts w:ascii="Times New Roman" w:hAnsi="Times New Roman"/>
                <w:sz w:val="24"/>
                <w:szCs w:val="24"/>
              </w:rPr>
              <w:t>Percorso formativo ed educativo</w:t>
            </w:r>
          </w:p>
          <w:p w14:paraId="34312F3D" w14:textId="77777777" w:rsidR="000A6F1C" w:rsidRPr="00064FDF" w:rsidRDefault="000A6F1C" w:rsidP="00E620E8">
            <w:pPr>
              <w:rPr>
                <w:rFonts w:ascii="Times New Roman" w:hAnsi="Times New Roman"/>
                <w:sz w:val="24"/>
                <w:szCs w:val="24"/>
              </w:rPr>
            </w:pP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188D195C" w14:textId="71517646" w:rsidR="00EF3D84" w:rsidRDefault="00EF3D84" w:rsidP="00EF3D84">
            <w:pPr>
              <w:snapToGrid w:val="0"/>
              <w:rPr>
                <w:rFonts w:ascii="Times New Roman" w:hAnsi="Times New Roman"/>
                <w:sz w:val="24"/>
                <w:szCs w:val="24"/>
              </w:rPr>
            </w:pPr>
            <w:r>
              <w:rPr>
                <w:rFonts w:ascii="Times New Roman" w:hAnsi="Times New Roman"/>
                <w:sz w:val="24"/>
                <w:szCs w:val="24"/>
              </w:rPr>
              <w:t xml:space="preserve">La Classe </w:t>
            </w:r>
            <w:r w:rsidRPr="00AE287F">
              <w:rPr>
                <w:rFonts w:ascii="Times New Roman" w:hAnsi="Times New Roman"/>
                <w:sz w:val="24"/>
                <w:szCs w:val="24"/>
              </w:rPr>
              <w:t xml:space="preserve">è costituita da </w:t>
            </w:r>
            <w:r>
              <w:rPr>
                <w:rFonts w:ascii="Times New Roman" w:hAnsi="Times New Roman"/>
                <w:sz w:val="24"/>
                <w:szCs w:val="24"/>
              </w:rPr>
              <w:t xml:space="preserve">7 studentesse e 5 studenti che si sono costituiti come gruppo a partire dal 3 anno;  </w:t>
            </w:r>
          </w:p>
          <w:p w14:paraId="78129617" w14:textId="33BCA558" w:rsidR="00EF3D84" w:rsidRPr="005D1608" w:rsidRDefault="00EF3D84" w:rsidP="00EF3D84">
            <w:pPr>
              <w:snapToGrid w:val="0"/>
              <w:rPr>
                <w:rFonts w:ascii="Times New Roman" w:hAnsi="Times New Roman"/>
              </w:rPr>
            </w:pPr>
            <w:r>
              <w:rPr>
                <w:sz w:val="23"/>
                <w:szCs w:val="23"/>
              </w:rPr>
              <w:t xml:space="preserve"> </w:t>
            </w:r>
            <w:r>
              <w:rPr>
                <w:rFonts w:ascii="Times New Roman" w:hAnsi="Times New Roman"/>
                <w:sz w:val="24"/>
                <w:szCs w:val="24"/>
              </w:rPr>
              <w:t>Durante il biennio finale la classe ha raggiunto un sufficiente grado di affiatamento e solidarietà sul piano strettamente personale, e un positivo grado di collaborazione da un punto di vista scolastico. Gli studenti sono sempre stati rispettosi del ruolo dell’insegnante, dimostrando di saper interagire in modo sempre corretto con tutto il personale della scuola, instaurando con i docenti e con l’istituzione un rapporto valido e proficuo.</w:t>
            </w:r>
          </w:p>
          <w:p w14:paraId="5DEE12F2" w14:textId="77777777" w:rsidR="000A6F1C" w:rsidRPr="00064FDF" w:rsidRDefault="000A6F1C" w:rsidP="00E620E8">
            <w:pPr>
              <w:snapToGrid w:val="0"/>
              <w:rPr>
                <w:rFonts w:ascii="Times New Roman" w:hAnsi="Times New Roman"/>
                <w:sz w:val="24"/>
                <w:szCs w:val="24"/>
              </w:rPr>
            </w:pPr>
          </w:p>
          <w:p w14:paraId="1159BB50" w14:textId="77777777" w:rsidR="000A6F1C" w:rsidRPr="00064FDF" w:rsidRDefault="000A6F1C" w:rsidP="00E620E8">
            <w:pPr>
              <w:rPr>
                <w:rFonts w:ascii="Times New Roman" w:hAnsi="Times New Roman"/>
                <w:sz w:val="24"/>
                <w:szCs w:val="24"/>
              </w:rPr>
            </w:pPr>
          </w:p>
          <w:p w14:paraId="3A73A708" w14:textId="77777777" w:rsidR="000A6F1C" w:rsidRPr="00064FDF" w:rsidRDefault="000A6F1C" w:rsidP="00E620E8">
            <w:pPr>
              <w:rPr>
                <w:rFonts w:ascii="Times New Roman" w:hAnsi="Times New Roman"/>
                <w:sz w:val="24"/>
                <w:szCs w:val="24"/>
              </w:rPr>
            </w:pPr>
          </w:p>
        </w:tc>
      </w:tr>
      <w:tr w:rsidR="000A6F1C" w:rsidRPr="00064FDF" w14:paraId="1AFE4C44" w14:textId="77777777" w:rsidTr="00E620E8">
        <w:tc>
          <w:tcPr>
            <w:tcW w:w="2263" w:type="dxa"/>
            <w:tcBorders>
              <w:top w:val="single" w:sz="4" w:space="0" w:color="000000"/>
              <w:left w:val="single" w:sz="4" w:space="0" w:color="000000"/>
              <w:bottom w:val="single" w:sz="4" w:space="0" w:color="000000"/>
            </w:tcBorders>
            <w:shd w:val="clear" w:color="auto" w:fill="auto"/>
          </w:tcPr>
          <w:p w14:paraId="64DD0F4A" w14:textId="77777777" w:rsidR="000A6F1C" w:rsidRPr="00064FDF" w:rsidRDefault="000A6F1C" w:rsidP="00E620E8">
            <w:pPr>
              <w:rPr>
                <w:rFonts w:ascii="Times New Roman" w:hAnsi="Times New Roman"/>
                <w:sz w:val="24"/>
                <w:szCs w:val="24"/>
              </w:rPr>
            </w:pPr>
            <w:r w:rsidRPr="00064FDF">
              <w:rPr>
                <w:rFonts w:ascii="Times New Roman" w:hAnsi="Times New Roman"/>
                <w:sz w:val="24"/>
                <w:szCs w:val="24"/>
              </w:rPr>
              <w:t>Estrazione socioculturale</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0FA07D94" w14:textId="4E425FC2" w:rsidR="000A6F1C" w:rsidRPr="00064FDF" w:rsidRDefault="00E20358" w:rsidP="00E620E8">
            <w:pPr>
              <w:snapToGrid w:val="0"/>
              <w:rPr>
                <w:rFonts w:ascii="Times New Roman" w:hAnsi="Times New Roman"/>
                <w:sz w:val="24"/>
                <w:szCs w:val="24"/>
              </w:rPr>
            </w:pPr>
            <w:r w:rsidRPr="002444E3">
              <w:rPr>
                <w:rFonts w:ascii="Times New Roman" w:hAnsi="Times New Roman"/>
                <w:sz w:val="24"/>
                <w:szCs w:val="24"/>
              </w:rPr>
              <w:t>Il contesto socio-ambientale</w:t>
            </w:r>
            <w:r>
              <w:rPr>
                <w:rFonts w:ascii="Times New Roman" w:hAnsi="Times New Roman"/>
                <w:sz w:val="24"/>
                <w:szCs w:val="24"/>
              </w:rPr>
              <w:t xml:space="preserve"> di provenienza dei discenti </w:t>
            </w:r>
            <w:r w:rsidRPr="002444E3">
              <w:rPr>
                <w:rFonts w:ascii="Times New Roman" w:hAnsi="Times New Roman"/>
                <w:sz w:val="24"/>
                <w:szCs w:val="24"/>
              </w:rPr>
              <w:t>(le famiglie</w:t>
            </w:r>
            <w:r>
              <w:rPr>
                <w:rFonts w:ascii="Times New Roman" w:hAnsi="Times New Roman"/>
                <w:sz w:val="24"/>
                <w:szCs w:val="24"/>
              </w:rPr>
              <w:t xml:space="preserve"> </w:t>
            </w:r>
            <w:r w:rsidRPr="002444E3">
              <w:rPr>
                <w:rFonts w:ascii="Times New Roman" w:hAnsi="Times New Roman"/>
                <w:sz w:val="24"/>
                <w:szCs w:val="24"/>
              </w:rPr>
              <w:t>sono di condizione</w:t>
            </w:r>
            <w:r>
              <w:rPr>
                <w:rFonts w:ascii="Times New Roman" w:hAnsi="Times New Roman"/>
                <w:sz w:val="24"/>
                <w:szCs w:val="24"/>
              </w:rPr>
              <w:t xml:space="preserve"> per lo più</w:t>
            </w:r>
            <w:r w:rsidRPr="002444E3">
              <w:rPr>
                <w:rFonts w:ascii="Times New Roman" w:hAnsi="Times New Roman"/>
                <w:sz w:val="24"/>
                <w:szCs w:val="24"/>
              </w:rPr>
              <w:t xml:space="preserve"> impiegatizia) sul piano culturale, è poco</w:t>
            </w:r>
            <w:r>
              <w:rPr>
                <w:rFonts w:ascii="Times New Roman" w:hAnsi="Times New Roman"/>
                <w:sz w:val="24"/>
                <w:szCs w:val="24"/>
              </w:rPr>
              <w:t xml:space="preserve"> </w:t>
            </w:r>
            <w:r w:rsidRPr="002444E3">
              <w:rPr>
                <w:rFonts w:ascii="Times New Roman" w:hAnsi="Times New Roman"/>
                <w:sz w:val="24"/>
                <w:szCs w:val="24"/>
              </w:rPr>
              <w:t>stimolante</w:t>
            </w:r>
            <w:r>
              <w:rPr>
                <w:rFonts w:ascii="Times New Roman" w:hAnsi="Times New Roman"/>
                <w:sz w:val="24"/>
                <w:szCs w:val="24"/>
              </w:rPr>
              <w:t xml:space="preserve"> e</w:t>
            </w:r>
            <w:r w:rsidRPr="002444E3">
              <w:rPr>
                <w:rFonts w:ascii="Times New Roman" w:hAnsi="Times New Roman"/>
                <w:sz w:val="24"/>
                <w:szCs w:val="24"/>
              </w:rPr>
              <w:t xml:space="preserve"> non offre</w:t>
            </w:r>
            <w:r>
              <w:rPr>
                <w:rFonts w:ascii="Times New Roman" w:hAnsi="Times New Roman"/>
                <w:sz w:val="24"/>
                <w:szCs w:val="24"/>
              </w:rPr>
              <w:t xml:space="preserve"> </w:t>
            </w:r>
            <w:r w:rsidRPr="002444E3">
              <w:rPr>
                <w:rFonts w:ascii="Times New Roman" w:hAnsi="Times New Roman"/>
                <w:sz w:val="24"/>
                <w:szCs w:val="24"/>
              </w:rPr>
              <w:t>loro un idoneo</w:t>
            </w:r>
            <w:r>
              <w:rPr>
                <w:rFonts w:ascii="Times New Roman" w:hAnsi="Times New Roman"/>
                <w:sz w:val="24"/>
                <w:szCs w:val="24"/>
              </w:rPr>
              <w:t xml:space="preserve"> </w:t>
            </w:r>
            <w:r w:rsidRPr="002444E3">
              <w:rPr>
                <w:rFonts w:ascii="Times New Roman" w:hAnsi="Times New Roman"/>
                <w:sz w:val="24"/>
                <w:szCs w:val="24"/>
              </w:rPr>
              <w:t>sostegno. Pertanto, la scuola è stata un riferimento</w:t>
            </w:r>
            <w:r>
              <w:rPr>
                <w:rFonts w:ascii="Times New Roman" w:hAnsi="Times New Roman"/>
                <w:sz w:val="24"/>
                <w:szCs w:val="24"/>
              </w:rPr>
              <w:t xml:space="preserve"> </w:t>
            </w:r>
            <w:r w:rsidRPr="002444E3">
              <w:rPr>
                <w:rFonts w:ascii="Times New Roman" w:hAnsi="Times New Roman"/>
                <w:sz w:val="24"/>
                <w:szCs w:val="24"/>
              </w:rPr>
              <w:t>importante</w:t>
            </w:r>
            <w:r>
              <w:rPr>
                <w:rFonts w:ascii="Times New Roman" w:hAnsi="Times New Roman"/>
                <w:sz w:val="24"/>
                <w:szCs w:val="24"/>
              </w:rPr>
              <w:t xml:space="preserve"> </w:t>
            </w:r>
            <w:r w:rsidRPr="002444E3">
              <w:rPr>
                <w:rFonts w:ascii="Times New Roman" w:hAnsi="Times New Roman"/>
                <w:sz w:val="24"/>
                <w:szCs w:val="24"/>
              </w:rPr>
              <w:t>nel</w:t>
            </w:r>
            <w:r>
              <w:rPr>
                <w:rFonts w:ascii="Times New Roman" w:hAnsi="Times New Roman"/>
                <w:sz w:val="24"/>
                <w:szCs w:val="24"/>
              </w:rPr>
              <w:t xml:space="preserve"> </w:t>
            </w:r>
            <w:r w:rsidRPr="002444E3">
              <w:rPr>
                <w:rFonts w:ascii="Times New Roman" w:hAnsi="Times New Roman"/>
                <w:sz w:val="24"/>
                <w:szCs w:val="24"/>
              </w:rPr>
              <w:t>processo di crescita di questi</w:t>
            </w:r>
            <w:r>
              <w:rPr>
                <w:rFonts w:ascii="Times New Roman" w:hAnsi="Times New Roman"/>
                <w:sz w:val="24"/>
                <w:szCs w:val="24"/>
              </w:rPr>
              <w:t xml:space="preserve"> </w:t>
            </w:r>
            <w:r w:rsidRPr="002444E3">
              <w:rPr>
                <w:rFonts w:ascii="Times New Roman" w:hAnsi="Times New Roman"/>
                <w:sz w:val="24"/>
                <w:szCs w:val="24"/>
              </w:rPr>
              <w:t>alunni, il cui p</w:t>
            </w:r>
            <w:r>
              <w:rPr>
                <w:rFonts w:ascii="Times New Roman" w:hAnsi="Times New Roman"/>
                <w:sz w:val="24"/>
                <w:szCs w:val="24"/>
              </w:rPr>
              <w:t>atrimonio lessicale è semplice ma efficace.</w:t>
            </w:r>
          </w:p>
        </w:tc>
      </w:tr>
      <w:tr w:rsidR="000A6F1C" w:rsidRPr="00064FDF" w14:paraId="794B9448" w14:textId="77777777" w:rsidTr="00C740A6">
        <w:trPr>
          <w:trHeight w:val="1691"/>
        </w:trPr>
        <w:tc>
          <w:tcPr>
            <w:tcW w:w="2263" w:type="dxa"/>
            <w:tcBorders>
              <w:top w:val="single" w:sz="4" w:space="0" w:color="000000"/>
              <w:left w:val="single" w:sz="4" w:space="0" w:color="000000"/>
              <w:bottom w:val="single" w:sz="4" w:space="0" w:color="000000"/>
            </w:tcBorders>
            <w:shd w:val="clear" w:color="auto" w:fill="auto"/>
          </w:tcPr>
          <w:p w14:paraId="28C09AB5" w14:textId="77777777" w:rsidR="000A6F1C" w:rsidRPr="00064FDF" w:rsidRDefault="000A6F1C" w:rsidP="00E620E8">
            <w:pPr>
              <w:rPr>
                <w:rFonts w:ascii="Times New Roman" w:hAnsi="Times New Roman"/>
                <w:sz w:val="24"/>
                <w:szCs w:val="24"/>
              </w:rPr>
            </w:pPr>
            <w:r w:rsidRPr="00064FDF">
              <w:rPr>
                <w:rFonts w:ascii="Times New Roman" w:hAnsi="Times New Roman"/>
                <w:sz w:val="24"/>
                <w:szCs w:val="24"/>
              </w:rPr>
              <w:lastRenderedPageBreak/>
              <w:t xml:space="preserve">Eventuali situazioni particolari </w:t>
            </w:r>
            <w:r w:rsidRPr="00064FDF">
              <w:rPr>
                <w:rFonts w:ascii="Times New Roman" w:hAnsi="Times New Roman"/>
                <w:color w:val="FF0000"/>
                <w:sz w:val="24"/>
                <w:szCs w:val="24"/>
              </w:rPr>
              <w:t>(facendo attenzione ai dati personali secondo le Indicazioni fornite dal Garante per la protezione dei dati personali con nota del 21 marzo 20 17, pro</w:t>
            </w:r>
            <w:r w:rsidR="00953C41" w:rsidRPr="00064FDF">
              <w:rPr>
                <w:rFonts w:ascii="Times New Roman" w:hAnsi="Times New Roman"/>
                <w:color w:val="FF0000"/>
                <w:sz w:val="24"/>
                <w:szCs w:val="24"/>
              </w:rPr>
              <w:t>t.10719)</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360C646B" w14:textId="2B8AE483" w:rsidR="001A0B87" w:rsidRDefault="001A0B87" w:rsidP="001A0B87">
            <w:pPr>
              <w:snapToGrid w:val="0"/>
              <w:rPr>
                <w:rFonts w:ascii="Times New Roman" w:hAnsi="Times New Roman"/>
                <w:sz w:val="24"/>
                <w:szCs w:val="24"/>
              </w:rPr>
            </w:pPr>
            <w:r>
              <w:rPr>
                <w:rFonts w:ascii="Times New Roman" w:hAnsi="Times New Roman"/>
              </w:rPr>
              <w:t>E’ presente</w:t>
            </w:r>
            <w:r>
              <w:rPr>
                <w:rFonts w:ascii="Times New Roman" w:hAnsi="Times New Roman"/>
                <w:sz w:val="24"/>
                <w:szCs w:val="24"/>
              </w:rPr>
              <w:t xml:space="preserve"> un’allieva</w:t>
            </w:r>
            <w:r w:rsidR="00F04C2E">
              <w:rPr>
                <w:rFonts w:ascii="Times New Roman" w:hAnsi="Times New Roman"/>
                <w:sz w:val="24"/>
                <w:szCs w:val="24"/>
              </w:rPr>
              <w:t xml:space="preserve"> </w:t>
            </w:r>
            <w:r w:rsidR="00C744B4">
              <w:rPr>
                <w:rFonts w:ascii="Times New Roman" w:hAnsi="Times New Roman"/>
                <w:sz w:val="24"/>
                <w:szCs w:val="24"/>
              </w:rPr>
              <w:t>H</w:t>
            </w:r>
            <w:r>
              <w:rPr>
                <w:rFonts w:ascii="Times New Roman" w:hAnsi="Times New Roman"/>
                <w:sz w:val="24"/>
                <w:szCs w:val="24"/>
              </w:rPr>
              <w:t xml:space="preserve"> per la quale </w:t>
            </w:r>
            <w:proofErr w:type="gramStart"/>
            <w:r>
              <w:rPr>
                <w:rFonts w:ascii="Times New Roman" w:hAnsi="Times New Roman"/>
                <w:sz w:val="24"/>
                <w:szCs w:val="24"/>
              </w:rPr>
              <w:t>è  stato</w:t>
            </w:r>
            <w:proofErr w:type="gramEnd"/>
            <w:r>
              <w:rPr>
                <w:rFonts w:ascii="Times New Roman" w:hAnsi="Times New Roman"/>
                <w:sz w:val="24"/>
                <w:szCs w:val="24"/>
              </w:rPr>
              <w:t xml:space="preserve"> predisposto e realizzato un P</w:t>
            </w:r>
            <w:r w:rsidR="00F04C2E">
              <w:rPr>
                <w:rFonts w:ascii="Times New Roman" w:hAnsi="Times New Roman"/>
                <w:sz w:val="24"/>
                <w:szCs w:val="24"/>
              </w:rPr>
              <w:t>EI con programmazione differenziata</w:t>
            </w:r>
            <w:r>
              <w:rPr>
                <w:rFonts w:ascii="Times New Roman" w:hAnsi="Times New Roman"/>
                <w:sz w:val="24"/>
                <w:szCs w:val="24"/>
              </w:rPr>
              <w:t>.</w:t>
            </w:r>
          </w:p>
          <w:p w14:paraId="7FFBC899" w14:textId="77777777" w:rsidR="000A6F1C" w:rsidRPr="00064FDF" w:rsidRDefault="000A6F1C" w:rsidP="00E620E8">
            <w:pPr>
              <w:snapToGrid w:val="0"/>
              <w:rPr>
                <w:rFonts w:ascii="Times New Roman" w:hAnsi="Times New Roman"/>
                <w:sz w:val="24"/>
                <w:szCs w:val="24"/>
              </w:rPr>
            </w:pPr>
          </w:p>
        </w:tc>
      </w:tr>
      <w:tr w:rsidR="000A6F1C" w:rsidRPr="00064FDF" w14:paraId="5D2F1FAD" w14:textId="77777777" w:rsidTr="00F8115F">
        <w:trPr>
          <w:trHeight w:val="1803"/>
        </w:trPr>
        <w:tc>
          <w:tcPr>
            <w:tcW w:w="2263" w:type="dxa"/>
            <w:tcBorders>
              <w:top w:val="single" w:sz="4" w:space="0" w:color="000000"/>
              <w:left w:val="single" w:sz="4" w:space="0" w:color="000000"/>
              <w:bottom w:val="single" w:sz="4" w:space="0" w:color="000000"/>
            </w:tcBorders>
            <w:shd w:val="clear" w:color="auto" w:fill="auto"/>
          </w:tcPr>
          <w:p w14:paraId="6384945A" w14:textId="77777777" w:rsidR="000A6F1C" w:rsidRPr="00064FDF" w:rsidRDefault="000A6F1C" w:rsidP="00E620E8">
            <w:pPr>
              <w:rPr>
                <w:rFonts w:ascii="Times New Roman" w:hAnsi="Times New Roman"/>
                <w:sz w:val="24"/>
                <w:szCs w:val="24"/>
              </w:rPr>
            </w:pPr>
            <w:r w:rsidRPr="00064FDF">
              <w:rPr>
                <w:rFonts w:ascii="Times New Roman" w:hAnsi="Times New Roman"/>
                <w:sz w:val="24"/>
                <w:szCs w:val="24"/>
              </w:rPr>
              <w:t>Situazione di partenza</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532FA905" w14:textId="4A96AD25" w:rsidR="00C740A6" w:rsidRPr="005D1608" w:rsidRDefault="00C740A6" w:rsidP="00C740A6">
            <w:pPr>
              <w:snapToGrid w:val="0"/>
              <w:rPr>
                <w:rFonts w:ascii="Times New Roman" w:hAnsi="Times New Roman"/>
              </w:rPr>
            </w:pPr>
            <w:r>
              <w:rPr>
                <w:rFonts w:ascii="Times New Roman" w:hAnsi="Times New Roman"/>
                <w:sz w:val="24"/>
                <w:szCs w:val="24"/>
              </w:rPr>
              <w:t>La classe, sin dall’inizio dell’anno scolastico, si è dimostrata corretta e rispettosa delle regole scolastiche. La maggior parte degli alunni è apparsa ben disposta al dialogo didattico – educativo, comportandosi correttamente nei confronti dei docenti e dei compagni.</w:t>
            </w:r>
          </w:p>
          <w:p w14:paraId="703C26D2" w14:textId="77777777" w:rsidR="000A6F1C" w:rsidRPr="00064FDF" w:rsidRDefault="000A6F1C" w:rsidP="00E620E8">
            <w:pPr>
              <w:snapToGrid w:val="0"/>
              <w:rPr>
                <w:rFonts w:ascii="Times New Roman" w:hAnsi="Times New Roman"/>
                <w:sz w:val="24"/>
                <w:szCs w:val="24"/>
              </w:rPr>
            </w:pPr>
          </w:p>
          <w:p w14:paraId="4EAA363B" w14:textId="77777777" w:rsidR="000A6F1C" w:rsidRPr="00064FDF" w:rsidRDefault="000A6F1C" w:rsidP="00E620E8">
            <w:pPr>
              <w:rPr>
                <w:rFonts w:ascii="Times New Roman" w:hAnsi="Times New Roman"/>
                <w:sz w:val="24"/>
                <w:szCs w:val="24"/>
              </w:rPr>
            </w:pPr>
          </w:p>
          <w:p w14:paraId="72EF5DA8" w14:textId="77777777" w:rsidR="000A6F1C" w:rsidRPr="00064FDF" w:rsidRDefault="000A6F1C" w:rsidP="00E620E8">
            <w:pPr>
              <w:rPr>
                <w:rFonts w:ascii="Times New Roman" w:hAnsi="Times New Roman"/>
                <w:sz w:val="24"/>
                <w:szCs w:val="24"/>
              </w:rPr>
            </w:pPr>
          </w:p>
          <w:p w14:paraId="63E8E945" w14:textId="77777777" w:rsidR="000A6F1C" w:rsidRPr="00064FDF" w:rsidRDefault="000A6F1C" w:rsidP="00E620E8">
            <w:pPr>
              <w:rPr>
                <w:rFonts w:ascii="Times New Roman" w:hAnsi="Times New Roman"/>
                <w:sz w:val="24"/>
                <w:szCs w:val="24"/>
              </w:rPr>
            </w:pPr>
          </w:p>
          <w:p w14:paraId="7949E3FD" w14:textId="77777777" w:rsidR="000A6F1C" w:rsidRPr="00064FDF" w:rsidRDefault="000A6F1C" w:rsidP="00E620E8">
            <w:pPr>
              <w:rPr>
                <w:rFonts w:ascii="Times New Roman" w:hAnsi="Times New Roman"/>
                <w:sz w:val="24"/>
                <w:szCs w:val="24"/>
              </w:rPr>
            </w:pPr>
          </w:p>
          <w:p w14:paraId="22BC5EA4" w14:textId="77777777" w:rsidR="000A6F1C" w:rsidRPr="00064FDF" w:rsidRDefault="000A6F1C" w:rsidP="00E620E8">
            <w:pPr>
              <w:rPr>
                <w:rFonts w:ascii="Times New Roman" w:hAnsi="Times New Roman"/>
                <w:sz w:val="24"/>
                <w:szCs w:val="24"/>
              </w:rPr>
            </w:pPr>
          </w:p>
          <w:p w14:paraId="2F878BA0" w14:textId="77777777" w:rsidR="000A6F1C" w:rsidRPr="00064FDF" w:rsidRDefault="000A6F1C" w:rsidP="00E620E8">
            <w:pPr>
              <w:rPr>
                <w:rFonts w:ascii="Times New Roman" w:hAnsi="Times New Roman"/>
                <w:sz w:val="24"/>
                <w:szCs w:val="24"/>
              </w:rPr>
            </w:pPr>
          </w:p>
          <w:p w14:paraId="7E044EFD" w14:textId="77777777" w:rsidR="000A6F1C" w:rsidRPr="00064FDF" w:rsidRDefault="000A6F1C" w:rsidP="00E620E8">
            <w:pPr>
              <w:rPr>
                <w:rFonts w:ascii="Times New Roman" w:hAnsi="Times New Roman"/>
                <w:sz w:val="24"/>
                <w:szCs w:val="24"/>
              </w:rPr>
            </w:pPr>
          </w:p>
          <w:p w14:paraId="06574643" w14:textId="77777777" w:rsidR="000A6F1C" w:rsidRPr="00064FDF" w:rsidRDefault="000A6F1C" w:rsidP="00E620E8">
            <w:pPr>
              <w:rPr>
                <w:rFonts w:ascii="Times New Roman" w:hAnsi="Times New Roman"/>
                <w:sz w:val="24"/>
                <w:szCs w:val="24"/>
              </w:rPr>
            </w:pPr>
          </w:p>
        </w:tc>
      </w:tr>
      <w:tr w:rsidR="000A6F1C" w:rsidRPr="00064FDF" w14:paraId="554C9DE8" w14:textId="77777777" w:rsidTr="00E620E8">
        <w:trPr>
          <w:trHeight w:val="420"/>
        </w:trPr>
        <w:tc>
          <w:tcPr>
            <w:tcW w:w="2263" w:type="dxa"/>
            <w:tcBorders>
              <w:top w:val="single" w:sz="4" w:space="0" w:color="000000"/>
              <w:left w:val="single" w:sz="4" w:space="0" w:color="000000"/>
              <w:bottom w:val="single" w:sz="4" w:space="0" w:color="000000"/>
            </w:tcBorders>
            <w:shd w:val="clear" w:color="auto" w:fill="auto"/>
          </w:tcPr>
          <w:p w14:paraId="73DF178C" w14:textId="77777777" w:rsidR="000A6F1C" w:rsidRPr="00064FDF" w:rsidRDefault="000A6F1C" w:rsidP="00E620E8">
            <w:pPr>
              <w:rPr>
                <w:rFonts w:ascii="Times New Roman" w:hAnsi="Times New Roman"/>
                <w:color w:val="000000"/>
                <w:sz w:val="24"/>
                <w:szCs w:val="24"/>
              </w:rPr>
            </w:pPr>
            <w:r w:rsidRPr="00064FDF">
              <w:rPr>
                <w:rFonts w:ascii="Times New Roman" w:hAnsi="Times New Roman"/>
                <w:sz w:val="24"/>
                <w:szCs w:val="24"/>
              </w:rPr>
              <w:t>Comportamento</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50973EAF" w14:textId="77777777" w:rsidR="000A6F1C" w:rsidRPr="00064FDF" w:rsidRDefault="000A6F1C" w:rsidP="00E620E8">
            <w:pPr>
              <w:snapToGrid w:val="0"/>
              <w:jc w:val="center"/>
              <w:rPr>
                <w:rFonts w:ascii="Times New Roman" w:hAnsi="Times New Roman"/>
                <w:color w:val="000000"/>
                <w:sz w:val="24"/>
                <w:szCs w:val="24"/>
              </w:rPr>
            </w:pPr>
          </w:p>
        </w:tc>
      </w:tr>
      <w:tr w:rsidR="000A6F1C" w:rsidRPr="00064FDF" w14:paraId="623C0B95" w14:textId="77777777" w:rsidTr="00C872DE">
        <w:trPr>
          <w:trHeight w:val="420"/>
        </w:trPr>
        <w:tc>
          <w:tcPr>
            <w:tcW w:w="2263" w:type="dxa"/>
            <w:tcBorders>
              <w:top w:val="single" w:sz="4" w:space="0" w:color="000000"/>
              <w:left w:val="single" w:sz="4" w:space="0" w:color="000000"/>
              <w:bottom w:val="single" w:sz="4" w:space="0" w:color="000000"/>
            </w:tcBorders>
            <w:shd w:val="clear" w:color="auto" w:fill="auto"/>
          </w:tcPr>
          <w:p w14:paraId="7752C16B" w14:textId="77777777" w:rsidR="000A6F1C" w:rsidRPr="00064FDF" w:rsidRDefault="000A6F1C" w:rsidP="00E620E8">
            <w:pPr>
              <w:rPr>
                <w:rFonts w:ascii="Times New Roman" w:hAnsi="Times New Roman"/>
                <w:sz w:val="24"/>
                <w:szCs w:val="24"/>
              </w:rPr>
            </w:pPr>
            <w:r w:rsidRPr="00064FDF">
              <w:rPr>
                <w:rFonts w:ascii="Times New Roman" w:hAnsi="Times New Roman"/>
                <w:sz w:val="24"/>
                <w:szCs w:val="24"/>
              </w:rPr>
              <w:t>Livelli di apprendimento</w:t>
            </w:r>
          </w:p>
        </w:tc>
        <w:tc>
          <w:tcPr>
            <w:tcW w:w="1706" w:type="dxa"/>
            <w:tcBorders>
              <w:top w:val="single" w:sz="4" w:space="0" w:color="000000"/>
              <w:left w:val="single" w:sz="4" w:space="0" w:color="000000"/>
              <w:bottom w:val="single" w:sz="4" w:space="0" w:color="000000"/>
            </w:tcBorders>
            <w:shd w:val="clear" w:color="auto" w:fill="auto"/>
          </w:tcPr>
          <w:p w14:paraId="3CD3148A" w14:textId="77777777" w:rsidR="000A6F1C" w:rsidRPr="00064FDF" w:rsidRDefault="000A6F1C" w:rsidP="00E620E8">
            <w:pPr>
              <w:pStyle w:val="Default"/>
              <w:jc w:val="center"/>
              <w:rPr>
                <w:rFonts w:ascii="Times New Roman" w:hAnsi="Times New Roman" w:cs="Times New Roman"/>
              </w:rPr>
            </w:pPr>
            <w:r w:rsidRPr="00064FDF">
              <w:rPr>
                <w:rFonts w:ascii="Times New Roman" w:hAnsi="Times New Roman" w:cs="Times New Roman"/>
              </w:rPr>
              <w:t>Basso</w:t>
            </w:r>
          </w:p>
          <w:p w14:paraId="08C7D6EA" w14:textId="77777777" w:rsidR="001779E4" w:rsidRPr="00064FDF" w:rsidRDefault="000A6F1C" w:rsidP="00E620E8">
            <w:pPr>
              <w:pStyle w:val="Default"/>
              <w:jc w:val="both"/>
              <w:rPr>
                <w:rFonts w:ascii="Times New Roman" w:hAnsi="Times New Roman" w:cs="Times New Roman"/>
              </w:rPr>
            </w:pPr>
            <w:r w:rsidRPr="00064FDF">
              <w:rPr>
                <w:rFonts w:ascii="Times New Roman" w:hAnsi="Times New Roman" w:cs="Times New Roman"/>
              </w:rPr>
              <w:t xml:space="preserve">(voti inferiori alla </w:t>
            </w:r>
            <w:r w:rsidR="00C872DE" w:rsidRPr="00064FDF">
              <w:rPr>
                <w:rFonts w:ascii="Times New Roman" w:hAnsi="Times New Roman" w:cs="Times New Roman"/>
              </w:rPr>
              <w:t>s</w:t>
            </w:r>
            <w:r w:rsidRPr="00064FDF">
              <w:rPr>
                <w:rFonts w:ascii="Times New Roman" w:hAnsi="Times New Roman" w:cs="Times New Roman"/>
              </w:rPr>
              <w:t>ufficienza)</w:t>
            </w:r>
          </w:p>
          <w:p w14:paraId="758C8E3F" w14:textId="77777777" w:rsidR="000A6F1C" w:rsidRPr="00064FDF" w:rsidRDefault="000A6F1C" w:rsidP="00E620E8">
            <w:pPr>
              <w:pStyle w:val="Default"/>
              <w:jc w:val="both"/>
              <w:rPr>
                <w:rFonts w:ascii="Times New Roman" w:hAnsi="Times New Roman" w:cs="Times New Roman"/>
              </w:rPr>
            </w:pPr>
            <w:r w:rsidRPr="00064FDF">
              <w:rPr>
                <w:rFonts w:ascii="Times New Roman" w:hAnsi="Times New Roman" w:cs="Times New Roman"/>
              </w:rPr>
              <w:t xml:space="preserve"> </w:t>
            </w:r>
          </w:p>
          <w:p w14:paraId="2C39EC6B" w14:textId="77777777" w:rsidR="000A6F1C" w:rsidRPr="00064FDF" w:rsidRDefault="000A6F1C" w:rsidP="00C872DE">
            <w:pPr>
              <w:pStyle w:val="Default"/>
              <w:jc w:val="both"/>
              <w:rPr>
                <w:rFonts w:ascii="Times New Roman" w:hAnsi="Times New Roman" w:cs="Times New Roman"/>
              </w:rPr>
            </w:pPr>
            <w:r w:rsidRPr="00064FDF">
              <w:rPr>
                <w:rFonts w:ascii="Times New Roman" w:hAnsi="Times New Roman" w:cs="Times New Roman"/>
              </w:rPr>
              <w:t>n. alunni:</w:t>
            </w:r>
          </w:p>
          <w:p w14:paraId="452F7D24" w14:textId="77777777" w:rsidR="000A6F1C" w:rsidRPr="00064FDF" w:rsidRDefault="000A6F1C" w:rsidP="00E620E8">
            <w:pPr>
              <w:rPr>
                <w:rFonts w:ascii="Times New Roman" w:hAnsi="Times New Roman"/>
                <w:sz w:val="24"/>
                <w:szCs w:val="24"/>
              </w:rPr>
            </w:pPr>
          </w:p>
        </w:tc>
        <w:tc>
          <w:tcPr>
            <w:tcW w:w="1624" w:type="dxa"/>
            <w:tcBorders>
              <w:top w:val="single" w:sz="4" w:space="0" w:color="000000"/>
              <w:left w:val="single" w:sz="4" w:space="0" w:color="000000"/>
              <w:bottom w:val="single" w:sz="4" w:space="0" w:color="000000"/>
            </w:tcBorders>
            <w:shd w:val="clear" w:color="auto" w:fill="auto"/>
          </w:tcPr>
          <w:p w14:paraId="49E0B7BA" w14:textId="77777777" w:rsidR="000A6F1C" w:rsidRPr="00064FDF" w:rsidRDefault="000A6F1C" w:rsidP="00E620E8">
            <w:pPr>
              <w:pStyle w:val="Default"/>
              <w:jc w:val="center"/>
              <w:rPr>
                <w:rFonts w:ascii="Times New Roman" w:hAnsi="Times New Roman" w:cs="Times New Roman"/>
              </w:rPr>
            </w:pPr>
            <w:r w:rsidRPr="00064FDF">
              <w:rPr>
                <w:rFonts w:ascii="Times New Roman" w:hAnsi="Times New Roman" w:cs="Times New Roman"/>
              </w:rPr>
              <w:t>Medio</w:t>
            </w:r>
          </w:p>
          <w:p w14:paraId="4CF538C1" w14:textId="77777777" w:rsidR="000A6F1C" w:rsidRPr="00064FDF" w:rsidRDefault="000A6F1C" w:rsidP="00E620E8">
            <w:pPr>
              <w:pStyle w:val="Default"/>
              <w:jc w:val="center"/>
              <w:rPr>
                <w:rFonts w:ascii="Times New Roman" w:hAnsi="Times New Roman" w:cs="Times New Roman"/>
              </w:rPr>
            </w:pPr>
            <w:r w:rsidRPr="00064FDF">
              <w:rPr>
                <w:rFonts w:ascii="Times New Roman" w:hAnsi="Times New Roman" w:cs="Times New Roman"/>
              </w:rPr>
              <w:t>(6/7)</w:t>
            </w:r>
          </w:p>
          <w:p w14:paraId="768F2A50" w14:textId="77777777" w:rsidR="00C872DE" w:rsidRPr="00064FDF" w:rsidRDefault="00C872DE" w:rsidP="00E620E8">
            <w:pPr>
              <w:pStyle w:val="Default"/>
              <w:jc w:val="both"/>
              <w:rPr>
                <w:rFonts w:ascii="Times New Roman" w:hAnsi="Times New Roman" w:cs="Times New Roman"/>
              </w:rPr>
            </w:pPr>
          </w:p>
          <w:p w14:paraId="6D5735F9" w14:textId="77777777" w:rsidR="001779E4" w:rsidRPr="00064FDF" w:rsidRDefault="001779E4" w:rsidP="00E620E8">
            <w:pPr>
              <w:pStyle w:val="Default"/>
              <w:jc w:val="both"/>
              <w:rPr>
                <w:rFonts w:ascii="Times New Roman" w:hAnsi="Times New Roman" w:cs="Times New Roman"/>
              </w:rPr>
            </w:pPr>
          </w:p>
          <w:p w14:paraId="45BE757C" w14:textId="68326F8F" w:rsidR="000A6F1C" w:rsidRPr="00064FDF" w:rsidRDefault="000A6F1C" w:rsidP="00E620E8">
            <w:pPr>
              <w:pStyle w:val="Default"/>
              <w:jc w:val="both"/>
              <w:rPr>
                <w:rFonts w:ascii="Times New Roman" w:hAnsi="Times New Roman" w:cs="Times New Roman"/>
              </w:rPr>
            </w:pPr>
            <w:r w:rsidRPr="00064FDF">
              <w:rPr>
                <w:rFonts w:ascii="Times New Roman" w:hAnsi="Times New Roman" w:cs="Times New Roman"/>
              </w:rPr>
              <w:t xml:space="preserve">n. alunni: </w:t>
            </w:r>
            <w:r w:rsidR="00A12041">
              <w:rPr>
                <w:rFonts w:ascii="Times New Roman" w:hAnsi="Times New Roman" w:cs="Times New Roman"/>
              </w:rPr>
              <w:t>8</w:t>
            </w:r>
          </w:p>
          <w:p w14:paraId="36AE02C5" w14:textId="77777777" w:rsidR="000A6F1C" w:rsidRPr="00064FDF" w:rsidRDefault="000A6F1C" w:rsidP="00E620E8">
            <w:pPr>
              <w:pStyle w:val="Default"/>
              <w:jc w:val="both"/>
              <w:rPr>
                <w:rFonts w:ascii="Times New Roman" w:hAnsi="Times New Roman" w:cs="Times New Roman"/>
              </w:rPr>
            </w:pPr>
          </w:p>
          <w:p w14:paraId="4CAD088C" w14:textId="77777777" w:rsidR="000A6F1C" w:rsidRPr="00064FDF" w:rsidRDefault="000A6F1C" w:rsidP="00E620E8">
            <w:pPr>
              <w:rPr>
                <w:rFonts w:ascii="Times New Roman" w:hAnsi="Times New Roman"/>
                <w:sz w:val="24"/>
                <w:szCs w:val="24"/>
              </w:rPr>
            </w:pPr>
          </w:p>
          <w:p w14:paraId="252DB98E" w14:textId="77777777" w:rsidR="000A6F1C" w:rsidRPr="00064FDF" w:rsidRDefault="000A6F1C" w:rsidP="00E620E8">
            <w:pPr>
              <w:rPr>
                <w:rFonts w:ascii="Times New Roman" w:hAnsi="Times New Roman"/>
                <w:sz w:val="24"/>
                <w:szCs w:val="24"/>
              </w:rPr>
            </w:pPr>
          </w:p>
        </w:tc>
        <w:tc>
          <w:tcPr>
            <w:tcW w:w="1905" w:type="dxa"/>
            <w:tcBorders>
              <w:top w:val="single" w:sz="4" w:space="0" w:color="000000"/>
              <w:left w:val="single" w:sz="4" w:space="0" w:color="000000"/>
              <w:bottom w:val="single" w:sz="4" w:space="0" w:color="000000"/>
            </w:tcBorders>
            <w:shd w:val="clear" w:color="auto" w:fill="auto"/>
          </w:tcPr>
          <w:p w14:paraId="66343621" w14:textId="77777777" w:rsidR="000A6F1C" w:rsidRPr="00064FDF" w:rsidRDefault="000A6F1C" w:rsidP="00E620E8">
            <w:pPr>
              <w:pStyle w:val="Default"/>
              <w:jc w:val="center"/>
              <w:rPr>
                <w:rFonts w:ascii="Times New Roman" w:hAnsi="Times New Roman" w:cs="Times New Roman"/>
              </w:rPr>
            </w:pPr>
            <w:r w:rsidRPr="00064FDF">
              <w:rPr>
                <w:rFonts w:ascii="Times New Roman" w:hAnsi="Times New Roman" w:cs="Times New Roman"/>
              </w:rPr>
              <w:t>Alto</w:t>
            </w:r>
          </w:p>
          <w:p w14:paraId="7C0D7D01" w14:textId="77777777" w:rsidR="000A6F1C" w:rsidRPr="00064FDF" w:rsidRDefault="000A6F1C" w:rsidP="00E620E8">
            <w:pPr>
              <w:pStyle w:val="Default"/>
              <w:jc w:val="center"/>
              <w:rPr>
                <w:rFonts w:ascii="Times New Roman" w:hAnsi="Times New Roman" w:cs="Times New Roman"/>
              </w:rPr>
            </w:pPr>
            <w:r w:rsidRPr="00064FDF">
              <w:rPr>
                <w:rFonts w:ascii="Times New Roman" w:hAnsi="Times New Roman" w:cs="Times New Roman"/>
              </w:rPr>
              <w:t>(8/9)</w:t>
            </w:r>
          </w:p>
          <w:p w14:paraId="2C819A95" w14:textId="77777777" w:rsidR="00C872DE" w:rsidRPr="00064FDF" w:rsidRDefault="00C872DE" w:rsidP="00C872DE">
            <w:pPr>
              <w:pStyle w:val="Default"/>
              <w:jc w:val="both"/>
              <w:rPr>
                <w:rFonts w:ascii="Times New Roman" w:hAnsi="Times New Roman" w:cs="Times New Roman"/>
              </w:rPr>
            </w:pPr>
          </w:p>
          <w:p w14:paraId="03140C7E" w14:textId="77777777" w:rsidR="001779E4" w:rsidRPr="00064FDF" w:rsidRDefault="001779E4" w:rsidP="00C872DE">
            <w:pPr>
              <w:pStyle w:val="Default"/>
              <w:jc w:val="both"/>
              <w:rPr>
                <w:rFonts w:ascii="Times New Roman" w:hAnsi="Times New Roman" w:cs="Times New Roman"/>
              </w:rPr>
            </w:pPr>
          </w:p>
          <w:p w14:paraId="332FE064" w14:textId="003440DC" w:rsidR="000A6F1C" w:rsidRPr="00064FDF" w:rsidRDefault="000A6F1C" w:rsidP="00E620E8">
            <w:pPr>
              <w:rPr>
                <w:rFonts w:ascii="Times New Roman" w:hAnsi="Times New Roman"/>
                <w:sz w:val="24"/>
                <w:szCs w:val="24"/>
              </w:rPr>
            </w:pPr>
            <w:r w:rsidRPr="00064FDF">
              <w:rPr>
                <w:rFonts w:ascii="Times New Roman" w:hAnsi="Times New Roman"/>
                <w:sz w:val="24"/>
                <w:szCs w:val="24"/>
              </w:rPr>
              <w:t>n. alunni:</w:t>
            </w:r>
            <w:r w:rsidR="00A12041">
              <w:rPr>
                <w:rFonts w:ascii="Times New Roman" w:hAnsi="Times New Roman"/>
                <w:sz w:val="24"/>
                <w:szCs w:val="24"/>
              </w:rPr>
              <w:t xml:space="preserve"> 3</w:t>
            </w:r>
          </w:p>
          <w:p w14:paraId="4EC03306" w14:textId="77777777" w:rsidR="000A6F1C" w:rsidRPr="00064FDF" w:rsidRDefault="000A6F1C" w:rsidP="00E620E8">
            <w:pPr>
              <w:rPr>
                <w:rFonts w:ascii="Times New Roman" w:hAnsi="Times New Roman"/>
                <w:sz w:val="24"/>
                <w:szCs w:val="24"/>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3E723DBA" w14:textId="77777777" w:rsidR="000A6F1C" w:rsidRPr="00064FDF" w:rsidRDefault="000A6F1C" w:rsidP="00C872DE">
            <w:pPr>
              <w:pStyle w:val="Default"/>
              <w:jc w:val="center"/>
              <w:rPr>
                <w:rFonts w:ascii="Times New Roman" w:hAnsi="Times New Roman" w:cs="Times New Roman"/>
              </w:rPr>
            </w:pPr>
            <w:r w:rsidRPr="00064FDF">
              <w:rPr>
                <w:rFonts w:ascii="Times New Roman" w:hAnsi="Times New Roman" w:cs="Times New Roman"/>
              </w:rPr>
              <w:t>Eccellente</w:t>
            </w:r>
          </w:p>
          <w:p w14:paraId="3FB6EC86" w14:textId="77777777" w:rsidR="000A6F1C" w:rsidRPr="00064FDF" w:rsidRDefault="000A6F1C" w:rsidP="00C872DE">
            <w:pPr>
              <w:pStyle w:val="Default"/>
              <w:jc w:val="center"/>
              <w:rPr>
                <w:rFonts w:ascii="Times New Roman" w:hAnsi="Times New Roman" w:cs="Times New Roman"/>
              </w:rPr>
            </w:pPr>
            <w:r w:rsidRPr="00064FDF">
              <w:rPr>
                <w:rFonts w:ascii="Times New Roman" w:hAnsi="Times New Roman" w:cs="Times New Roman"/>
              </w:rPr>
              <w:t>(10)</w:t>
            </w:r>
          </w:p>
          <w:p w14:paraId="679CB65B" w14:textId="77777777" w:rsidR="00C872DE" w:rsidRPr="00064FDF" w:rsidRDefault="00C872DE" w:rsidP="00C872DE">
            <w:pPr>
              <w:pStyle w:val="Default"/>
              <w:jc w:val="both"/>
              <w:rPr>
                <w:rFonts w:ascii="Times New Roman" w:hAnsi="Times New Roman" w:cs="Times New Roman"/>
              </w:rPr>
            </w:pPr>
          </w:p>
          <w:p w14:paraId="020CAD8F" w14:textId="77777777" w:rsidR="001779E4" w:rsidRPr="00064FDF" w:rsidRDefault="001779E4" w:rsidP="00C872DE">
            <w:pPr>
              <w:pStyle w:val="Default"/>
              <w:jc w:val="both"/>
              <w:rPr>
                <w:rFonts w:ascii="Times New Roman" w:hAnsi="Times New Roman" w:cs="Times New Roman"/>
              </w:rPr>
            </w:pPr>
          </w:p>
          <w:p w14:paraId="3B6AFB06" w14:textId="3D9DC244" w:rsidR="00C872DE" w:rsidRPr="00064FDF" w:rsidRDefault="00C872DE" w:rsidP="00C872DE">
            <w:pPr>
              <w:rPr>
                <w:rFonts w:ascii="Times New Roman" w:hAnsi="Times New Roman"/>
                <w:color w:val="000000"/>
                <w:sz w:val="24"/>
                <w:szCs w:val="24"/>
              </w:rPr>
            </w:pPr>
            <w:r w:rsidRPr="00064FDF">
              <w:rPr>
                <w:rFonts w:ascii="Times New Roman" w:hAnsi="Times New Roman"/>
                <w:color w:val="000000"/>
                <w:sz w:val="24"/>
                <w:szCs w:val="24"/>
              </w:rPr>
              <w:t>n. alunni:</w:t>
            </w:r>
            <w:r w:rsidR="00A12041">
              <w:rPr>
                <w:rFonts w:ascii="Times New Roman" w:hAnsi="Times New Roman"/>
                <w:color w:val="000000"/>
                <w:sz w:val="24"/>
                <w:szCs w:val="24"/>
              </w:rPr>
              <w:t xml:space="preserve"> 1</w:t>
            </w:r>
          </w:p>
          <w:p w14:paraId="122CF83E" w14:textId="77777777" w:rsidR="000A6F1C" w:rsidRPr="00064FDF" w:rsidRDefault="000A6F1C" w:rsidP="00E620E8">
            <w:pPr>
              <w:rPr>
                <w:rFonts w:ascii="Times New Roman" w:hAnsi="Times New Roman"/>
                <w:color w:val="000000"/>
                <w:sz w:val="24"/>
                <w:szCs w:val="24"/>
              </w:rPr>
            </w:pPr>
          </w:p>
        </w:tc>
      </w:tr>
      <w:tr w:rsidR="00F8115F" w:rsidRPr="00064FDF" w14:paraId="0A1A1D6B" w14:textId="77777777" w:rsidTr="00E620E8">
        <w:trPr>
          <w:trHeight w:val="1440"/>
        </w:trPr>
        <w:tc>
          <w:tcPr>
            <w:tcW w:w="2263" w:type="dxa"/>
            <w:tcBorders>
              <w:top w:val="single" w:sz="4" w:space="0" w:color="000000"/>
              <w:left w:val="single" w:sz="4" w:space="0" w:color="000000"/>
              <w:bottom w:val="single" w:sz="4" w:space="0" w:color="000000"/>
            </w:tcBorders>
            <w:shd w:val="clear" w:color="auto" w:fill="auto"/>
          </w:tcPr>
          <w:p w14:paraId="349541A6" w14:textId="77777777" w:rsidR="00F8115F" w:rsidRPr="00064FDF" w:rsidRDefault="00F8115F" w:rsidP="00F8115F">
            <w:pPr>
              <w:rPr>
                <w:rFonts w:ascii="Times New Roman" w:hAnsi="Times New Roman"/>
                <w:sz w:val="24"/>
                <w:szCs w:val="24"/>
              </w:rPr>
            </w:pPr>
            <w:r w:rsidRPr="00064FDF">
              <w:rPr>
                <w:rFonts w:ascii="Times New Roman" w:hAnsi="Times New Roman"/>
                <w:sz w:val="24"/>
                <w:szCs w:val="24"/>
              </w:rPr>
              <w:t>Atteggiamento verso le discipline, impegno nello studio e partecipazione al dialogo educativo</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03837209" w14:textId="797797D7" w:rsidR="00F8115F" w:rsidRPr="003879BB" w:rsidRDefault="00F8115F" w:rsidP="00F8115F">
            <w:pPr>
              <w:pStyle w:val="Default"/>
              <w:rPr>
                <w:rFonts w:ascii="Times New Roman" w:hAnsi="Times New Roman" w:cs="Times New Roman"/>
                <w:sz w:val="22"/>
                <w:szCs w:val="22"/>
                <w:lang w:eastAsia="it-IT"/>
              </w:rPr>
            </w:pPr>
            <w:r w:rsidRPr="003879BB">
              <w:rPr>
                <w:rFonts w:ascii="Times New Roman" w:hAnsi="Times New Roman" w:cs="Times New Roman"/>
                <w:sz w:val="22"/>
                <w:szCs w:val="22"/>
                <w:lang w:eastAsia="it-IT"/>
              </w:rPr>
              <w:t xml:space="preserve">La classe nel complesso, è composta da </w:t>
            </w:r>
            <w:r>
              <w:rPr>
                <w:rFonts w:ascii="Times New Roman" w:hAnsi="Times New Roman" w:cs="Times New Roman"/>
                <w:sz w:val="22"/>
                <w:szCs w:val="22"/>
                <w:lang w:eastAsia="it-IT"/>
              </w:rPr>
              <w:t>allievi</w:t>
            </w:r>
            <w:r w:rsidRPr="003879BB">
              <w:rPr>
                <w:rFonts w:ascii="Times New Roman" w:hAnsi="Times New Roman" w:cs="Times New Roman"/>
                <w:sz w:val="22"/>
                <w:szCs w:val="22"/>
                <w:lang w:eastAsia="it-IT"/>
              </w:rPr>
              <w:t xml:space="preserve"> che presentano abilità, impegno ed interesse diversificati; si possono individuare tre gruppi di livello. </w:t>
            </w:r>
          </w:p>
          <w:p w14:paraId="64BA67E8" w14:textId="70F35831" w:rsidR="00F8115F" w:rsidRPr="003879BB" w:rsidRDefault="00F8115F" w:rsidP="00F8115F">
            <w:pPr>
              <w:autoSpaceDE w:val="0"/>
              <w:autoSpaceDN w:val="0"/>
              <w:adjustRightInd w:val="0"/>
              <w:spacing w:after="0" w:line="240" w:lineRule="auto"/>
              <w:rPr>
                <w:rFonts w:ascii="Times New Roman" w:hAnsi="Times New Roman"/>
                <w:color w:val="000000"/>
                <w:lang w:eastAsia="it-IT"/>
              </w:rPr>
            </w:pPr>
            <w:r w:rsidRPr="003879BB">
              <w:rPr>
                <w:rFonts w:ascii="Times New Roman" w:hAnsi="Times New Roman"/>
                <w:b/>
                <w:bCs/>
                <w:color w:val="000000"/>
                <w:lang w:eastAsia="it-IT"/>
              </w:rPr>
              <w:t xml:space="preserve">Un gruppo </w:t>
            </w:r>
            <w:r w:rsidRPr="003879BB">
              <w:rPr>
                <w:rFonts w:ascii="Times New Roman" w:hAnsi="Times New Roman"/>
                <w:color w:val="000000"/>
                <w:lang w:eastAsia="it-IT"/>
              </w:rPr>
              <w:t>è costituito da a</w:t>
            </w:r>
            <w:r>
              <w:rPr>
                <w:rFonts w:ascii="Times New Roman" w:hAnsi="Times New Roman"/>
                <w:color w:val="000000"/>
                <w:lang w:eastAsia="it-IT"/>
              </w:rPr>
              <w:t>llievi</w:t>
            </w:r>
            <w:r w:rsidRPr="003879BB">
              <w:rPr>
                <w:rFonts w:ascii="Times New Roman" w:hAnsi="Times New Roman"/>
                <w:color w:val="000000"/>
                <w:lang w:eastAsia="it-IT"/>
              </w:rPr>
              <w:t xml:space="preserve"> che hanno mostrato impegno, partecipazione e senso di responsabilità, sviluppando un apprendimento autonomo e evidenziando ottime  capacità di approfondimento personale, e si apprestano a sostenere la prova d’esame con un’organica e solida preparazione generale; sanno esprimere in modo critico e personale i contenuti appresi, utilizzando con padronanza il linguaggio specifico delle varie discipline; sono complessivamente in grado di </w:t>
            </w:r>
            <w:r w:rsidRPr="003879BB">
              <w:rPr>
                <w:rFonts w:ascii="Times New Roman" w:hAnsi="Times New Roman"/>
                <w:color w:val="000000"/>
                <w:lang w:eastAsia="it-IT"/>
              </w:rPr>
              <w:lastRenderedPageBreak/>
              <w:t>analizzare, interpretare e utilizzare i dati per la soluzione di problemi, sono capaci di effettuare scelte autonome e di prendere decisioni consapevoli.</w:t>
            </w:r>
          </w:p>
          <w:p w14:paraId="5E3128AA" w14:textId="77777777" w:rsidR="00F8115F" w:rsidRPr="003879BB" w:rsidRDefault="00F8115F" w:rsidP="00F8115F">
            <w:pPr>
              <w:autoSpaceDE w:val="0"/>
              <w:autoSpaceDN w:val="0"/>
              <w:adjustRightInd w:val="0"/>
              <w:spacing w:after="0" w:line="240" w:lineRule="auto"/>
              <w:rPr>
                <w:rFonts w:ascii="Times New Roman" w:hAnsi="Times New Roman"/>
                <w:color w:val="000000"/>
                <w:lang w:eastAsia="it-IT"/>
              </w:rPr>
            </w:pPr>
            <w:r w:rsidRPr="003879BB">
              <w:rPr>
                <w:rFonts w:ascii="Times New Roman" w:hAnsi="Times New Roman"/>
                <w:b/>
                <w:bCs/>
                <w:color w:val="000000"/>
                <w:lang w:eastAsia="it-IT"/>
              </w:rPr>
              <w:t xml:space="preserve">Un secondo gruppo </w:t>
            </w:r>
            <w:r w:rsidRPr="003879BB">
              <w:rPr>
                <w:rFonts w:ascii="Times New Roman" w:hAnsi="Times New Roman"/>
                <w:color w:val="000000"/>
                <w:lang w:eastAsia="it-IT"/>
              </w:rPr>
              <w:t xml:space="preserve">ha acquisito in tutte le materie discrete conoscenze dei contenuti, tematiche, procedure e tecniche che riescono ad applicare, nei diversi contesti di comunicazione e che elaborano in maniera semplice, ma corretta. </w:t>
            </w:r>
          </w:p>
          <w:p w14:paraId="5D045412" w14:textId="10EA3935" w:rsidR="00F8115F" w:rsidRPr="00064FDF" w:rsidRDefault="00F8115F" w:rsidP="00F8115F">
            <w:pPr>
              <w:snapToGrid w:val="0"/>
              <w:rPr>
                <w:rFonts w:ascii="Times New Roman" w:hAnsi="Times New Roman"/>
                <w:sz w:val="24"/>
                <w:szCs w:val="24"/>
              </w:rPr>
            </w:pPr>
            <w:r w:rsidRPr="003879BB">
              <w:rPr>
                <w:rFonts w:ascii="Times New Roman" w:hAnsi="Times New Roman"/>
                <w:color w:val="000000"/>
                <w:lang w:eastAsia="it-IT"/>
              </w:rPr>
              <w:t xml:space="preserve">Infine </w:t>
            </w:r>
            <w:r w:rsidRPr="003879BB">
              <w:rPr>
                <w:rFonts w:ascii="Times New Roman" w:hAnsi="Times New Roman"/>
                <w:b/>
                <w:bCs/>
                <w:color w:val="000000"/>
                <w:lang w:eastAsia="it-IT"/>
              </w:rPr>
              <w:t xml:space="preserve">il terzo gruppo </w:t>
            </w:r>
            <w:r w:rsidRPr="003879BB">
              <w:rPr>
                <w:rFonts w:ascii="Times New Roman" w:hAnsi="Times New Roman"/>
                <w:color w:val="000000"/>
                <w:lang w:eastAsia="it-IT"/>
              </w:rPr>
              <w:t>è costituito da all</w:t>
            </w:r>
            <w:r>
              <w:rPr>
                <w:rFonts w:ascii="Times New Roman" w:hAnsi="Times New Roman"/>
                <w:color w:val="000000"/>
                <w:lang w:eastAsia="it-IT"/>
              </w:rPr>
              <w:t>ievi</w:t>
            </w:r>
            <w:r w:rsidRPr="003879BB">
              <w:rPr>
                <w:rFonts w:ascii="Times New Roman" w:hAnsi="Times New Roman"/>
                <w:color w:val="000000"/>
                <w:lang w:eastAsia="it-IT"/>
              </w:rPr>
              <w:t xml:space="preserve"> che si sono mostrat</w:t>
            </w:r>
            <w:r w:rsidR="00CD58C6">
              <w:rPr>
                <w:rFonts w:ascii="Times New Roman" w:hAnsi="Times New Roman"/>
                <w:color w:val="000000"/>
                <w:lang w:eastAsia="it-IT"/>
              </w:rPr>
              <w:t>i</w:t>
            </w:r>
            <w:r w:rsidRPr="003879BB">
              <w:rPr>
                <w:rFonts w:ascii="Times New Roman" w:hAnsi="Times New Roman"/>
                <w:color w:val="000000"/>
                <w:lang w:eastAsia="it-IT"/>
              </w:rPr>
              <w:t xml:space="preserve"> meno motivati e meno puntuali nella partecipazione al dialogo educativo-formativo, per la mancanza di uno studio individuale sistematico e responsabile. Tuttavia, spronat</w:t>
            </w:r>
            <w:r>
              <w:rPr>
                <w:rFonts w:ascii="Times New Roman" w:hAnsi="Times New Roman"/>
                <w:color w:val="000000"/>
                <w:lang w:eastAsia="it-IT"/>
              </w:rPr>
              <w:t>i</w:t>
            </w:r>
            <w:r w:rsidRPr="003879BB">
              <w:rPr>
                <w:rFonts w:ascii="Times New Roman" w:hAnsi="Times New Roman"/>
                <w:color w:val="000000"/>
                <w:lang w:eastAsia="it-IT"/>
              </w:rPr>
              <w:t>,</w:t>
            </w:r>
            <w:r w:rsidR="00DE7AEE">
              <w:rPr>
                <w:rFonts w:ascii="Times New Roman" w:hAnsi="Times New Roman"/>
                <w:color w:val="000000"/>
                <w:lang w:eastAsia="it-IT"/>
              </w:rPr>
              <w:t xml:space="preserve"> </w:t>
            </w:r>
            <w:r w:rsidRPr="003879BB">
              <w:rPr>
                <w:rFonts w:ascii="Times New Roman" w:hAnsi="Times New Roman"/>
                <w:color w:val="000000"/>
                <w:lang w:eastAsia="it-IT"/>
              </w:rPr>
              <w:t>sono riuscit</w:t>
            </w:r>
            <w:r w:rsidR="00CD58C6">
              <w:rPr>
                <w:rFonts w:ascii="Times New Roman" w:hAnsi="Times New Roman"/>
                <w:color w:val="000000"/>
                <w:lang w:eastAsia="it-IT"/>
              </w:rPr>
              <w:t>i</w:t>
            </w:r>
            <w:r w:rsidRPr="003879BB">
              <w:rPr>
                <w:rFonts w:ascii="Times New Roman" w:hAnsi="Times New Roman"/>
                <w:color w:val="000000"/>
                <w:lang w:eastAsia="it-IT"/>
              </w:rPr>
              <w:t xml:space="preserve"> a raggiungere risultati per lo più accettabili. </w:t>
            </w:r>
            <w:r w:rsidRPr="003879BB">
              <w:rPr>
                <w:rFonts w:ascii="Times New Roman" w:hAnsi="Times New Roman"/>
              </w:rPr>
              <w:t xml:space="preserve"> </w:t>
            </w:r>
          </w:p>
        </w:tc>
      </w:tr>
      <w:tr w:rsidR="00F8115F" w:rsidRPr="00064FDF" w14:paraId="4C2D0C98" w14:textId="77777777" w:rsidTr="00E620E8">
        <w:tc>
          <w:tcPr>
            <w:tcW w:w="2263" w:type="dxa"/>
            <w:tcBorders>
              <w:top w:val="single" w:sz="4" w:space="0" w:color="000000"/>
              <w:left w:val="single" w:sz="4" w:space="0" w:color="000000"/>
              <w:bottom w:val="single" w:sz="4" w:space="0" w:color="000000"/>
            </w:tcBorders>
            <w:shd w:val="clear" w:color="auto" w:fill="auto"/>
          </w:tcPr>
          <w:p w14:paraId="26E75469" w14:textId="77777777" w:rsidR="00F8115F" w:rsidRPr="00064FDF" w:rsidRDefault="00F8115F" w:rsidP="00F8115F">
            <w:pPr>
              <w:rPr>
                <w:rFonts w:ascii="Times New Roman" w:hAnsi="Times New Roman"/>
                <w:sz w:val="24"/>
                <w:szCs w:val="24"/>
              </w:rPr>
            </w:pPr>
            <w:r w:rsidRPr="00064FDF">
              <w:rPr>
                <w:rFonts w:ascii="Times New Roman" w:hAnsi="Times New Roman"/>
                <w:sz w:val="24"/>
                <w:szCs w:val="24"/>
              </w:rPr>
              <w:lastRenderedPageBreak/>
              <w:t>Osservazioni sul PFI - eventuali percorsi di recupero e/o potenziamento</w:t>
            </w:r>
          </w:p>
          <w:p w14:paraId="139DFF03" w14:textId="77777777" w:rsidR="00F8115F" w:rsidRPr="00064FDF" w:rsidRDefault="00F8115F" w:rsidP="00F8115F">
            <w:pPr>
              <w:rPr>
                <w:rFonts w:ascii="Times New Roman" w:hAnsi="Times New Roman"/>
                <w:sz w:val="24"/>
                <w:szCs w:val="24"/>
              </w:rPr>
            </w:pP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2F4CD8C7" w14:textId="77777777" w:rsidR="00F8115F" w:rsidRPr="00064FDF" w:rsidRDefault="00F8115F" w:rsidP="00F8115F">
            <w:pPr>
              <w:rPr>
                <w:rFonts w:ascii="Times New Roman" w:hAnsi="Times New Roman"/>
                <w:color w:val="FF0000"/>
                <w:sz w:val="24"/>
                <w:szCs w:val="24"/>
              </w:rPr>
            </w:pPr>
            <w:r w:rsidRPr="00064FDF">
              <w:rPr>
                <w:rFonts w:ascii="Times New Roman" w:hAnsi="Times New Roman"/>
                <w:color w:val="FF0000"/>
                <w:sz w:val="24"/>
                <w:szCs w:val="24"/>
              </w:rPr>
              <w:t>Indicare le modalità di recupero e di potenziamento attuate attraverso la personalizzazione dell’apprendimento con PFI</w:t>
            </w:r>
          </w:p>
          <w:p w14:paraId="32251718" w14:textId="77777777" w:rsidR="00F8115F" w:rsidRPr="00064FDF" w:rsidRDefault="00F8115F" w:rsidP="00F8115F">
            <w:pPr>
              <w:rPr>
                <w:rFonts w:ascii="Times New Roman" w:hAnsi="Times New Roman"/>
                <w:sz w:val="24"/>
                <w:szCs w:val="24"/>
              </w:rPr>
            </w:pPr>
          </w:p>
          <w:p w14:paraId="53F3D486" w14:textId="77777777" w:rsidR="00F8115F" w:rsidRPr="00064FDF" w:rsidRDefault="00F8115F" w:rsidP="00F8115F">
            <w:pPr>
              <w:rPr>
                <w:rFonts w:ascii="Times New Roman" w:hAnsi="Times New Roman"/>
                <w:sz w:val="24"/>
                <w:szCs w:val="24"/>
              </w:rPr>
            </w:pPr>
          </w:p>
        </w:tc>
      </w:tr>
      <w:tr w:rsidR="00F8115F" w:rsidRPr="00064FDF" w14:paraId="0BE1E6D7" w14:textId="77777777" w:rsidTr="001779E4">
        <w:tc>
          <w:tcPr>
            <w:tcW w:w="2263" w:type="dxa"/>
            <w:tcBorders>
              <w:top w:val="single" w:sz="4" w:space="0" w:color="000000"/>
              <w:left w:val="single" w:sz="4" w:space="0" w:color="000000"/>
              <w:bottom w:val="single" w:sz="4" w:space="0" w:color="000000"/>
            </w:tcBorders>
            <w:shd w:val="clear" w:color="auto" w:fill="auto"/>
          </w:tcPr>
          <w:p w14:paraId="7748FCFB" w14:textId="77777777" w:rsidR="00F8115F" w:rsidRPr="00064FDF" w:rsidRDefault="00F8115F" w:rsidP="00F8115F">
            <w:pPr>
              <w:pStyle w:val="Titolo4"/>
              <w:spacing w:before="0" w:after="120"/>
              <w:rPr>
                <w:rFonts w:ascii="Times New Roman" w:eastAsia="Calibri" w:hAnsi="Times New Roman"/>
                <w:b w:val="0"/>
                <w:bCs w:val="0"/>
                <w:sz w:val="24"/>
                <w:szCs w:val="24"/>
              </w:rPr>
            </w:pPr>
            <w:r w:rsidRPr="00064FDF">
              <w:rPr>
                <w:rFonts w:ascii="Times New Roman" w:eastAsia="Calibri" w:hAnsi="Times New Roman"/>
                <w:b w:val="0"/>
                <w:bCs w:val="0"/>
                <w:sz w:val="24"/>
                <w:szCs w:val="24"/>
              </w:rPr>
              <w:t>Prove INVALSI</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1E1A40" w14:textId="77777777" w:rsidR="00F8115F" w:rsidRPr="00064FDF" w:rsidRDefault="00F8115F" w:rsidP="00F8115F">
            <w:pPr>
              <w:spacing w:before="120" w:after="120"/>
              <w:rPr>
                <w:rFonts w:ascii="Times New Roman" w:hAnsi="Times New Roman"/>
                <w:sz w:val="24"/>
                <w:szCs w:val="24"/>
              </w:rPr>
            </w:pPr>
            <w:r w:rsidRPr="00064FDF">
              <w:rPr>
                <w:rFonts w:ascii="Times New Roman" w:hAnsi="Times New Roman"/>
                <w:sz w:val="24"/>
                <w:szCs w:val="24"/>
              </w:rPr>
              <w:t xml:space="preserve">In merito alle prove INVALSI tutta la classe ha svolto le prove </w:t>
            </w:r>
          </w:p>
        </w:tc>
      </w:tr>
      <w:tr w:rsidR="00F8115F" w:rsidRPr="00064FDF" w14:paraId="6FDD4D43" w14:textId="77777777" w:rsidTr="00E620E8">
        <w:tc>
          <w:tcPr>
            <w:tcW w:w="2263" w:type="dxa"/>
            <w:tcBorders>
              <w:top w:val="single" w:sz="4" w:space="0" w:color="000000"/>
              <w:left w:val="single" w:sz="4" w:space="0" w:color="000000"/>
              <w:bottom w:val="single" w:sz="4" w:space="0" w:color="000000"/>
            </w:tcBorders>
            <w:shd w:val="clear" w:color="auto" w:fill="auto"/>
          </w:tcPr>
          <w:p w14:paraId="7461748F" w14:textId="77777777" w:rsidR="00F8115F" w:rsidRPr="00064FDF" w:rsidRDefault="00F8115F" w:rsidP="00F8115F">
            <w:pPr>
              <w:rPr>
                <w:rFonts w:ascii="Times New Roman" w:hAnsi="Times New Roman"/>
                <w:sz w:val="24"/>
                <w:szCs w:val="24"/>
              </w:rPr>
            </w:pPr>
            <w:r w:rsidRPr="00064FDF">
              <w:rPr>
                <w:rFonts w:ascii="Times New Roman" w:hAnsi="Times New Roman"/>
                <w:sz w:val="24"/>
                <w:szCs w:val="24"/>
              </w:rPr>
              <w:t xml:space="preserve">Altro </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14:paraId="59C18377" w14:textId="77777777" w:rsidR="00F8115F" w:rsidRPr="00064FDF" w:rsidRDefault="00F8115F" w:rsidP="00F8115F">
            <w:pPr>
              <w:snapToGrid w:val="0"/>
              <w:rPr>
                <w:rFonts w:ascii="Times New Roman" w:hAnsi="Times New Roman"/>
                <w:sz w:val="24"/>
                <w:szCs w:val="24"/>
              </w:rPr>
            </w:pPr>
          </w:p>
        </w:tc>
      </w:tr>
    </w:tbl>
    <w:p w14:paraId="1FE87564" w14:textId="77777777" w:rsidR="00117E87" w:rsidRPr="00064FDF" w:rsidRDefault="00117E87" w:rsidP="00833E57">
      <w:pPr>
        <w:pStyle w:val="Titolo1"/>
        <w:rPr>
          <w:rFonts w:ascii="Times New Roman" w:eastAsia="Calibri" w:hAnsi="Times New Roman"/>
          <w:kern w:val="0"/>
          <w:sz w:val="24"/>
          <w:szCs w:val="24"/>
          <w:lang w:eastAsia="it-IT"/>
        </w:rPr>
      </w:pPr>
    </w:p>
    <w:p w14:paraId="33EC329A" w14:textId="77777777" w:rsidR="0066434A" w:rsidRPr="00064FDF" w:rsidRDefault="003E66C1" w:rsidP="00833E57">
      <w:pPr>
        <w:pStyle w:val="Titolo1"/>
        <w:rPr>
          <w:rFonts w:ascii="Times New Roman" w:eastAsia="Calibri" w:hAnsi="Times New Roman"/>
          <w:kern w:val="0"/>
          <w:sz w:val="24"/>
          <w:szCs w:val="24"/>
          <w:lang w:eastAsia="it-IT"/>
        </w:rPr>
      </w:pPr>
      <w:r w:rsidRPr="00064FDF">
        <w:rPr>
          <w:rFonts w:ascii="Times New Roman" w:eastAsia="Calibri" w:hAnsi="Times New Roman"/>
          <w:kern w:val="0"/>
          <w:sz w:val="24"/>
          <w:szCs w:val="24"/>
          <w:lang w:eastAsia="it-IT"/>
        </w:rPr>
        <w:t xml:space="preserve">4 </w:t>
      </w:r>
      <w:r w:rsidR="001960C5" w:rsidRPr="00064FDF">
        <w:rPr>
          <w:rFonts w:ascii="Times New Roman" w:eastAsia="Calibri" w:hAnsi="Times New Roman"/>
          <w:kern w:val="0"/>
          <w:sz w:val="24"/>
          <w:szCs w:val="24"/>
          <w:lang w:eastAsia="it-IT"/>
        </w:rPr>
        <w:t>INDICAZIONI SU STRATEGIE E METODI PER L’INCLUSIONE</w:t>
      </w:r>
    </w:p>
    <w:p w14:paraId="409AE1FE" w14:textId="0E62ADC7" w:rsidR="00185220" w:rsidRPr="00064FDF" w:rsidRDefault="00185220" w:rsidP="00185220">
      <w:pPr>
        <w:pStyle w:val="Normale1"/>
        <w:spacing w:line="360" w:lineRule="auto"/>
        <w:jc w:val="both"/>
        <w:rPr>
          <w:rFonts w:ascii="Times New Roman" w:hAnsi="Times New Roman" w:cs="Times New Roman"/>
          <w:color w:val="FF0000"/>
          <w:sz w:val="24"/>
          <w:szCs w:val="24"/>
        </w:rPr>
      </w:pPr>
    </w:p>
    <w:p w14:paraId="6DA3A4E8" w14:textId="709E933E" w:rsidR="00185220" w:rsidRPr="0068397E" w:rsidRDefault="001A4BB3" w:rsidP="0068397E">
      <w:pPr>
        <w:pStyle w:val="Normale1"/>
        <w:jc w:val="both"/>
        <w:rPr>
          <w:rFonts w:ascii="Times New Roman" w:hAnsi="Times New Roman" w:cs="Times New Roman"/>
          <w:color w:val="auto"/>
          <w:sz w:val="24"/>
          <w:szCs w:val="24"/>
        </w:rPr>
      </w:pPr>
      <w:r w:rsidRPr="00064FDF">
        <w:rPr>
          <w:rFonts w:ascii="Times New Roman" w:hAnsi="Times New Roman" w:cs="Times New Roman"/>
          <w:color w:val="auto"/>
          <w:sz w:val="24"/>
          <w:szCs w:val="24"/>
        </w:rPr>
        <w:t>Il Consiglio di C</w:t>
      </w:r>
      <w:r w:rsidR="00185220" w:rsidRPr="00064FDF">
        <w:rPr>
          <w:rFonts w:ascii="Times New Roman" w:hAnsi="Times New Roman" w:cs="Times New Roman"/>
          <w:color w:val="auto"/>
          <w:sz w:val="24"/>
          <w:szCs w:val="24"/>
        </w:rPr>
        <w:t>lasse ha operato in coerenza con il Piano per l'inclusione, ha predisposto le azioni di osservazione attraverso le procedure attivate dalla scuola; ha incoraggiato l’apprendimento collaborativo (cooperative learning) favorendo le attività in piccoli gruppi; ha sostenuto e promosso un approccio strategico nello studio utilizzando mediatori didattici facilitanti l’apprendimento (strumenti compensativi e misure dispensative); ha privilegiato l’apprendimento esperienziale e laboratoriale;</w:t>
      </w:r>
    </w:p>
    <w:p w14:paraId="39FA4527" w14:textId="77777777" w:rsidR="001960C5" w:rsidRPr="00064FDF" w:rsidRDefault="001960C5" w:rsidP="001960C5">
      <w:pPr>
        <w:rPr>
          <w:rFonts w:ascii="Times New Roman" w:hAnsi="Times New Roman"/>
          <w:sz w:val="24"/>
          <w:szCs w:val="24"/>
          <w:lang w:eastAsia="it-IT"/>
        </w:rPr>
      </w:pPr>
    </w:p>
    <w:p w14:paraId="513BC029" w14:textId="77777777" w:rsidR="001960C5" w:rsidRPr="00064FDF" w:rsidRDefault="00833E57" w:rsidP="00833E57">
      <w:pPr>
        <w:pStyle w:val="Titolo1"/>
        <w:rPr>
          <w:rFonts w:ascii="Times New Roman" w:eastAsia="Calibri" w:hAnsi="Times New Roman"/>
          <w:kern w:val="0"/>
          <w:sz w:val="24"/>
          <w:szCs w:val="24"/>
          <w:lang w:eastAsia="it-IT"/>
        </w:rPr>
      </w:pPr>
      <w:r w:rsidRPr="00064FDF">
        <w:rPr>
          <w:rFonts w:ascii="Times New Roman" w:eastAsia="Calibri" w:hAnsi="Times New Roman"/>
          <w:kern w:val="0"/>
          <w:sz w:val="24"/>
          <w:szCs w:val="24"/>
          <w:lang w:eastAsia="it-IT"/>
        </w:rPr>
        <w:t xml:space="preserve">5 </w:t>
      </w:r>
      <w:r w:rsidR="001960C5" w:rsidRPr="00064FDF">
        <w:rPr>
          <w:rFonts w:ascii="Times New Roman" w:eastAsia="Calibri" w:hAnsi="Times New Roman"/>
          <w:kern w:val="0"/>
          <w:sz w:val="24"/>
          <w:szCs w:val="24"/>
          <w:lang w:eastAsia="it-IT"/>
        </w:rPr>
        <w:t xml:space="preserve">INDICAZIONI GENERALI </w:t>
      </w:r>
      <w:r w:rsidR="00A320BD" w:rsidRPr="00064FDF">
        <w:rPr>
          <w:rFonts w:ascii="Times New Roman" w:eastAsia="Calibri" w:hAnsi="Times New Roman"/>
          <w:kern w:val="0"/>
          <w:sz w:val="24"/>
          <w:szCs w:val="24"/>
          <w:lang w:eastAsia="it-IT"/>
        </w:rPr>
        <w:t xml:space="preserve">SULLE </w:t>
      </w:r>
      <w:r w:rsidR="001960C5" w:rsidRPr="00064FDF">
        <w:rPr>
          <w:rFonts w:ascii="Times New Roman" w:eastAsia="Calibri" w:hAnsi="Times New Roman"/>
          <w:kern w:val="0"/>
          <w:sz w:val="24"/>
          <w:szCs w:val="24"/>
          <w:lang w:eastAsia="it-IT"/>
        </w:rPr>
        <w:t>ATTIVITÀ DIDATTICA</w:t>
      </w:r>
    </w:p>
    <w:p w14:paraId="7C47BA4F" w14:textId="77777777" w:rsidR="00C358F4" w:rsidRPr="00064FDF" w:rsidRDefault="00C358F4" w:rsidP="00C358F4">
      <w:pPr>
        <w:pStyle w:val="Titolo2"/>
        <w:jc w:val="left"/>
        <w:rPr>
          <w:rFonts w:ascii="Times New Roman" w:hAnsi="Times New Roman"/>
          <w:b/>
          <w:bCs/>
          <w:szCs w:val="24"/>
        </w:rPr>
      </w:pPr>
    </w:p>
    <w:p w14:paraId="66C36B99" w14:textId="77777777" w:rsidR="00C358F4" w:rsidRPr="00064FDF" w:rsidRDefault="00C358F4" w:rsidP="00C358F4">
      <w:pPr>
        <w:pStyle w:val="Titolo2"/>
        <w:jc w:val="left"/>
        <w:rPr>
          <w:rFonts w:ascii="Times New Roman" w:hAnsi="Times New Roman"/>
          <w:b/>
          <w:bCs/>
          <w:szCs w:val="24"/>
        </w:rPr>
      </w:pPr>
      <w:r w:rsidRPr="00064FDF">
        <w:rPr>
          <w:rFonts w:ascii="Times New Roman" w:hAnsi="Times New Roman"/>
          <w:b/>
          <w:bCs/>
          <w:szCs w:val="24"/>
        </w:rPr>
        <w:t>5.1 Metodologie e strategie didattiche</w:t>
      </w:r>
    </w:p>
    <w:p w14:paraId="7203B302" w14:textId="77777777" w:rsidR="00CE6547" w:rsidRPr="00064FDF" w:rsidRDefault="00CE6547" w:rsidP="00185220">
      <w:pPr>
        <w:pStyle w:val="Normale1"/>
        <w:spacing w:line="360" w:lineRule="auto"/>
        <w:jc w:val="both"/>
        <w:rPr>
          <w:rFonts w:ascii="Times New Roman" w:hAnsi="Times New Roman" w:cs="Times New Roman"/>
          <w:color w:val="FF0000"/>
          <w:sz w:val="24"/>
          <w:szCs w:val="24"/>
        </w:rPr>
      </w:pPr>
    </w:p>
    <w:p w14:paraId="31597174" w14:textId="7879E34F" w:rsidR="00185220" w:rsidRPr="00064FDF" w:rsidRDefault="00185220" w:rsidP="00185220">
      <w:pPr>
        <w:pStyle w:val="Paragrafoelenco"/>
        <w:ind w:left="0"/>
        <w:jc w:val="both"/>
        <w:rPr>
          <w:rFonts w:ascii="Times New Roman" w:hAnsi="Times New Roman"/>
          <w:sz w:val="24"/>
          <w:szCs w:val="24"/>
          <w:shd w:val="clear" w:color="auto" w:fill="FFFFFF"/>
        </w:rPr>
      </w:pPr>
      <w:r w:rsidRPr="00064FDF">
        <w:rPr>
          <w:rFonts w:ascii="Times New Roman" w:hAnsi="Times New Roman"/>
          <w:sz w:val="24"/>
          <w:szCs w:val="24"/>
        </w:rPr>
        <w:t xml:space="preserve">Il Consiglio di Classe, al fine di promuovere gli aspetti fondanti del sapere e di favorire l’apprendimento per competenze, si </w:t>
      </w:r>
      <w:r w:rsidR="00B20CE4" w:rsidRPr="00064FDF">
        <w:rPr>
          <w:rFonts w:ascii="Times New Roman" w:hAnsi="Times New Roman"/>
          <w:sz w:val="24"/>
          <w:szCs w:val="24"/>
        </w:rPr>
        <w:t xml:space="preserve">è </w:t>
      </w:r>
      <w:r w:rsidRPr="00064FDF">
        <w:rPr>
          <w:rFonts w:ascii="Times New Roman" w:hAnsi="Times New Roman"/>
          <w:sz w:val="24"/>
          <w:szCs w:val="24"/>
        </w:rPr>
        <w:t>avval</w:t>
      </w:r>
      <w:r w:rsidR="00B20CE4" w:rsidRPr="00064FDF">
        <w:rPr>
          <w:rFonts w:ascii="Times New Roman" w:hAnsi="Times New Roman"/>
          <w:sz w:val="24"/>
          <w:szCs w:val="24"/>
        </w:rPr>
        <w:t>so</w:t>
      </w:r>
      <w:r w:rsidRPr="00064FDF">
        <w:rPr>
          <w:rFonts w:ascii="Times New Roman" w:hAnsi="Times New Roman"/>
          <w:sz w:val="24"/>
          <w:szCs w:val="24"/>
        </w:rPr>
        <w:t xml:space="preserve"> di diverse metodologie didattiche: lezioni frontali e dialogate; esercitazioni guidate e autonome; lezioni multimediali; </w:t>
      </w:r>
      <w:proofErr w:type="spellStart"/>
      <w:r w:rsidR="00400CAB" w:rsidRPr="00064FDF">
        <w:rPr>
          <w:rFonts w:ascii="Times New Roman" w:hAnsi="Times New Roman"/>
          <w:sz w:val="24"/>
          <w:szCs w:val="24"/>
        </w:rPr>
        <w:t>p</w:t>
      </w:r>
      <w:r w:rsidRPr="00064FDF">
        <w:rPr>
          <w:rFonts w:ascii="Times New Roman" w:hAnsi="Times New Roman"/>
          <w:sz w:val="24"/>
          <w:szCs w:val="24"/>
        </w:rPr>
        <w:t>roblem</w:t>
      </w:r>
      <w:proofErr w:type="spellEnd"/>
      <w:r w:rsidRPr="00064FDF">
        <w:rPr>
          <w:rFonts w:ascii="Times New Roman" w:hAnsi="Times New Roman"/>
          <w:sz w:val="24"/>
          <w:szCs w:val="24"/>
        </w:rPr>
        <w:t xml:space="preserve"> solving; lavori di ricerca individuali e di gruppo; attività laboratoriale; brainstorming; peer </w:t>
      </w:r>
      <w:proofErr w:type="spellStart"/>
      <w:r w:rsidRPr="00064FDF">
        <w:rPr>
          <w:rFonts w:ascii="Times New Roman" w:hAnsi="Times New Roman"/>
          <w:sz w:val="24"/>
          <w:szCs w:val="24"/>
        </w:rPr>
        <w:t>education</w:t>
      </w:r>
      <w:proofErr w:type="spellEnd"/>
      <w:r w:rsidRPr="00064FDF">
        <w:rPr>
          <w:rFonts w:ascii="Times New Roman" w:hAnsi="Times New Roman"/>
          <w:sz w:val="24"/>
          <w:szCs w:val="24"/>
        </w:rPr>
        <w:t xml:space="preserve">; cooperative learning; </w:t>
      </w:r>
      <w:proofErr w:type="spellStart"/>
      <w:r w:rsidRPr="00064FDF">
        <w:rPr>
          <w:rFonts w:ascii="Times New Roman" w:hAnsi="Times New Roman"/>
          <w:sz w:val="24"/>
          <w:szCs w:val="24"/>
        </w:rPr>
        <w:t>flipped</w:t>
      </w:r>
      <w:proofErr w:type="spellEnd"/>
      <w:r w:rsidRPr="00064FDF">
        <w:rPr>
          <w:rFonts w:ascii="Times New Roman" w:hAnsi="Times New Roman"/>
          <w:sz w:val="24"/>
          <w:szCs w:val="24"/>
        </w:rPr>
        <w:t xml:space="preserve"> </w:t>
      </w:r>
      <w:proofErr w:type="spellStart"/>
      <w:r w:rsidRPr="00064FDF">
        <w:rPr>
          <w:rFonts w:ascii="Times New Roman" w:hAnsi="Times New Roman"/>
          <w:sz w:val="24"/>
          <w:szCs w:val="24"/>
        </w:rPr>
        <w:t>classroom</w:t>
      </w:r>
      <w:proofErr w:type="spellEnd"/>
      <w:r w:rsidRPr="00064FDF">
        <w:rPr>
          <w:rFonts w:ascii="Times New Roman" w:hAnsi="Times New Roman"/>
          <w:sz w:val="24"/>
          <w:szCs w:val="24"/>
        </w:rPr>
        <w:t>, didattica laboratoriale; didattica integrata</w:t>
      </w:r>
      <w:r w:rsidRPr="00064FDF">
        <w:rPr>
          <w:rFonts w:ascii="Times New Roman" w:hAnsi="Times New Roman"/>
          <w:sz w:val="24"/>
          <w:szCs w:val="24"/>
          <w:shd w:val="clear" w:color="auto" w:fill="FFFFFF"/>
        </w:rPr>
        <w:t xml:space="preserve"> </w:t>
      </w:r>
    </w:p>
    <w:p w14:paraId="4F623D84" w14:textId="77123612" w:rsidR="00666E54" w:rsidRPr="00064FDF" w:rsidRDefault="00666E54" w:rsidP="00163710">
      <w:pPr>
        <w:pStyle w:val="Paragrafoelenco"/>
        <w:ind w:left="0"/>
        <w:jc w:val="both"/>
        <w:rPr>
          <w:rFonts w:ascii="Times New Roman" w:eastAsia="Times New Roman" w:hAnsi="Times New Roman"/>
          <w:i/>
          <w:iCs/>
          <w:color w:val="333333"/>
          <w:sz w:val="24"/>
          <w:szCs w:val="24"/>
          <w:lang w:eastAsia="it-IT"/>
        </w:rPr>
      </w:pPr>
    </w:p>
    <w:p w14:paraId="06DECAA5" w14:textId="77777777" w:rsidR="00C358F4" w:rsidRPr="00064FDF" w:rsidRDefault="00C358F4" w:rsidP="00C358F4">
      <w:pPr>
        <w:pStyle w:val="Titolo2"/>
        <w:tabs>
          <w:tab w:val="left" w:pos="570"/>
        </w:tabs>
        <w:jc w:val="left"/>
        <w:rPr>
          <w:rFonts w:ascii="Times New Roman" w:hAnsi="Times New Roman"/>
          <w:b/>
          <w:bCs/>
          <w:szCs w:val="24"/>
        </w:rPr>
      </w:pPr>
      <w:r w:rsidRPr="00064FDF">
        <w:rPr>
          <w:rFonts w:ascii="Times New Roman" w:hAnsi="Times New Roman"/>
          <w:b/>
          <w:bCs/>
          <w:szCs w:val="24"/>
        </w:rPr>
        <w:t xml:space="preserve">5.2 Ambienti di </w:t>
      </w:r>
      <w:r w:rsidR="000043AD" w:rsidRPr="00064FDF">
        <w:rPr>
          <w:rFonts w:ascii="Times New Roman" w:hAnsi="Times New Roman"/>
          <w:b/>
          <w:bCs/>
          <w:szCs w:val="24"/>
        </w:rPr>
        <w:t>apprendimento</w:t>
      </w:r>
      <w:r w:rsidR="00A320BD" w:rsidRPr="00064FDF">
        <w:rPr>
          <w:rFonts w:ascii="Times New Roman" w:hAnsi="Times New Roman"/>
          <w:b/>
          <w:bCs/>
          <w:szCs w:val="24"/>
        </w:rPr>
        <w:t xml:space="preserve"> (</w:t>
      </w:r>
      <w:r w:rsidR="000043AD" w:rsidRPr="00064FDF">
        <w:rPr>
          <w:rFonts w:ascii="Times New Roman" w:hAnsi="Times New Roman"/>
          <w:b/>
          <w:bCs/>
          <w:szCs w:val="24"/>
        </w:rPr>
        <w:t>Strumenti</w:t>
      </w:r>
      <w:r w:rsidRPr="00064FDF">
        <w:rPr>
          <w:rFonts w:ascii="Times New Roman" w:hAnsi="Times New Roman"/>
          <w:b/>
          <w:bCs/>
          <w:szCs w:val="24"/>
        </w:rPr>
        <w:t xml:space="preserve"> – Mezzi – Spazi -Tempi del percorso Formativo</w:t>
      </w:r>
      <w:r w:rsidR="00A320BD" w:rsidRPr="00064FDF">
        <w:rPr>
          <w:rFonts w:ascii="Times New Roman" w:hAnsi="Times New Roman"/>
          <w:b/>
          <w:bCs/>
          <w:szCs w:val="24"/>
        </w:rPr>
        <w:t>)</w:t>
      </w:r>
    </w:p>
    <w:p w14:paraId="2C10DFAE" w14:textId="77777777" w:rsidR="00FB13C7" w:rsidRPr="00064FDF" w:rsidRDefault="00FB13C7" w:rsidP="002F3753">
      <w:pPr>
        <w:spacing w:after="0" w:line="100" w:lineRule="atLeast"/>
        <w:jc w:val="both"/>
        <w:rPr>
          <w:rFonts w:ascii="Times New Roman" w:hAnsi="Times New Roman"/>
          <w:color w:val="FF0000"/>
          <w:sz w:val="24"/>
          <w:szCs w:val="24"/>
        </w:rPr>
      </w:pPr>
    </w:p>
    <w:p w14:paraId="29AE2929" w14:textId="6E34D7A0" w:rsidR="009C6711" w:rsidRPr="00064FDF" w:rsidRDefault="00A4277E" w:rsidP="00163710">
      <w:pPr>
        <w:spacing w:after="0" w:line="100" w:lineRule="atLeast"/>
        <w:jc w:val="both"/>
        <w:rPr>
          <w:rFonts w:ascii="Times New Roman" w:eastAsia="Times New Roman" w:hAnsi="Times New Roman"/>
          <w:bCs/>
          <w:sz w:val="24"/>
          <w:szCs w:val="24"/>
          <w:lang w:eastAsia="ar-SA"/>
        </w:rPr>
      </w:pPr>
      <w:r w:rsidRPr="00064FDF">
        <w:rPr>
          <w:rFonts w:ascii="Times New Roman" w:eastAsia="Times New Roman" w:hAnsi="Times New Roman"/>
          <w:bCs/>
          <w:sz w:val="24"/>
          <w:szCs w:val="24"/>
          <w:lang w:eastAsia="ar-SA"/>
        </w:rPr>
        <w:t xml:space="preserve">A scuola come a casa lo strumento </w:t>
      </w:r>
      <w:r w:rsidR="00B20CE4" w:rsidRPr="00064FDF">
        <w:rPr>
          <w:rFonts w:ascii="Times New Roman" w:eastAsia="Times New Roman" w:hAnsi="Times New Roman"/>
          <w:bCs/>
          <w:sz w:val="24"/>
          <w:szCs w:val="24"/>
          <w:lang w:eastAsia="ar-SA"/>
        </w:rPr>
        <w:t>privilegiato</w:t>
      </w:r>
      <w:r w:rsidRPr="00064FDF">
        <w:rPr>
          <w:rFonts w:ascii="Times New Roman" w:eastAsia="Times New Roman" w:hAnsi="Times New Roman"/>
          <w:b/>
          <w:bCs/>
          <w:sz w:val="24"/>
          <w:szCs w:val="24"/>
          <w:lang w:eastAsia="ar-SA"/>
        </w:rPr>
        <w:t xml:space="preserve"> </w:t>
      </w:r>
      <w:r w:rsidR="00086D00" w:rsidRPr="00064FDF">
        <w:rPr>
          <w:rFonts w:ascii="Times New Roman" w:eastAsia="Times New Roman" w:hAnsi="Times New Roman"/>
          <w:bCs/>
          <w:sz w:val="24"/>
          <w:szCs w:val="24"/>
          <w:lang w:eastAsia="ar-SA"/>
        </w:rPr>
        <w:t>è stato il libro di testo</w:t>
      </w:r>
      <w:r w:rsidRPr="00064FDF">
        <w:rPr>
          <w:rFonts w:ascii="Times New Roman" w:eastAsia="Times New Roman" w:hAnsi="Times New Roman"/>
          <w:bCs/>
          <w:sz w:val="24"/>
          <w:szCs w:val="24"/>
          <w:lang w:eastAsia="ar-SA"/>
        </w:rPr>
        <w:t xml:space="preserve">, </w:t>
      </w:r>
      <w:r w:rsidR="00031E2B" w:rsidRPr="00064FDF">
        <w:rPr>
          <w:rFonts w:ascii="Times New Roman" w:eastAsia="Times New Roman" w:hAnsi="Times New Roman"/>
          <w:bCs/>
          <w:sz w:val="24"/>
          <w:szCs w:val="24"/>
          <w:lang w:eastAsia="ar-SA"/>
        </w:rPr>
        <w:t xml:space="preserve">mappe concettuali, </w:t>
      </w:r>
      <w:r w:rsidRPr="00064FDF">
        <w:rPr>
          <w:rFonts w:ascii="Times New Roman" w:eastAsia="Times New Roman" w:hAnsi="Times New Roman"/>
          <w:bCs/>
          <w:sz w:val="24"/>
          <w:szCs w:val="24"/>
          <w:lang w:eastAsia="ar-SA"/>
        </w:rPr>
        <w:t>appunti</w:t>
      </w:r>
      <w:r w:rsidR="00031E2B" w:rsidRPr="00064FDF">
        <w:rPr>
          <w:rFonts w:ascii="Times New Roman" w:eastAsia="Times New Roman" w:hAnsi="Times New Roman"/>
          <w:bCs/>
          <w:sz w:val="24"/>
          <w:szCs w:val="24"/>
          <w:lang w:eastAsia="ar-SA"/>
        </w:rPr>
        <w:t xml:space="preserve">, </w:t>
      </w:r>
      <w:r w:rsidRPr="00064FDF">
        <w:rPr>
          <w:rFonts w:ascii="Times New Roman" w:eastAsia="Times New Roman" w:hAnsi="Times New Roman"/>
          <w:bCs/>
          <w:sz w:val="24"/>
          <w:szCs w:val="24"/>
          <w:lang w:eastAsia="ar-SA"/>
        </w:rPr>
        <w:t>ricerche su internet</w:t>
      </w:r>
      <w:r w:rsidR="00031E2B" w:rsidRPr="00064FDF">
        <w:rPr>
          <w:rFonts w:ascii="Times New Roman" w:eastAsia="Times New Roman" w:hAnsi="Times New Roman"/>
          <w:bCs/>
          <w:sz w:val="24"/>
          <w:szCs w:val="24"/>
          <w:lang w:eastAsia="ar-SA"/>
        </w:rPr>
        <w:t xml:space="preserve"> e attività </w:t>
      </w:r>
      <w:proofErr w:type="spellStart"/>
      <w:r w:rsidR="00031E2B" w:rsidRPr="00064FDF">
        <w:rPr>
          <w:rFonts w:ascii="Times New Roman" w:eastAsia="Times New Roman" w:hAnsi="Times New Roman"/>
          <w:bCs/>
          <w:sz w:val="24"/>
          <w:szCs w:val="24"/>
          <w:lang w:eastAsia="ar-SA"/>
        </w:rPr>
        <w:t>laboratoriali.</w:t>
      </w:r>
      <w:r w:rsidR="0068397E">
        <w:rPr>
          <w:rFonts w:ascii="Times New Roman" w:eastAsia="Times New Roman" w:hAnsi="Times New Roman"/>
          <w:bCs/>
          <w:sz w:val="24"/>
          <w:szCs w:val="24"/>
          <w:lang w:eastAsia="ar-SA"/>
        </w:rPr>
        <w:t>in</w:t>
      </w:r>
      <w:proofErr w:type="spellEnd"/>
      <w:r w:rsidR="0068397E">
        <w:rPr>
          <w:rFonts w:ascii="Times New Roman" w:eastAsia="Times New Roman" w:hAnsi="Times New Roman"/>
          <w:bCs/>
          <w:sz w:val="24"/>
          <w:szCs w:val="24"/>
          <w:lang w:eastAsia="ar-SA"/>
        </w:rPr>
        <w:t xml:space="preserve"> prevalenza </w:t>
      </w:r>
    </w:p>
    <w:p w14:paraId="7D2C1B35" w14:textId="6E717D4D" w:rsidR="007A1766" w:rsidRPr="00BD74D4" w:rsidRDefault="009C6711" w:rsidP="00BD74D4">
      <w:pPr>
        <w:spacing w:after="360" w:line="240" w:lineRule="auto"/>
        <w:textAlignment w:val="baseline"/>
        <w:rPr>
          <w:rFonts w:ascii="Times New Roman" w:hAnsi="Times New Roman"/>
          <w:sz w:val="24"/>
          <w:szCs w:val="24"/>
        </w:rPr>
        <w:sectPr w:rsidR="007A1766" w:rsidRPr="00BD74D4" w:rsidSect="0056107C">
          <w:footerReference w:type="default" r:id="rId15"/>
          <w:pgSz w:w="11906" w:h="16838"/>
          <w:pgMar w:top="284" w:right="720" w:bottom="142" w:left="720" w:header="708" w:footer="708" w:gutter="0"/>
          <w:cols w:space="708"/>
          <w:docGrid w:linePitch="360"/>
        </w:sectPr>
      </w:pPr>
      <w:r w:rsidRPr="00064FDF">
        <w:rPr>
          <w:rFonts w:ascii="Times New Roman" w:eastAsia="Times New Roman" w:hAnsi="Times New Roman"/>
          <w:color w:val="2B2B2B"/>
          <w:sz w:val="24"/>
          <w:szCs w:val="24"/>
          <w:lang w:eastAsia="it-IT"/>
        </w:rPr>
        <w:t> </w:t>
      </w:r>
      <w:r w:rsidR="00693B6B" w:rsidRPr="00064FDF">
        <w:rPr>
          <w:rFonts w:ascii="Times New Roman" w:hAnsi="Times New Roman"/>
          <w:sz w:val="24"/>
          <w:szCs w:val="24"/>
        </w:rPr>
        <w:t>I tempi del percorso formativ</w:t>
      </w:r>
      <w:r w:rsidR="00FB13C7" w:rsidRPr="00064FDF">
        <w:rPr>
          <w:rFonts w:ascii="Times New Roman" w:hAnsi="Times New Roman"/>
          <w:sz w:val="24"/>
          <w:szCs w:val="24"/>
        </w:rPr>
        <w:t>o</w:t>
      </w:r>
      <w:r w:rsidR="00693B6B" w:rsidRPr="00064FDF">
        <w:rPr>
          <w:rFonts w:ascii="Times New Roman" w:hAnsi="Times New Roman"/>
          <w:sz w:val="24"/>
          <w:szCs w:val="24"/>
        </w:rPr>
        <w:t xml:space="preserve"> sono stati organizzati in relazione agli obiettivi di competenza da raggiungere</w:t>
      </w:r>
    </w:p>
    <w:p w14:paraId="096F8F25" w14:textId="77777777" w:rsidR="00C740A6" w:rsidRPr="00C740A6" w:rsidRDefault="00C740A6" w:rsidP="00C740A6">
      <w:pPr>
        <w:rPr>
          <w:lang w:eastAsia="it-IT"/>
        </w:rPr>
      </w:pPr>
    </w:p>
    <w:p w14:paraId="0B9148ED" w14:textId="77777777" w:rsidR="00C358F4" w:rsidRPr="00064FDF" w:rsidRDefault="00C358F4" w:rsidP="00C358F4">
      <w:pPr>
        <w:pStyle w:val="Textbody"/>
        <w:rPr>
          <w:rFonts w:ascii="Times New Roman" w:hAnsi="Times New Roman" w:cs="Times New Roman"/>
          <w:b w:val="0"/>
          <w:i/>
        </w:rPr>
      </w:pPr>
      <w:r w:rsidRPr="00064FDF">
        <w:rPr>
          <w:rFonts w:ascii="Times New Roman" w:eastAsia="Times New Roman" w:hAnsi="Times New Roman" w:cs="Times New Roman"/>
          <w:color w:val="auto"/>
          <w:kern w:val="0"/>
          <w:lang w:eastAsia="en-US" w:bidi="ar-SA"/>
        </w:rPr>
        <w:t>5.</w:t>
      </w:r>
      <w:r w:rsidR="00833E57" w:rsidRPr="00064FDF">
        <w:rPr>
          <w:rFonts w:ascii="Times New Roman" w:eastAsia="Times New Roman" w:hAnsi="Times New Roman" w:cs="Times New Roman"/>
          <w:color w:val="auto"/>
          <w:kern w:val="0"/>
          <w:lang w:eastAsia="en-US" w:bidi="ar-SA"/>
        </w:rPr>
        <w:t xml:space="preserve">3 </w:t>
      </w:r>
      <w:r w:rsidRPr="00064FDF">
        <w:rPr>
          <w:rFonts w:ascii="Times New Roman" w:eastAsia="Times New Roman" w:hAnsi="Times New Roman" w:cs="Times New Roman"/>
          <w:color w:val="auto"/>
          <w:kern w:val="0"/>
          <w:lang w:eastAsia="en-US" w:bidi="ar-SA"/>
        </w:rPr>
        <w:t>Percorsi interdisciplinari</w:t>
      </w:r>
      <w:r w:rsidR="00705EDF" w:rsidRPr="00064FDF">
        <w:rPr>
          <w:rFonts w:ascii="Times New Roman" w:hAnsi="Times New Roman" w:cs="Times New Roman"/>
          <w:lang w:eastAsia="it-IT"/>
        </w:rPr>
        <w:t xml:space="preserve"> (</w:t>
      </w:r>
      <w:r w:rsidR="00705EDF" w:rsidRPr="00064FDF">
        <w:rPr>
          <w:rFonts w:ascii="Times New Roman" w:hAnsi="Times New Roman" w:cs="Times New Roman"/>
          <w:b w:val="0"/>
          <w:i/>
          <w:lang w:eastAsia="it-IT"/>
        </w:rPr>
        <w:t xml:space="preserve">Materiali proposti sulla base del percorso didattico della classe per la simulazione del </w:t>
      </w:r>
      <w:r w:rsidR="000043AD" w:rsidRPr="00064FDF">
        <w:rPr>
          <w:rFonts w:ascii="Times New Roman" w:hAnsi="Times New Roman" w:cs="Times New Roman"/>
          <w:b w:val="0"/>
          <w:i/>
          <w:lang w:eastAsia="it-IT"/>
        </w:rPr>
        <w:t xml:space="preserve">colloquio </w:t>
      </w:r>
    </w:p>
    <w:p w14:paraId="5FA756F4" w14:textId="00BFFE17" w:rsidR="00705EDF" w:rsidRDefault="002B0A12" w:rsidP="00705EDF">
      <w:pPr>
        <w:pStyle w:val="Titolo2"/>
        <w:ind w:hanging="9"/>
        <w:jc w:val="left"/>
        <w:rPr>
          <w:rFonts w:ascii="Times New Roman" w:hAnsi="Times New Roman"/>
          <w:b/>
          <w:szCs w:val="24"/>
        </w:rPr>
      </w:pPr>
      <w:r w:rsidRPr="00064FDF">
        <w:rPr>
          <w:rFonts w:ascii="Times New Roman" w:hAnsi="Times New Roman"/>
          <w:szCs w:val="24"/>
          <w:lang w:eastAsia="it-IT"/>
        </w:rPr>
        <w:t xml:space="preserve"> </w:t>
      </w:r>
      <w:r w:rsidR="00005386" w:rsidRPr="00064FDF">
        <w:rPr>
          <w:rFonts w:ascii="Times New Roman" w:hAnsi="Times New Roman"/>
          <w:szCs w:val="24"/>
          <w:lang w:eastAsia="it-IT"/>
        </w:rPr>
        <w:t>Il Consiglio di Classe, in vista dell’Esame di Stato, ha proposto agli studenti la trattazione dei percorsi interdisciplinari riassunti nella seguente tabella.</w:t>
      </w:r>
      <w:r w:rsidR="00705EDF" w:rsidRPr="00064FDF">
        <w:rPr>
          <w:rFonts w:ascii="Times New Roman" w:hAnsi="Times New Roman"/>
          <w:b/>
          <w:szCs w:val="24"/>
        </w:rPr>
        <w:t xml:space="preserve"> </w:t>
      </w:r>
    </w:p>
    <w:p w14:paraId="60837173" w14:textId="77777777" w:rsidR="00F359E6" w:rsidRPr="00F359E6" w:rsidRDefault="00F359E6" w:rsidP="00F359E6"/>
    <w:tbl>
      <w:tblPr>
        <w:tblStyle w:val="TableNormal"/>
        <w:tblW w:w="9633"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
        <w:gridCol w:w="2028"/>
        <w:gridCol w:w="233"/>
        <w:gridCol w:w="1219"/>
        <w:gridCol w:w="385"/>
        <w:gridCol w:w="2416"/>
        <w:gridCol w:w="52"/>
        <w:gridCol w:w="1381"/>
        <w:gridCol w:w="87"/>
        <w:gridCol w:w="1152"/>
      </w:tblGrid>
      <w:tr w:rsidR="00F359E6" w14:paraId="6F169604" w14:textId="77777777" w:rsidTr="00C804F3">
        <w:trPr>
          <w:trHeight w:val="648"/>
        </w:trPr>
        <w:tc>
          <w:tcPr>
            <w:tcW w:w="2708" w:type="dxa"/>
            <w:gridSpan w:val="2"/>
          </w:tcPr>
          <w:p w14:paraId="5089DFB5" w14:textId="77777777" w:rsidR="00F359E6" w:rsidRDefault="00F359E6" w:rsidP="00581B36">
            <w:pPr>
              <w:pStyle w:val="TableParagraph"/>
              <w:spacing w:before="202"/>
              <w:ind w:left="107" w:right="104"/>
              <w:jc w:val="center"/>
              <w:rPr>
                <w:b/>
                <w:sz w:val="24"/>
              </w:rPr>
            </w:pPr>
            <w:r>
              <w:rPr>
                <w:b/>
                <w:sz w:val="24"/>
              </w:rPr>
              <w:t>UDA 1</w:t>
            </w:r>
          </w:p>
        </w:tc>
        <w:tc>
          <w:tcPr>
            <w:tcW w:w="1452" w:type="dxa"/>
            <w:gridSpan w:val="2"/>
          </w:tcPr>
          <w:p w14:paraId="5457F240" w14:textId="77777777" w:rsidR="00F359E6" w:rsidRDefault="00F359E6" w:rsidP="00581B36">
            <w:pPr>
              <w:pStyle w:val="TableParagraph"/>
              <w:spacing w:before="40" w:line="290" w:lineRule="atLeast"/>
              <w:ind w:left="300" w:right="277" w:hanging="12"/>
              <w:rPr>
                <w:b/>
                <w:sz w:val="24"/>
              </w:rPr>
            </w:pPr>
            <w:r>
              <w:rPr>
                <w:b/>
                <w:spacing w:val="-1"/>
                <w:sz w:val="24"/>
              </w:rPr>
              <w:t>Discipline</w:t>
            </w:r>
            <w:r>
              <w:rPr>
                <w:b/>
                <w:spacing w:val="-57"/>
                <w:sz w:val="24"/>
              </w:rPr>
              <w:t xml:space="preserve"> </w:t>
            </w:r>
            <w:proofErr w:type="spellStart"/>
            <w:r>
              <w:rPr>
                <w:b/>
                <w:sz w:val="24"/>
              </w:rPr>
              <w:t>Coinvolte</w:t>
            </w:r>
            <w:proofErr w:type="spellEnd"/>
          </w:p>
        </w:tc>
        <w:tc>
          <w:tcPr>
            <w:tcW w:w="2801" w:type="dxa"/>
            <w:gridSpan w:val="2"/>
          </w:tcPr>
          <w:p w14:paraId="4CF576BD" w14:textId="77777777" w:rsidR="00F359E6" w:rsidRDefault="00F359E6" w:rsidP="00581B36">
            <w:pPr>
              <w:pStyle w:val="TableParagraph"/>
              <w:spacing w:before="54"/>
              <w:ind w:left="191" w:right="194"/>
              <w:jc w:val="center"/>
              <w:rPr>
                <w:b/>
                <w:sz w:val="24"/>
              </w:rPr>
            </w:pPr>
            <w:proofErr w:type="spellStart"/>
            <w:r>
              <w:rPr>
                <w:b/>
                <w:sz w:val="24"/>
              </w:rPr>
              <w:t>Materiale</w:t>
            </w:r>
            <w:proofErr w:type="spellEnd"/>
            <w:r>
              <w:rPr>
                <w:b/>
                <w:spacing w:val="-2"/>
                <w:sz w:val="24"/>
              </w:rPr>
              <w:t xml:space="preserve"> </w:t>
            </w:r>
            <w:proofErr w:type="spellStart"/>
            <w:r>
              <w:rPr>
                <w:b/>
                <w:sz w:val="24"/>
              </w:rPr>
              <w:t>Stimolo</w:t>
            </w:r>
            <w:proofErr w:type="spellEnd"/>
          </w:p>
        </w:tc>
        <w:tc>
          <w:tcPr>
            <w:tcW w:w="1433" w:type="dxa"/>
            <w:gridSpan w:val="2"/>
          </w:tcPr>
          <w:p w14:paraId="7FD9034D" w14:textId="77777777" w:rsidR="00F359E6" w:rsidRDefault="00F359E6" w:rsidP="00581B36">
            <w:pPr>
              <w:pStyle w:val="TableParagraph"/>
              <w:spacing w:before="40" w:line="290" w:lineRule="atLeast"/>
              <w:ind w:left="281" w:right="195" w:hanging="69"/>
              <w:rPr>
                <w:b/>
                <w:sz w:val="24"/>
              </w:rPr>
            </w:pPr>
            <w:proofErr w:type="spellStart"/>
            <w:r>
              <w:rPr>
                <w:b/>
                <w:spacing w:val="-1"/>
                <w:sz w:val="24"/>
              </w:rPr>
              <w:t>Compito</w:t>
            </w:r>
            <w:proofErr w:type="spellEnd"/>
            <w:r>
              <w:rPr>
                <w:b/>
                <w:spacing w:val="-1"/>
                <w:sz w:val="24"/>
              </w:rPr>
              <w:t xml:space="preserve"> </w:t>
            </w:r>
            <w:r>
              <w:rPr>
                <w:b/>
                <w:sz w:val="24"/>
              </w:rPr>
              <w:t>-</w:t>
            </w:r>
            <w:r>
              <w:rPr>
                <w:b/>
                <w:spacing w:val="-57"/>
                <w:sz w:val="24"/>
              </w:rPr>
              <w:t xml:space="preserve"> </w:t>
            </w:r>
            <w:proofErr w:type="spellStart"/>
            <w:r>
              <w:rPr>
                <w:b/>
                <w:sz w:val="24"/>
              </w:rPr>
              <w:t>prodotto</w:t>
            </w:r>
            <w:proofErr w:type="spellEnd"/>
          </w:p>
        </w:tc>
        <w:tc>
          <w:tcPr>
            <w:tcW w:w="1239" w:type="dxa"/>
            <w:gridSpan w:val="2"/>
          </w:tcPr>
          <w:p w14:paraId="4360AE96" w14:textId="77777777" w:rsidR="00F359E6" w:rsidRDefault="00F359E6" w:rsidP="00581B36">
            <w:pPr>
              <w:pStyle w:val="TableParagraph"/>
              <w:spacing w:before="40" w:line="290" w:lineRule="atLeast"/>
              <w:ind w:left="274" w:right="187" w:hanging="72"/>
              <w:rPr>
                <w:b/>
                <w:sz w:val="24"/>
              </w:rPr>
            </w:pPr>
            <w:proofErr w:type="spellStart"/>
            <w:r>
              <w:rPr>
                <w:b/>
                <w:spacing w:val="-1"/>
                <w:sz w:val="24"/>
              </w:rPr>
              <w:t>Durata</w:t>
            </w:r>
            <w:proofErr w:type="spellEnd"/>
            <w:r>
              <w:rPr>
                <w:b/>
                <w:spacing w:val="-57"/>
                <w:sz w:val="24"/>
              </w:rPr>
              <w:t xml:space="preserve"> </w:t>
            </w:r>
            <w:r>
              <w:rPr>
                <w:b/>
                <w:sz w:val="24"/>
              </w:rPr>
              <w:t>in</w:t>
            </w:r>
            <w:r>
              <w:rPr>
                <w:b/>
                <w:spacing w:val="-5"/>
                <w:sz w:val="24"/>
              </w:rPr>
              <w:t xml:space="preserve"> </w:t>
            </w:r>
            <w:r>
              <w:rPr>
                <w:b/>
                <w:sz w:val="24"/>
              </w:rPr>
              <w:t>ore</w:t>
            </w:r>
          </w:p>
        </w:tc>
      </w:tr>
      <w:tr w:rsidR="00F359E6" w:rsidRPr="00651D87" w14:paraId="3C0837DB" w14:textId="77777777" w:rsidTr="00C804F3">
        <w:trPr>
          <w:trHeight w:val="1157"/>
        </w:trPr>
        <w:tc>
          <w:tcPr>
            <w:tcW w:w="2708" w:type="dxa"/>
            <w:gridSpan w:val="2"/>
          </w:tcPr>
          <w:p w14:paraId="50861C60" w14:textId="77777777" w:rsidR="00F359E6" w:rsidRPr="00A107FE" w:rsidRDefault="00F359E6" w:rsidP="00581B36">
            <w:pPr>
              <w:pStyle w:val="TableParagraph"/>
              <w:rPr>
                <w:b/>
                <w:bCs/>
                <w:sz w:val="26"/>
                <w:lang w:val="it-IT"/>
              </w:rPr>
            </w:pPr>
            <w:r>
              <w:rPr>
                <w:b/>
                <w:bCs/>
                <w:sz w:val="26"/>
                <w:lang w:val="it-IT"/>
              </w:rPr>
              <w:t xml:space="preserve">  TITOLO</w:t>
            </w:r>
          </w:p>
          <w:p w14:paraId="43FB71B5" w14:textId="77777777" w:rsidR="00F359E6" w:rsidRPr="00CA55A6" w:rsidRDefault="00F359E6" w:rsidP="00581B36">
            <w:pPr>
              <w:pStyle w:val="TableParagraph"/>
              <w:spacing w:before="168"/>
              <w:ind w:left="132"/>
              <w:rPr>
                <w:b/>
                <w:sz w:val="24"/>
                <w:lang w:val="it-IT"/>
              </w:rPr>
            </w:pPr>
            <w:r w:rsidRPr="00CA55A6">
              <w:rPr>
                <w:b/>
                <w:sz w:val="24"/>
                <w:lang w:val="it-IT"/>
              </w:rPr>
              <w:t>3</w:t>
            </w:r>
            <w:r w:rsidRPr="00CA55A6">
              <w:rPr>
                <w:b/>
                <w:spacing w:val="-2"/>
                <w:sz w:val="24"/>
                <w:lang w:val="it-IT"/>
              </w:rPr>
              <w:t xml:space="preserve"> </w:t>
            </w:r>
            <w:r w:rsidRPr="00CA55A6">
              <w:rPr>
                <w:b/>
                <w:sz w:val="24"/>
                <w:lang w:val="it-IT"/>
              </w:rPr>
              <w:t>Uomo</w:t>
            </w:r>
            <w:r w:rsidRPr="00CA55A6">
              <w:rPr>
                <w:b/>
                <w:spacing w:val="-1"/>
                <w:sz w:val="24"/>
                <w:lang w:val="it-IT"/>
              </w:rPr>
              <w:t xml:space="preserve"> </w:t>
            </w:r>
            <w:r w:rsidRPr="00CA55A6">
              <w:rPr>
                <w:b/>
                <w:sz w:val="24"/>
                <w:lang w:val="it-IT"/>
              </w:rPr>
              <w:t>e</w:t>
            </w:r>
            <w:r w:rsidRPr="00CA55A6">
              <w:rPr>
                <w:b/>
                <w:spacing w:val="-1"/>
                <w:sz w:val="24"/>
                <w:lang w:val="it-IT"/>
              </w:rPr>
              <w:t xml:space="preserve"> </w:t>
            </w:r>
            <w:r w:rsidRPr="00CA55A6">
              <w:rPr>
                <w:b/>
                <w:sz w:val="24"/>
                <w:lang w:val="it-IT"/>
              </w:rPr>
              <w:t>territorio</w:t>
            </w:r>
          </w:p>
          <w:p w14:paraId="2045F6A3" w14:textId="77777777" w:rsidR="00F359E6" w:rsidRDefault="00F359E6" w:rsidP="00581B36">
            <w:pPr>
              <w:pStyle w:val="TableParagraph"/>
              <w:spacing w:before="1"/>
              <w:ind w:left="100"/>
              <w:rPr>
                <w:b/>
                <w:sz w:val="24"/>
                <w:lang w:val="it-IT"/>
              </w:rPr>
            </w:pPr>
          </w:p>
          <w:p w14:paraId="37138270" w14:textId="77777777" w:rsidR="00F359E6" w:rsidRPr="00CA55A6" w:rsidRDefault="00F359E6" w:rsidP="00581B36">
            <w:pPr>
              <w:pStyle w:val="TableParagraph"/>
              <w:spacing w:before="1"/>
              <w:ind w:left="100"/>
              <w:rPr>
                <w:b/>
                <w:sz w:val="24"/>
                <w:lang w:val="it-IT"/>
              </w:rPr>
            </w:pPr>
            <w:r w:rsidRPr="00CA55A6">
              <w:rPr>
                <w:b/>
                <w:sz w:val="24"/>
                <w:lang w:val="it-IT"/>
              </w:rPr>
              <w:t xml:space="preserve">Nucleo fondante </w:t>
            </w:r>
          </w:p>
          <w:p w14:paraId="027FD783" w14:textId="77777777" w:rsidR="00F359E6" w:rsidRPr="00CA55A6" w:rsidRDefault="00F359E6" w:rsidP="00581B36">
            <w:pPr>
              <w:pStyle w:val="TableParagraph"/>
              <w:spacing w:before="168"/>
              <w:ind w:left="132"/>
              <w:rPr>
                <w:b/>
                <w:sz w:val="24"/>
                <w:lang w:val="it-IT"/>
              </w:rPr>
            </w:pPr>
            <w:r w:rsidRPr="00CA55A6">
              <w:rPr>
                <w:b/>
                <w:sz w:val="24"/>
                <w:lang w:val="it-IT"/>
              </w:rPr>
              <w:t>2-4</w:t>
            </w:r>
          </w:p>
        </w:tc>
        <w:tc>
          <w:tcPr>
            <w:tcW w:w="1452" w:type="dxa"/>
            <w:gridSpan w:val="2"/>
          </w:tcPr>
          <w:p w14:paraId="7D7B6160" w14:textId="77777777" w:rsidR="00F359E6" w:rsidRPr="00CA55A6" w:rsidRDefault="00F359E6" w:rsidP="00581B36">
            <w:pPr>
              <w:pStyle w:val="TableParagraph"/>
              <w:rPr>
                <w:sz w:val="26"/>
                <w:lang w:val="it-IT"/>
              </w:rPr>
            </w:pPr>
          </w:p>
          <w:p w14:paraId="0153A734" w14:textId="77777777" w:rsidR="00F359E6" w:rsidRPr="00651D87" w:rsidRDefault="00F359E6" w:rsidP="00581B36">
            <w:pPr>
              <w:pStyle w:val="TableParagraph"/>
              <w:spacing w:before="156"/>
              <w:ind w:left="200"/>
              <w:rPr>
                <w:iCs/>
                <w:sz w:val="24"/>
              </w:rPr>
            </w:pPr>
            <w:proofErr w:type="spellStart"/>
            <w:r w:rsidRPr="00651D87">
              <w:rPr>
                <w:iCs/>
                <w:sz w:val="24"/>
              </w:rPr>
              <w:t>Tutti</w:t>
            </w:r>
            <w:proofErr w:type="spellEnd"/>
            <w:r w:rsidRPr="00651D87">
              <w:rPr>
                <w:iCs/>
                <w:spacing w:val="-6"/>
                <w:sz w:val="24"/>
              </w:rPr>
              <w:t xml:space="preserve"> </w:t>
            </w:r>
            <w:proofErr w:type="spellStart"/>
            <w:r w:rsidRPr="00651D87">
              <w:rPr>
                <w:iCs/>
                <w:sz w:val="24"/>
              </w:rPr>
              <w:t>gli</w:t>
            </w:r>
            <w:proofErr w:type="spellEnd"/>
            <w:r w:rsidRPr="00651D87">
              <w:rPr>
                <w:iCs/>
                <w:spacing w:val="-5"/>
                <w:sz w:val="24"/>
              </w:rPr>
              <w:t xml:space="preserve"> </w:t>
            </w:r>
            <w:proofErr w:type="spellStart"/>
            <w:r w:rsidRPr="00651D87">
              <w:rPr>
                <w:iCs/>
                <w:sz w:val="24"/>
              </w:rPr>
              <w:t>assi</w:t>
            </w:r>
            <w:proofErr w:type="spellEnd"/>
          </w:p>
        </w:tc>
        <w:tc>
          <w:tcPr>
            <w:tcW w:w="2801" w:type="dxa"/>
            <w:gridSpan w:val="2"/>
          </w:tcPr>
          <w:p w14:paraId="26896149" w14:textId="77777777" w:rsidR="00C804F3" w:rsidRDefault="00F359E6" w:rsidP="00C804F3">
            <w:pPr>
              <w:pStyle w:val="TableParagraph"/>
              <w:spacing w:before="57" w:line="237" w:lineRule="auto"/>
              <w:ind w:left="96" w:right="353"/>
              <w:rPr>
                <w:spacing w:val="1"/>
                <w:sz w:val="24"/>
                <w:lang w:val="it-IT"/>
              </w:rPr>
            </w:pPr>
            <w:r w:rsidRPr="00CA55A6">
              <w:rPr>
                <w:b/>
                <w:sz w:val="24"/>
                <w:lang w:val="it-IT"/>
              </w:rPr>
              <w:t>Noi</w:t>
            </w:r>
            <w:r w:rsidRPr="00CA55A6">
              <w:rPr>
                <w:b/>
                <w:spacing w:val="-8"/>
                <w:sz w:val="24"/>
                <w:lang w:val="it-IT"/>
              </w:rPr>
              <w:t xml:space="preserve"> </w:t>
            </w:r>
            <w:r w:rsidRPr="00CA55A6">
              <w:rPr>
                <w:b/>
                <w:sz w:val="24"/>
                <w:lang w:val="it-IT"/>
              </w:rPr>
              <w:t>cittadini</w:t>
            </w:r>
            <w:r w:rsidRPr="00CA55A6">
              <w:rPr>
                <w:b/>
                <w:spacing w:val="-4"/>
                <w:sz w:val="24"/>
                <w:lang w:val="it-IT"/>
              </w:rPr>
              <w:t xml:space="preserve"> </w:t>
            </w:r>
            <w:r w:rsidRPr="00CA55A6">
              <w:rPr>
                <w:b/>
                <w:sz w:val="24"/>
                <w:lang w:val="it-IT"/>
              </w:rPr>
              <w:t>per</w:t>
            </w:r>
            <w:r w:rsidRPr="00CA55A6">
              <w:rPr>
                <w:b/>
                <w:spacing w:val="-11"/>
                <w:sz w:val="24"/>
                <w:lang w:val="it-IT"/>
              </w:rPr>
              <w:t xml:space="preserve"> </w:t>
            </w:r>
            <w:r w:rsidRPr="00CA55A6">
              <w:rPr>
                <w:b/>
                <w:sz w:val="24"/>
                <w:lang w:val="it-IT"/>
              </w:rPr>
              <w:t>un</w:t>
            </w:r>
            <w:r w:rsidRPr="00CA55A6">
              <w:rPr>
                <w:b/>
                <w:spacing w:val="-57"/>
                <w:sz w:val="24"/>
                <w:lang w:val="it-IT"/>
              </w:rPr>
              <w:t xml:space="preserve"> </w:t>
            </w:r>
            <w:r w:rsidRPr="00CA55A6">
              <w:rPr>
                <w:b/>
                <w:sz w:val="24"/>
                <w:lang w:val="it-IT"/>
              </w:rPr>
              <w:t>mondo sostenibile</w:t>
            </w:r>
            <w:r w:rsidRPr="00CA55A6">
              <w:rPr>
                <w:b/>
                <w:spacing w:val="1"/>
                <w:sz w:val="24"/>
                <w:lang w:val="it-IT"/>
              </w:rPr>
              <w:t xml:space="preserve"> </w:t>
            </w:r>
            <w:r w:rsidRPr="00CA55A6">
              <w:rPr>
                <w:sz w:val="24"/>
                <w:lang w:val="it-IT"/>
              </w:rPr>
              <w:t>Foto</w:t>
            </w:r>
            <w:r w:rsidRPr="00CA55A6">
              <w:rPr>
                <w:spacing w:val="-1"/>
                <w:sz w:val="24"/>
                <w:lang w:val="it-IT"/>
              </w:rPr>
              <w:t xml:space="preserve"> </w:t>
            </w:r>
            <w:r w:rsidRPr="00CA55A6">
              <w:rPr>
                <w:spacing w:val="1"/>
                <w:sz w:val="24"/>
                <w:lang w:val="it-IT"/>
              </w:rPr>
              <w:t xml:space="preserve"> </w:t>
            </w:r>
          </w:p>
          <w:p w14:paraId="660987FB" w14:textId="058EC49E" w:rsidR="00F359E6" w:rsidRPr="00C804F3" w:rsidRDefault="00C804F3" w:rsidP="00C804F3">
            <w:pPr>
              <w:pStyle w:val="TableParagraph"/>
              <w:spacing w:before="57" w:line="237" w:lineRule="auto"/>
              <w:ind w:left="96" w:right="353"/>
              <w:rPr>
                <w:spacing w:val="1"/>
                <w:sz w:val="24"/>
                <w:lang w:val="it-IT"/>
              </w:rPr>
            </w:pPr>
            <w:r>
              <w:rPr>
                <w:sz w:val="24"/>
                <w:lang w:val="it-IT"/>
              </w:rPr>
              <w:t>A</w:t>
            </w:r>
            <w:r w:rsidR="00F359E6" w:rsidRPr="00CA55A6">
              <w:rPr>
                <w:sz w:val="24"/>
                <w:lang w:val="it-IT"/>
              </w:rPr>
              <w:t>rticolo di</w:t>
            </w:r>
            <w:r>
              <w:rPr>
                <w:sz w:val="24"/>
                <w:lang w:val="it-IT"/>
              </w:rPr>
              <w:t xml:space="preserve"> giornale</w:t>
            </w:r>
          </w:p>
          <w:p w14:paraId="602EA45B" w14:textId="11A2FE7C" w:rsidR="00C804F3" w:rsidRPr="00C804F3" w:rsidRDefault="00C804F3" w:rsidP="00581B36">
            <w:pPr>
              <w:pStyle w:val="TableParagraph"/>
              <w:spacing w:before="2" w:line="259" w:lineRule="exact"/>
              <w:ind w:left="100"/>
              <w:rPr>
                <w:sz w:val="24"/>
                <w:lang w:val="it-IT"/>
              </w:rPr>
            </w:pPr>
            <w:r w:rsidRPr="00C804F3">
              <w:rPr>
                <w:sz w:val="24"/>
                <w:lang w:val="it-IT"/>
              </w:rPr>
              <w:t>Power point</w:t>
            </w:r>
          </w:p>
        </w:tc>
        <w:tc>
          <w:tcPr>
            <w:tcW w:w="1433" w:type="dxa"/>
            <w:gridSpan w:val="2"/>
          </w:tcPr>
          <w:p w14:paraId="78643113" w14:textId="77777777" w:rsidR="00F359E6" w:rsidRPr="00651D87" w:rsidRDefault="00F359E6" w:rsidP="00581B36">
            <w:pPr>
              <w:pStyle w:val="TableParagraph"/>
              <w:spacing w:before="51"/>
              <w:ind w:left="137"/>
              <w:rPr>
                <w:iCs/>
                <w:sz w:val="24"/>
              </w:rPr>
            </w:pPr>
            <w:r w:rsidRPr="00651D87">
              <w:rPr>
                <w:iCs/>
                <w:sz w:val="24"/>
              </w:rPr>
              <w:t>Brochure</w:t>
            </w:r>
          </w:p>
        </w:tc>
        <w:tc>
          <w:tcPr>
            <w:tcW w:w="1239" w:type="dxa"/>
            <w:gridSpan w:val="2"/>
          </w:tcPr>
          <w:p w14:paraId="36BB9AB7" w14:textId="77777777" w:rsidR="00F359E6" w:rsidRPr="00651D87" w:rsidRDefault="00F359E6" w:rsidP="00581B36">
            <w:pPr>
              <w:pStyle w:val="TableParagraph"/>
              <w:spacing w:before="51" w:line="256" w:lineRule="auto"/>
              <w:ind w:left="210" w:right="187" w:firstLine="148"/>
              <w:rPr>
                <w:iCs/>
                <w:spacing w:val="1"/>
                <w:sz w:val="24"/>
              </w:rPr>
            </w:pPr>
            <w:r w:rsidRPr="00651D87">
              <w:rPr>
                <w:iCs/>
                <w:spacing w:val="1"/>
                <w:sz w:val="24"/>
              </w:rPr>
              <w:t xml:space="preserve"> I</w:t>
            </w:r>
            <w:r>
              <w:rPr>
                <w:iCs/>
                <w:spacing w:val="1"/>
                <w:sz w:val="24"/>
              </w:rPr>
              <w:t xml:space="preserve"> </w:t>
            </w:r>
            <w:proofErr w:type="spellStart"/>
            <w:r>
              <w:rPr>
                <w:iCs/>
                <w:spacing w:val="1"/>
                <w:sz w:val="24"/>
              </w:rPr>
              <w:t>Q</w:t>
            </w:r>
            <w:r w:rsidRPr="00651D87">
              <w:rPr>
                <w:iCs/>
                <w:spacing w:val="1"/>
                <w:sz w:val="24"/>
              </w:rPr>
              <w:t>uadrimestre</w:t>
            </w:r>
            <w:proofErr w:type="spellEnd"/>
          </w:p>
          <w:p w14:paraId="562B3F36" w14:textId="77777777" w:rsidR="00F359E6" w:rsidRPr="00651D87" w:rsidRDefault="00F359E6" w:rsidP="00581B36">
            <w:pPr>
              <w:pStyle w:val="TableParagraph"/>
              <w:spacing w:before="51" w:line="256" w:lineRule="auto"/>
              <w:ind w:left="210" w:right="187" w:firstLine="148"/>
              <w:rPr>
                <w:iCs/>
                <w:spacing w:val="1"/>
                <w:sz w:val="24"/>
              </w:rPr>
            </w:pPr>
          </w:p>
          <w:p w14:paraId="5424E790" w14:textId="77777777" w:rsidR="00F359E6" w:rsidRPr="00651D87" w:rsidRDefault="00F359E6" w:rsidP="00581B36">
            <w:pPr>
              <w:pStyle w:val="TableParagraph"/>
              <w:spacing w:before="51" w:line="256" w:lineRule="auto"/>
              <w:ind w:left="210" w:right="187" w:firstLine="148"/>
              <w:rPr>
                <w:iCs/>
                <w:sz w:val="24"/>
              </w:rPr>
            </w:pPr>
          </w:p>
          <w:p w14:paraId="26D45D33" w14:textId="77777777" w:rsidR="00F359E6" w:rsidRPr="00651D87" w:rsidRDefault="00F359E6" w:rsidP="00581B36">
            <w:pPr>
              <w:pStyle w:val="TableParagraph"/>
              <w:spacing w:before="51" w:line="256" w:lineRule="auto"/>
              <w:ind w:left="210" w:right="187" w:firstLine="148"/>
              <w:rPr>
                <w:iCs/>
                <w:sz w:val="24"/>
              </w:rPr>
            </w:pPr>
          </w:p>
        </w:tc>
      </w:tr>
      <w:tr w:rsidR="00F359E6" w14:paraId="067F3F23" w14:textId="77777777" w:rsidTr="00C804F3">
        <w:trPr>
          <w:trHeight w:val="368"/>
        </w:trPr>
        <w:tc>
          <w:tcPr>
            <w:tcW w:w="2708" w:type="dxa"/>
            <w:gridSpan w:val="2"/>
          </w:tcPr>
          <w:p w14:paraId="2253AD98" w14:textId="77777777" w:rsidR="00F359E6" w:rsidRDefault="00F359E6" w:rsidP="00581B36">
            <w:pPr>
              <w:pStyle w:val="TableParagraph"/>
              <w:spacing w:before="74" w:line="275" w:lineRule="exact"/>
              <w:ind w:left="488"/>
              <w:rPr>
                <w:b/>
                <w:sz w:val="24"/>
              </w:rPr>
            </w:pPr>
            <w:proofErr w:type="spellStart"/>
            <w:r>
              <w:rPr>
                <w:b/>
                <w:sz w:val="24"/>
              </w:rPr>
              <w:t>Competenze</w:t>
            </w:r>
            <w:proofErr w:type="spellEnd"/>
          </w:p>
        </w:tc>
        <w:tc>
          <w:tcPr>
            <w:tcW w:w="4253" w:type="dxa"/>
            <w:gridSpan w:val="4"/>
          </w:tcPr>
          <w:p w14:paraId="7F375C4F" w14:textId="77777777" w:rsidR="00F359E6" w:rsidRDefault="00F359E6" w:rsidP="00581B36">
            <w:pPr>
              <w:pStyle w:val="TableParagraph"/>
              <w:spacing w:before="74" w:line="275" w:lineRule="exact"/>
              <w:ind w:left="1409" w:right="1408"/>
              <w:jc w:val="center"/>
              <w:rPr>
                <w:b/>
                <w:sz w:val="24"/>
              </w:rPr>
            </w:pPr>
            <w:proofErr w:type="spellStart"/>
            <w:r>
              <w:rPr>
                <w:b/>
                <w:sz w:val="24"/>
              </w:rPr>
              <w:t>Conoscenze</w:t>
            </w:r>
            <w:proofErr w:type="spellEnd"/>
          </w:p>
        </w:tc>
        <w:tc>
          <w:tcPr>
            <w:tcW w:w="2672" w:type="dxa"/>
            <w:gridSpan w:val="4"/>
          </w:tcPr>
          <w:p w14:paraId="09DD3678" w14:textId="77777777" w:rsidR="00F359E6" w:rsidRDefault="00F359E6" w:rsidP="00581B36">
            <w:pPr>
              <w:pStyle w:val="TableParagraph"/>
              <w:spacing w:before="54"/>
              <w:ind w:left="140" w:right="144"/>
              <w:jc w:val="center"/>
              <w:rPr>
                <w:b/>
                <w:sz w:val="24"/>
              </w:rPr>
            </w:pPr>
            <w:proofErr w:type="spellStart"/>
            <w:r>
              <w:rPr>
                <w:b/>
                <w:sz w:val="24"/>
              </w:rPr>
              <w:t>Abilità</w:t>
            </w:r>
            <w:proofErr w:type="spellEnd"/>
          </w:p>
        </w:tc>
      </w:tr>
      <w:tr w:rsidR="00F359E6" w:rsidRPr="00CA55A6" w14:paraId="14C55AF7" w14:textId="77777777" w:rsidTr="00C804F3">
        <w:trPr>
          <w:trHeight w:val="2253"/>
        </w:trPr>
        <w:tc>
          <w:tcPr>
            <w:tcW w:w="2708" w:type="dxa"/>
            <w:gridSpan w:val="2"/>
          </w:tcPr>
          <w:p w14:paraId="5AA5D544" w14:textId="77777777" w:rsidR="00F359E6" w:rsidRPr="00A107FE" w:rsidRDefault="00F359E6" w:rsidP="00581B36">
            <w:pPr>
              <w:pStyle w:val="TableParagraph"/>
              <w:spacing w:before="6"/>
              <w:rPr>
                <w:sz w:val="31"/>
                <w:lang w:val="it-IT"/>
              </w:rPr>
            </w:pPr>
          </w:p>
          <w:p w14:paraId="26F36A58" w14:textId="77777777" w:rsidR="00F359E6" w:rsidRPr="00CA55A6" w:rsidRDefault="00F359E6" w:rsidP="00581B36">
            <w:pPr>
              <w:pStyle w:val="TableParagraph"/>
              <w:spacing w:line="235" w:lineRule="auto"/>
              <w:ind w:left="96" w:right="199"/>
              <w:rPr>
                <w:sz w:val="24"/>
                <w:szCs w:val="24"/>
                <w:lang w:val="it-IT"/>
              </w:rPr>
            </w:pPr>
            <w:r w:rsidRPr="00CA55A6">
              <w:rPr>
                <w:w w:val="95"/>
                <w:sz w:val="24"/>
                <w:szCs w:val="24"/>
                <w:lang w:val="it-IT"/>
              </w:rPr>
              <w:t>Compiere le scelte di</w:t>
            </w:r>
            <w:r w:rsidRPr="00CA55A6">
              <w:rPr>
                <w:spacing w:val="-54"/>
                <w:w w:val="95"/>
                <w:sz w:val="24"/>
                <w:szCs w:val="24"/>
                <w:lang w:val="it-IT"/>
              </w:rPr>
              <w:t xml:space="preserve"> </w:t>
            </w:r>
            <w:r w:rsidRPr="00CA55A6">
              <w:rPr>
                <w:w w:val="95"/>
                <w:sz w:val="24"/>
                <w:szCs w:val="24"/>
                <w:lang w:val="it-IT"/>
              </w:rPr>
              <w:t>partecipazione</w:t>
            </w:r>
            <w:r w:rsidRPr="00CA55A6">
              <w:rPr>
                <w:spacing w:val="1"/>
                <w:w w:val="95"/>
                <w:sz w:val="24"/>
                <w:szCs w:val="24"/>
                <w:lang w:val="it-IT"/>
              </w:rPr>
              <w:t xml:space="preserve"> </w:t>
            </w:r>
            <w:r w:rsidRPr="00CA55A6">
              <w:rPr>
                <w:w w:val="95"/>
                <w:sz w:val="24"/>
                <w:szCs w:val="24"/>
                <w:lang w:val="it-IT"/>
              </w:rPr>
              <w:t>alla</w:t>
            </w:r>
            <w:r w:rsidRPr="00CA55A6">
              <w:rPr>
                <w:spacing w:val="1"/>
                <w:w w:val="95"/>
                <w:sz w:val="24"/>
                <w:szCs w:val="24"/>
                <w:lang w:val="it-IT"/>
              </w:rPr>
              <w:t xml:space="preserve"> </w:t>
            </w:r>
            <w:r w:rsidRPr="00CA55A6">
              <w:rPr>
                <w:w w:val="95"/>
                <w:sz w:val="24"/>
                <w:szCs w:val="24"/>
                <w:lang w:val="it-IT"/>
              </w:rPr>
              <w:t>vita pubblica, sociale</w:t>
            </w:r>
            <w:r w:rsidRPr="00CA55A6">
              <w:rPr>
                <w:spacing w:val="-54"/>
                <w:w w:val="95"/>
                <w:sz w:val="24"/>
                <w:szCs w:val="24"/>
                <w:lang w:val="it-IT"/>
              </w:rPr>
              <w:t xml:space="preserve"> </w:t>
            </w:r>
            <w:r w:rsidRPr="00CA55A6">
              <w:rPr>
                <w:sz w:val="24"/>
                <w:szCs w:val="24"/>
                <w:lang w:val="it-IT"/>
              </w:rPr>
              <w:t>e lavorativa</w:t>
            </w:r>
            <w:r w:rsidRPr="00CA55A6">
              <w:rPr>
                <w:spacing w:val="1"/>
                <w:sz w:val="24"/>
                <w:szCs w:val="24"/>
                <w:lang w:val="it-IT"/>
              </w:rPr>
              <w:t xml:space="preserve"> </w:t>
            </w:r>
            <w:r w:rsidRPr="00CA55A6">
              <w:rPr>
                <w:spacing w:val="-1"/>
                <w:sz w:val="24"/>
                <w:szCs w:val="24"/>
                <w:lang w:val="it-IT"/>
              </w:rPr>
              <w:t>coerentemente agli</w:t>
            </w:r>
            <w:r w:rsidRPr="00CA55A6">
              <w:rPr>
                <w:sz w:val="24"/>
                <w:szCs w:val="24"/>
                <w:lang w:val="it-IT"/>
              </w:rPr>
              <w:t xml:space="preserve"> </w:t>
            </w:r>
            <w:r w:rsidRPr="00CA55A6">
              <w:rPr>
                <w:w w:val="90"/>
                <w:sz w:val="24"/>
                <w:szCs w:val="24"/>
                <w:lang w:val="it-IT"/>
              </w:rPr>
              <w:t>obiettivi</w:t>
            </w:r>
            <w:r w:rsidRPr="00CA55A6">
              <w:rPr>
                <w:spacing w:val="1"/>
                <w:w w:val="90"/>
                <w:sz w:val="24"/>
                <w:szCs w:val="24"/>
                <w:lang w:val="it-IT"/>
              </w:rPr>
              <w:t xml:space="preserve"> </w:t>
            </w:r>
            <w:r w:rsidRPr="00CA55A6">
              <w:rPr>
                <w:w w:val="90"/>
                <w:sz w:val="24"/>
                <w:szCs w:val="24"/>
                <w:lang w:val="it-IT"/>
              </w:rPr>
              <w:t>dell’Agenda</w:t>
            </w:r>
            <w:r w:rsidRPr="00CA55A6">
              <w:rPr>
                <w:spacing w:val="-51"/>
                <w:w w:val="90"/>
                <w:sz w:val="24"/>
                <w:szCs w:val="24"/>
                <w:lang w:val="it-IT"/>
              </w:rPr>
              <w:t xml:space="preserve"> </w:t>
            </w:r>
            <w:r w:rsidRPr="00CA55A6">
              <w:rPr>
                <w:w w:val="95"/>
                <w:sz w:val="24"/>
                <w:szCs w:val="24"/>
                <w:lang w:val="it-IT"/>
              </w:rPr>
              <w:t>2030</w:t>
            </w:r>
            <w:r w:rsidRPr="00CA55A6">
              <w:rPr>
                <w:spacing w:val="3"/>
                <w:w w:val="95"/>
                <w:sz w:val="24"/>
                <w:szCs w:val="24"/>
                <w:lang w:val="it-IT"/>
              </w:rPr>
              <w:t xml:space="preserve"> </w:t>
            </w:r>
            <w:r w:rsidRPr="00CA55A6">
              <w:rPr>
                <w:w w:val="95"/>
                <w:sz w:val="24"/>
                <w:szCs w:val="24"/>
                <w:lang w:val="it-IT"/>
              </w:rPr>
              <w:t>per</w:t>
            </w:r>
            <w:r w:rsidRPr="00CA55A6">
              <w:rPr>
                <w:spacing w:val="6"/>
                <w:w w:val="95"/>
                <w:sz w:val="24"/>
                <w:szCs w:val="24"/>
                <w:lang w:val="it-IT"/>
              </w:rPr>
              <w:t xml:space="preserve"> </w:t>
            </w:r>
            <w:r w:rsidRPr="00CA55A6">
              <w:rPr>
                <w:w w:val="95"/>
                <w:sz w:val="24"/>
                <w:szCs w:val="24"/>
                <w:lang w:val="it-IT"/>
              </w:rPr>
              <w:t>lo</w:t>
            </w:r>
            <w:r w:rsidRPr="00CA55A6">
              <w:rPr>
                <w:spacing w:val="6"/>
                <w:w w:val="95"/>
                <w:sz w:val="24"/>
                <w:szCs w:val="24"/>
                <w:lang w:val="it-IT"/>
              </w:rPr>
              <w:t xml:space="preserve"> </w:t>
            </w:r>
            <w:r w:rsidRPr="00CA55A6">
              <w:rPr>
                <w:w w:val="95"/>
                <w:sz w:val="24"/>
                <w:szCs w:val="24"/>
                <w:lang w:val="it-IT"/>
              </w:rPr>
              <w:t>sviluppo</w:t>
            </w:r>
            <w:r w:rsidRPr="00CA55A6">
              <w:rPr>
                <w:spacing w:val="-54"/>
                <w:w w:val="95"/>
                <w:sz w:val="24"/>
                <w:szCs w:val="24"/>
                <w:lang w:val="it-IT"/>
              </w:rPr>
              <w:t xml:space="preserve"> </w:t>
            </w:r>
            <w:r w:rsidRPr="00CA55A6">
              <w:rPr>
                <w:sz w:val="24"/>
                <w:szCs w:val="24"/>
                <w:lang w:val="it-IT"/>
              </w:rPr>
              <w:t>sostenibile e del territorio.</w:t>
            </w:r>
          </w:p>
        </w:tc>
        <w:tc>
          <w:tcPr>
            <w:tcW w:w="4253" w:type="dxa"/>
            <w:gridSpan w:val="4"/>
          </w:tcPr>
          <w:p w14:paraId="6343873C" w14:textId="77777777" w:rsidR="00F359E6" w:rsidRPr="00CA55A6" w:rsidRDefault="00F359E6" w:rsidP="00306824">
            <w:pPr>
              <w:pStyle w:val="TableParagraph"/>
              <w:numPr>
                <w:ilvl w:val="0"/>
                <w:numId w:val="15"/>
              </w:numPr>
              <w:spacing w:before="50"/>
              <w:rPr>
                <w:sz w:val="24"/>
                <w:lang w:val="it-IT"/>
              </w:rPr>
            </w:pPr>
            <w:r w:rsidRPr="00CA55A6">
              <w:rPr>
                <w:b/>
                <w:sz w:val="24"/>
                <w:lang w:val="it-IT"/>
              </w:rPr>
              <w:t>Italiano:</w:t>
            </w:r>
            <w:r w:rsidRPr="00CA55A6">
              <w:rPr>
                <w:b/>
                <w:spacing w:val="-3"/>
                <w:sz w:val="24"/>
                <w:lang w:val="it-IT"/>
              </w:rPr>
              <w:t xml:space="preserve"> </w:t>
            </w:r>
            <w:r w:rsidRPr="00CA55A6">
              <w:rPr>
                <w:sz w:val="24"/>
                <w:lang w:val="it-IT"/>
              </w:rPr>
              <w:t>Agenda</w:t>
            </w:r>
            <w:r w:rsidRPr="00CA55A6">
              <w:rPr>
                <w:spacing w:val="-1"/>
                <w:sz w:val="24"/>
                <w:lang w:val="it-IT"/>
              </w:rPr>
              <w:t xml:space="preserve"> </w:t>
            </w:r>
            <w:r w:rsidRPr="00CA55A6">
              <w:rPr>
                <w:sz w:val="24"/>
                <w:lang w:val="it-IT"/>
              </w:rPr>
              <w:t>2030</w:t>
            </w:r>
          </w:p>
          <w:p w14:paraId="30A7FDC3" w14:textId="77777777" w:rsidR="00F359E6" w:rsidRPr="00CA55A6" w:rsidRDefault="00F359E6" w:rsidP="00306824">
            <w:pPr>
              <w:pStyle w:val="TableParagraph"/>
              <w:numPr>
                <w:ilvl w:val="0"/>
                <w:numId w:val="15"/>
              </w:numPr>
              <w:spacing w:before="4" w:line="274" w:lineRule="exact"/>
              <w:rPr>
                <w:sz w:val="24"/>
                <w:lang w:val="it-IT"/>
              </w:rPr>
            </w:pPr>
            <w:r w:rsidRPr="00CA55A6">
              <w:rPr>
                <w:b/>
                <w:sz w:val="24"/>
                <w:lang w:val="it-IT"/>
              </w:rPr>
              <w:t>Storia</w:t>
            </w:r>
            <w:r w:rsidRPr="00CA55A6">
              <w:rPr>
                <w:sz w:val="24"/>
                <w:lang w:val="it-IT"/>
              </w:rPr>
              <w:t>: Boom economico</w:t>
            </w:r>
          </w:p>
          <w:p w14:paraId="37BEEA12" w14:textId="77777777" w:rsidR="00F359E6" w:rsidRPr="00CA55A6" w:rsidRDefault="00F359E6" w:rsidP="00306824">
            <w:pPr>
              <w:pStyle w:val="TableParagraph"/>
              <w:numPr>
                <w:ilvl w:val="0"/>
                <w:numId w:val="15"/>
              </w:numPr>
              <w:ind w:right="408"/>
              <w:rPr>
                <w:sz w:val="24"/>
                <w:lang w:val="it-IT"/>
              </w:rPr>
            </w:pPr>
            <w:r w:rsidRPr="00CA55A6">
              <w:rPr>
                <w:b/>
                <w:sz w:val="24"/>
                <w:lang w:val="it-IT"/>
              </w:rPr>
              <w:t xml:space="preserve">Scienze </w:t>
            </w:r>
            <w:proofErr w:type="gramStart"/>
            <w:r w:rsidRPr="00CA55A6">
              <w:rPr>
                <w:b/>
                <w:sz w:val="24"/>
                <w:lang w:val="it-IT"/>
              </w:rPr>
              <w:t>dell’</w:t>
            </w:r>
            <w:proofErr w:type="spellStart"/>
            <w:r w:rsidRPr="00CA55A6">
              <w:rPr>
                <w:b/>
                <w:sz w:val="24"/>
                <w:lang w:val="it-IT"/>
              </w:rPr>
              <w:t>alimentazione:</w:t>
            </w:r>
            <w:r w:rsidRPr="00CA55A6">
              <w:rPr>
                <w:sz w:val="24"/>
                <w:lang w:val="it-IT"/>
              </w:rPr>
              <w:t>.</w:t>
            </w:r>
            <w:proofErr w:type="gramEnd"/>
            <w:r w:rsidRPr="00CA55A6">
              <w:rPr>
                <w:sz w:val="24"/>
                <w:lang w:val="it-IT"/>
              </w:rPr>
              <w:t>Gli</w:t>
            </w:r>
            <w:proofErr w:type="spellEnd"/>
            <w:r w:rsidRPr="00CA55A6">
              <w:rPr>
                <w:sz w:val="24"/>
                <w:lang w:val="it-IT"/>
              </w:rPr>
              <w:t xml:space="preserve"> sprechi </w:t>
            </w:r>
            <w:r w:rsidRPr="00CA55A6">
              <w:rPr>
                <w:spacing w:val="-57"/>
                <w:sz w:val="24"/>
                <w:lang w:val="it-IT"/>
              </w:rPr>
              <w:t xml:space="preserve"> </w:t>
            </w:r>
            <w:r w:rsidRPr="00CA55A6">
              <w:rPr>
                <w:sz w:val="24"/>
                <w:lang w:val="it-IT"/>
              </w:rPr>
              <w:t>alimentari</w:t>
            </w:r>
          </w:p>
          <w:p w14:paraId="32269247" w14:textId="77777777" w:rsidR="00F359E6" w:rsidRPr="00A859F5" w:rsidRDefault="00F359E6" w:rsidP="00306824">
            <w:pPr>
              <w:pStyle w:val="TableParagraph"/>
              <w:numPr>
                <w:ilvl w:val="0"/>
                <w:numId w:val="15"/>
              </w:numPr>
              <w:spacing w:before="3"/>
              <w:rPr>
                <w:sz w:val="24"/>
              </w:rPr>
            </w:pPr>
            <w:proofErr w:type="spellStart"/>
            <w:r w:rsidRPr="007D6F5F">
              <w:rPr>
                <w:b/>
                <w:w w:val="95"/>
                <w:sz w:val="24"/>
                <w:lang w:val="en-GB"/>
              </w:rPr>
              <w:t>Diritto</w:t>
            </w:r>
            <w:proofErr w:type="spellEnd"/>
            <w:r w:rsidRPr="007D6F5F">
              <w:rPr>
                <w:b/>
                <w:spacing w:val="10"/>
                <w:w w:val="95"/>
                <w:sz w:val="24"/>
                <w:lang w:val="en-GB"/>
              </w:rPr>
              <w:t xml:space="preserve"> </w:t>
            </w:r>
            <w:r w:rsidRPr="007D6F5F">
              <w:rPr>
                <w:b/>
                <w:w w:val="95"/>
                <w:sz w:val="24"/>
                <w:lang w:val="en-GB"/>
              </w:rPr>
              <w:t>e</w:t>
            </w:r>
            <w:r w:rsidRPr="007D6F5F">
              <w:rPr>
                <w:b/>
                <w:spacing w:val="16"/>
                <w:w w:val="95"/>
                <w:sz w:val="24"/>
                <w:lang w:val="en-GB"/>
              </w:rPr>
              <w:t xml:space="preserve"> </w:t>
            </w:r>
            <w:r w:rsidRPr="007D6F5F">
              <w:rPr>
                <w:b/>
                <w:w w:val="95"/>
                <w:sz w:val="24"/>
                <w:lang w:val="en-GB"/>
              </w:rPr>
              <w:t>tec.</w:t>
            </w:r>
            <w:r w:rsidRPr="007D6F5F">
              <w:rPr>
                <w:b/>
                <w:spacing w:val="1"/>
                <w:w w:val="95"/>
                <w:sz w:val="24"/>
                <w:lang w:val="en-GB"/>
              </w:rPr>
              <w:t xml:space="preserve"> </w:t>
            </w:r>
            <w:proofErr w:type="spellStart"/>
            <w:r w:rsidRPr="00A859F5">
              <w:rPr>
                <w:b/>
                <w:w w:val="95"/>
                <w:sz w:val="24"/>
              </w:rPr>
              <w:t>Amm</w:t>
            </w:r>
            <w:proofErr w:type="spellEnd"/>
            <w:r w:rsidRPr="00A859F5">
              <w:rPr>
                <w:b/>
                <w:w w:val="95"/>
                <w:sz w:val="24"/>
              </w:rPr>
              <w:t>.</w:t>
            </w:r>
            <w:r w:rsidRPr="00A859F5">
              <w:rPr>
                <w:b/>
                <w:spacing w:val="16"/>
                <w:w w:val="95"/>
                <w:sz w:val="24"/>
              </w:rPr>
              <w:t xml:space="preserve"> </w:t>
            </w:r>
            <w:r w:rsidRPr="00A859F5">
              <w:rPr>
                <w:w w:val="95"/>
                <w:sz w:val="24"/>
              </w:rPr>
              <w:t>Recovery</w:t>
            </w:r>
            <w:r w:rsidRPr="00A859F5">
              <w:rPr>
                <w:spacing w:val="15"/>
                <w:w w:val="95"/>
                <w:sz w:val="24"/>
              </w:rPr>
              <w:t xml:space="preserve"> </w:t>
            </w:r>
            <w:r w:rsidRPr="00A859F5">
              <w:rPr>
                <w:w w:val="95"/>
                <w:sz w:val="24"/>
              </w:rPr>
              <w:t>Plan</w:t>
            </w:r>
          </w:p>
          <w:p w14:paraId="0CC66A30" w14:textId="77777777" w:rsidR="00F359E6" w:rsidRPr="001F6AD6" w:rsidRDefault="00F359E6" w:rsidP="00306824">
            <w:pPr>
              <w:pStyle w:val="TableParagraph"/>
              <w:numPr>
                <w:ilvl w:val="0"/>
                <w:numId w:val="15"/>
              </w:numPr>
              <w:ind w:right="215"/>
              <w:rPr>
                <w:sz w:val="24"/>
              </w:rPr>
            </w:pPr>
            <w:r w:rsidRPr="0054138B">
              <w:rPr>
                <w:b/>
                <w:w w:val="95"/>
                <w:sz w:val="24"/>
              </w:rPr>
              <w:t>Inglese</w:t>
            </w:r>
            <w:r>
              <w:rPr>
                <w:b/>
                <w:w w:val="95"/>
                <w:sz w:val="24"/>
              </w:rPr>
              <w:t xml:space="preserve">: </w:t>
            </w:r>
            <w:r>
              <w:rPr>
                <w:sz w:val="24"/>
              </w:rPr>
              <w:t>L</w:t>
            </w:r>
            <w:r w:rsidRPr="00A859F5">
              <w:rPr>
                <w:sz w:val="24"/>
              </w:rPr>
              <w:t>ocal food products</w:t>
            </w:r>
            <w:r>
              <w:rPr>
                <w:b/>
                <w:w w:val="95"/>
                <w:sz w:val="24"/>
              </w:rPr>
              <w:t xml:space="preserve"> </w:t>
            </w:r>
            <w:r>
              <w:rPr>
                <w:w w:val="95"/>
                <w:sz w:val="24"/>
              </w:rPr>
              <w:t>vs OGM</w:t>
            </w:r>
          </w:p>
          <w:p w14:paraId="32E47659" w14:textId="77777777" w:rsidR="00F359E6" w:rsidRPr="001F6AD6" w:rsidRDefault="00F359E6" w:rsidP="00306824">
            <w:pPr>
              <w:pStyle w:val="TableParagraph"/>
              <w:numPr>
                <w:ilvl w:val="0"/>
                <w:numId w:val="15"/>
              </w:numPr>
              <w:spacing w:before="12"/>
              <w:ind w:right="2329"/>
              <w:rPr>
                <w:spacing w:val="1"/>
                <w:sz w:val="24"/>
              </w:rPr>
            </w:pPr>
            <w:proofErr w:type="spellStart"/>
            <w:r w:rsidRPr="001F6AD6">
              <w:rPr>
                <w:b/>
                <w:sz w:val="24"/>
              </w:rPr>
              <w:t>Francese</w:t>
            </w:r>
            <w:proofErr w:type="spellEnd"/>
            <w:r w:rsidRPr="001F6AD6">
              <w:rPr>
                <w:b/>
                <w:sz w:val="24"/>
              </w:rPr>
              <w:t>:</w:t>
            </w:r>
            <w:r w:rsidRPr="001F6AD6">
              <w:rPr>
                <w:b/>
                <w:spacing w:val="1"/>
                <w:sz w:val="24"/>
              </w:rPr>
              <w:t xml:space="preserve"> </w:t>
            </w:r>
            <w:r w:rsidRPr="001F6AD6">
              <w:rPr>
                <w:spacing w:val="1"/>
                <w:sz w:val="24"/>
              </w:rPr>
              <w:t xml:space="preserve">Les </w:t>
            </w:r>
            <w:proofErr w:type="spellStart"/>
            <w:r w:rsidRPr="001F6AD6">
              <w:rPr>
                <w:spacing w:val="1"/>
                <w:sz w:val="24"/>
              </w:rPr>
              <w:t>produits</w:t>
            </w:r>
            <w:proofErr w:type="spellEnd"/>
            <w:r w:rsidRPr="001F6AD6">
              <w:rPr>
                <w:spacing w:val="1"/>
                <w:sz w:val="24"/>
              </w:rPr>
              <w:t xml:space="preserve"> </w:t>
            </w:r>
            <w:proofErr w:type="spellStart"/>
            <w:r w:rsidRPr="001F6AD6">
              <w:rPr>
                <w:spacing w:val="1"/>
                <w:sz w:val="24"/>
              </w:rPr>
              <w:t>biologiques</w:t>
            </w:r>
            <w:proofErr w:type="spellEnd"/>
            <w:r w:rsidRPr="001F6AD6">
              <w:rPr>
                <w:spacing w:val="1"/>
                <w:sz w:val="24"/>
              </w:rPr>
              <w:t xml:space="preserve"> vs OGM</w:t>
            </w:r>
          </w:p>
          <w:p w14:paraId="019D160B" w14:textId="77777777" w:rsidR="00F359E6" w:rsidRPr="00CA55A6" w:rsidRDefault="00F359E6" w:rsidP="00306824">
            <w:pPr>
              <w:pStyle w:val="TableParagraph"/>
              <w:numPr>
                <w:ilvl w:val="0"/>
                <w:numId w:val="15"/>
              </w:numPr>
              <w:spacing w:before="12"/>
              <w:ind w:right="2329"/>
              <w:rPr>
                <w:spacing w:val="-1"/>
                <w:sz w:val="24"/>
                <w:lang w:val="it-IT"/>
              </w:rPr>
            </w:pPr>
            <w:r w:rsidRPr="00CA55A6">
              <w:rPr>
                <w:b/>
                <w:sz w:val="24"/>
                <w:lang w:val="it-IT"/>
              </w:rPr>
              <w:t>Scie</w:t>
            </w:r>
            <w:r w:rsidRPr="00CA55A6">
              <w:rPr>
                <w:b/>
                <w:spacing w:val="-1"/>
                <w:sz w:val="24"/>
                <w:lang w:val="it-IT"/>
              </w:rPr>
              <w:t xml:space="preserve">nze motorie: </w:t>
            </w:r>
            <w:r w:rsidRPr="00CA55A6">
              <w:rPr>
                <w:spacing w:val="-1"/>
                <w:sz w:val="24"/>
                <w:lang w:val="it-IT"/>
              </w:rPr>
              <w:t>Sport individuale, di squadra, Nazionali ed Internazionali.</w:t>
            </w:r>
          </w:p>
          <w:p w14:paraId="02635215" w14:textId="77777777" w:rsidR="00F359E6" w:rsidRPr="00CA55A6" w:rsidRDefault="00F359E6" w:rsidP="00306824">
            <w:pPr>
              <w:pStyle w:val="TableParagraph"/>
              <w:numPr>
                <w:ilvl w:val="0"/>
                <w:numId w:val="15"/>
              </w:numPr>
              <w:spacing w:before="12"/>
              <w:ind w:right="2329"/>
              <w:rPr>
                <w:spacing w:val="-1"/>
                <w:sz w:val="24"/>
                <w:lang w:val="it-IT"/>
              </w:rPr>
            </w:pPr>
            <w:r w:rsidRPr="00CA55A6">
              <w:rPr>
                <w:b/>
                <w:spacing w:val="-1"/>
                <w:sz w:val="24"/>
                <w:lang w:val="it-IT"/>
              </w:rPr>
              <w:t xml:space="preserve">Matematica: </w:t>
            </w:r>
            <w:r w:rsidRPr="00CA55A6">
              <w:rPr>
                <w:spacing w:val="-1"/>
                <w:sz w:val="24"/>
                <w:lang w:val="it-IT"/>
              </w:rPr>
              <w:t>I Limiti</w:t>
            </w:r>
          </w:p>
          <w:p w14:paraId="375097F1" w14:textId="77777777" w:rsidR="00F359E6" w:rsidRDefault="00F359E6" w:rsidP="00306824">
            <w:pPr>
              <w:pStyle w:val="TableParagraph"/>
              <w:numPr>
                <w:ilvl w:val="0"/>
                <w:numId w:val="15"/>
              </w:numPr>
              <w:spacing w:before="12"/>
              <w:ind w:right="2329"/>
              <w:rPr>
                <w:spacing w:val="-1"/>
                <w:sz w:val="24"/>
                <w:lang w:val="it-IT"/>
              </w:rPr>
            </w:pPr>
            <w:r w:rsidRPr="00CA55A6">
              <w:rPr>
                <w:b/>
                <w:spacing w:val="-1"/>
                <w:sz w:val="24"/>
                <w:lang w:val="it-IT"/>
              </w:rPr>
              <w:t xml:space="preserve">Lab. </w:t>
            </w:r>
            <w:r>
              <w:rPr>
                <w:b/>
                <w:spacing w:val="-1"/>
                <w:sz w:val="24"/>
                <w:lang w:val="it-IT"/>
              </w:rPr>
              <w:t>cucina</w:t>
            </w:r>
            <w:r w:rsidRPr="00CA55A6">
              <w:rPr>
                <w:b/>
                <w:spacing w:val="-1"/>
                <w:sz w:val="24"/>
                <w:lang w:val="it-IT"/>
              </w:rPr>
              <w:t>:</w:t>
            </w:r>
            <w:r>
              <w:rPr>
                <w:spacing w:val="-1"/>
                <w:sz w:val="24"/>
                <w:lang w:val="it-IT"/>
              </w:rPr>
              <w:t xml:space="preserve"> </w:t>
            </w:r>
            <w:r w:rsidRPr="00CA55A6">
              <w:rPr>
                <w:spacing w:val="-1"/>
                <w:sz w:val="24"/>
                <w:lang w:val="it-IT"/>
              </w:rPr>
              <w:t>Prodotti del territorio.</w:t>
            </w:r>
          </w:p>
          <w:p w14:paraId="29E1D340" w14:textId="77777777" w:rsidR="00F359E6" w:rsidRDefault="00F359E6" w:rsidP="00306824">
            <w:pPr>
              <w:pStyle w:val="TableParagraph"/>
              <w:numPr>
                <w:ilvl w:val="0"/>
                <w:numId w:val="15"/>
              </w:numPr>
              <w:spacing w:before="12"/>
              <w:ind w:right="2329"/>
              <w:rPr>
                <w:spacing w:val="-1"/>
                <w:sz w:val="24"/>
                <w:lang w:val="it-IT"/>
              </w:rPr>
            </w:pPr>
            <w:proofErr w:type="spellStart"/>
            <w:r w:rsidRPr="00CA55A6">
              <w:rPr>
                <w:b/>
                <w:bCs/>
                <w:spacing w:val="-1"/>
                <w:sz w:val="24"/>
                <w:lang w:val="it-IT"/>
              </w:rPr>
              <w:t>Acc</w:t>
            </w:r>
            <w:proofErr w:type="spellEnd"/>
            <w:r w:rsidRPr="00CA55A6">
              <w:rPr>
                <w:b/>
                <w:bCs/>
                <w:spacing w:val="-1"/>
                <w:sz w:val="24"/>
                <w:lang w:val="it-IT"/>
              </w:rPr>
              <w:t>.</w:t>
            </w:r>
            <w:r>
              <w:rPr>
                <w:b/>
                <w:bCs/>
                <w:spacing w:val="-1"/>
                <w:sz w:val="24"/>
                <w:lang w:val="it-IT"/>
              </w:rPr>
              <w:t xml:space="preserve"> </w:t>
            </w:r>
            <w:r w:rsidRPr="00CA55A6">
              <w:rPr>
                <w:b/>
                <w:bCs/>
                <w:spacing w:val="-1"/>
                <w:sz w:val="24"/>
                <w:lang w:val="it-IT"/>
              </w:rPr>
              <w:lastRenderedPageBreak/>
              <w:t>turistica</w:t>
            </w:r>
            <w:r>
              <w:rPr>
                <w:spacing w:val="-1"/>
                <w:sz w:val="24"/>
                <w:lang w:val="it-IT"/>
              </w:rPr>
              <w:t>: la valorizzazione del prodotto turistico</w:t>
            </w:r>
          </w:p>
          <w:p w14:paraId="57720F8C" w14:textId="77777777" w:rsidR="00F359E6" w:rsidRPr="00CA55A6" w:rsidRDefault="00F359E6" w:rsidP="00306824">
            <w:pPr>
              <w:pStyle w:val="TableParagraph"/>
              <w:numPr>
                <w:ilvl w:val="0"/>
                <w:numId w:val="15"/>
              </w:numPr>
              <w:spacing w:before="12"/>
              <w:ind w:right="2329"/>
              <w:rPr>
                <w:spacing w:val="-1"/>
                <w:sz w:val="24"/>
                <w:lang w:val="it-IT"/>
              </w:rPr>
            </w:pPr>
            <w:proofErr w:type="spellStart"/>
            <w:r w:rsidRPr="00CA55A6">
              <w:rPr>
                <w:b/>
                <w:bCs/>
                <w:spacing w:val="-1"/>
                <w:sz w:val="24"/>
                <w:lang w:val="it-IT"/>
              </w:rPr>
              <w:t>Tecn</w:t>
            </w:r>
            <w:proofErr w:type="spellEnd"/>
            <w:r w:rsidRPr="00CA55A6">
              <w:rPr>
                <w:b/>
                <w:bCs/>
                <w:spacing w:val="-1"/>
                <w:sz w:val="24"/>
                <w:lang w:val="it-IT"/>
              </w:rPr>
              <w:t>.</w:t>
            </w:r>
            <w:r>
              <w:rPr>
                <w:b/>
                <w:bCs/>
                <w:spacing w:val="-1"/>
                <w:sz w:val="24"/>
                <w:lang w:val="it-IT"/>
              </w:rPr>
              <w:t xml:space="preserve"> </w:t>
            </w:r>
            <w:r w:rsidRPr="00CA55A6">
              <w:rPr>
                <w:b/>
                <w:bCs/>
                <w:spacing w:val="-1"/>
                <w:sz w:val="24"/>
                <w:lang w:val="it-IT"/>
              </w:rPr>
              <w:t>di comunicazione</w:t>
            </w:r>
            <w:r>
              <w:rPr>
                <w:spacing w:val="-1"/>
                <w:sz w:val="24"/>
                <w:lang w:val="it-IT"/>
              </w:rPr>
              <w:t>: la comunicazione efficace</w:t>
            </w:r>
          </w:p>
          <w:p w14:paraId="4DCB4AC5" w14:textId="77777777" w:rsidR="00F359E6" w:rsidRPr="00CA55A6" w:rsidRDefault="00F359E6" w:rsidP="00581B36">
            <w:pPr>
              <w:pStyle w:val="TableParagraph"/>
              <w:spacing w:before="12"/>
              <w:ind w:right="2329"/>
              <w:rPr>
                <w:sz w:val="24"/>
                <w:lang w:val="it-IT"/>
              </w:rPr>
            </w:pPr>
          </w:p>
          <w:p w14:paraId="0B004A66" w14:textId="77777777" w:rsidR="00F359E6" w:rsidRPr="00CA55A6" w:rsidRDefault="00F359E6" w:rsidP="00581B36">
            <w:pPr>
              <w:pStyle w:val="TableParagraph"/>
              <w:spacing w:before="12"/>
              <w:ind w:right="2329"/>
              <w:rPr>
                <w:sz w:val="24"/>
                <w:lang w:val="it-IT"/>
              </w:rPr>
            </w:pPr>
          </w:p>
        </w:tc>
        <w:tc>
          <w:tcPr>
            <w:tcW w:w="2672" w:type="dxa"/>
            <w:gridSpan w:val="4"/>
          </w:tcPr>
          <w:p w14:paraId="2532F4F0" w14:textId="77777777" w:rsidR="00F359E6" w:rsidRPr="00A107FE" w:rsidRDefault="00F359E6" w:rsidP="00581B36">
            <w:pPr>
              <w:pStyle w:val="TableParagraph"/>
              <w:rPr>
                <w:sz w:val="24"/>
                <w:szCs w:val="24"/>
                <w:lang w:val="it-IT"/>
              </w:rPr>
            </w:pPr>
            <w:r w:rsidRPr="00A107FE">
              <w:rPr>
                <w:sz w:val="24"/>
                <w:szCs w:val="24"/>
                <w:lang w:val="it-IT"/>
              </w:rPr>
              <w:lastRenderedPageBreak/>
              <w:t>Conoscere gli obiettivi</w:t>
            </w:r>
          </w:p>
          <w:p w14:paraId="2EEB5269" w14:textId="77777777" w:rsidR="00F359E6" w:rsidRPr="00CA55A6" w:rsidRDefault="00F359E6" w:rsidP="00581B36">
            <w:pPr>
              <w:pStyle w:val="TableParagraph"/>
              <w:rPr>
                <w:i/>
                <w:lang w:val="it-IT"/>
              </w:rPr>
            </w:pPr>
            <w:r w:rsidRPr="00A107FE">
              <w:rPr>
                <w:sz w:val="24"/>
                <w:szCs w:val="24"/>
                <w:lang w:val="it-IT"/>
              </w:rPr>
              <w:t>dell’Agenda 2030 e prendere coscienza del ruolo fondamentale di ogni individuo nel contribuire alla loro realizzazione</w:t>
            </w:r>
          </w:p>
        </w:tc>
      </w:tr>
      <w:tr w:rsidR="00C804F3" w14:paraId="63F12AA7" w14:textId="77777777" w:rsidTr="00C804F3">
        <w:trPr>
          <w:trHeight w:val="649"/>
        </w:trPr>
        <w:tc>
          <w:tcPr>
            <w:tcW w:w="680" w:type="dxa"/>
            <w:vMerge w:val="restart"/>
          </w:tcPr>
          <w:p w14:paraId="1C23B446" w14:textId="77777777" w:rsidR="00C804F3" w:rsidRPr="00C744B4" w:rsidRDefault="00C804F3" w:rsidP="00581B36">
            <w:pPr>
              <w:pStyle w:val="TableParagraph"/>
              <w:rPr>
                <w:sz w:val="26"/>
                <w:lang w:val="it-IT"/>
              </w:rPr>
            </w:pPr>
          </w:p>
          <w:p w14:paraId="20C79E6C" w14:textId="77777777" w:rsidR="00C804F3" w:rsidRPr="00C744B4" w:rsidRDefault="00C804F3" w:rsidP="00581B36">
            <w:pPr>
              <w:pStyle w:val="TableParagraph"/>
              <w:rPr>
                <w:sz w:val="26"/>
                <w:lang w:val="it-IT"/>
              </w:rPr>
            </w:pPr>
          </w:p>
          <w:p w14:paraId="25156988" w14:textId="77777777" w:rsidR="00C804F3" w:rsidRPr="00C744B4" w:rsidRDefault="00C804F3" w:rsidP="00581B36">
            <w:pPr>
              <w:pStyle w:val="TableParagraph"/>
              <w:spacing w:before="7"/>
              <w:rPr>
                <w:sz w:val="30"/>
                <w:lang w:val="it-IT"/>
              </w:rPr>
            </w:pPr>
          </w:p>
          <w:p w14:paraId="417E4725" w14:textId="77777777" w:rsidR="00C804F3" w:rsidRDefault="00C804F3" w:rsidP="00581B36">
            <w:pPr>
              <w:pStyle w:val="TableParagraph"/>
              <w:spacing w:line="259" w:lineRule="auto"/>
              <w:ind w:left="268" w:right="85" w:hanging="168"/>
              <w:rPr>
                <w:b/>
                <w:sz w:val="24"/>
              </w:rPr>
            </w:pPr>
            <w:proofErr w:type="spellStart"/>
            <w:r>
              <w:rPr>
                <w:b/>
                <w:spacing w:val="-1"/>
                <w:sz w:val="24"/>
              </w:rPr>
              <w:t>UdA</w:t>
            </w:r>
            <w:proofErr w:type="spellEnd"/>
            <w:r>
              <w:rPr>
                <w:b/>
                <w:spacing w:val="-58"/>
                <w:sz w:val="24"/>
              </w:rPr>
              <w:t xml:space="preserve"> </w:t>
            </w:r>
            <w:r>
              <w:rPr>
                <w:b/>
                <w:sz w:val="24"/>
              </w:rPr>
              <w:t>n</w:t>
            </w:r>
            <w:r>
              <w:rPr>
                <w:b/>
                <w:spacing w:val="1"/>
                <w:sz w:val="24"/>
              </w:rPr>
              <w:t xml:space="preserve"> </w:t>
            </w:r>
            <w:r>
              <w:rPr>
                <w:b/>
                <w:sz w:val="24"/>
              </w:rPr>
              <w:t>2</w:t>
            </w:r>
          </w:p>
        </w:tc>
        <w:tc>
          <w:tcPr>
            <w:tcW w:w="2261" w:type="dxa"/>
            <w:gridSpan w:val="2"/>
          </w:tcPr>
          <w:p w14:paraId="247C2DE2" w14:textId="77777777" w:rsidR="00C804F3" w:rsidRDefault="00C804F3" w:rsidP="00581B36">
            <w:pPr>
              <w:pStyle w:val="TableParagraph"/>
              <w:spacing w:before="202"/>
              <w:ind w:left="107" w:right="104"/>
              <w:jc w:val="center"/>
              <w:rPr>
                <w:b/>
                <w:sz w:val="24"/>
              </w:rPr>
            </w:pPr>
            <w:proofErr w:type="spellStart"/>
            <w:r>
              <w:rPr>
                <w:b/>
                <w:sz w:val="24"/>
              </w:rPr>
              <w:t>Titolo</w:t>
            </w:r>
            <w:proofErr w:type="spellEnd"/>
          </w:p>
        </w:tc>
        <w:tc>
          <w:tcPr>
            <w:tcW w:w="1604" w:type="dxa"/>
            <w:gridSpan w:val="2"/>
          </w:tcPr>
          <w:p w14:paraId="4AF90FF7" w14:textId="77777777" w:rsidR="00C804F3" w:rsidRDefault="00C804F3" w:rsidP="00581B36">
            <w:pPr>
              <w:pStyle w:val="TableParagraph"/>
              <w:spacing w:before="29" w:line="300" w:lineRule="atLeast"/>
              <w:ind w:left="300" w:right="277" w:hanging="12"/>
              <w:rPr>
                <w:b/>
                <w:sz w:val="24"/>
              </w:rPr>
            </w:pPr>
            <w:r>
              <w:rPr>
                <w:b/>
                <w:spacing w:val="-1"/>
                <w:sz w:val="24"/>
              </w:rPr>
              <w:t>Discipline</w:t>
            </w:r>
            <w:r>
              <w:rPr>
                <w:b/>
                <w:spacing w:val="-57"/>
                <w:sz w:val="24"/>
              </w:rPr>
              <w:t xml:space="preserve"> </w:t>
            </w:r>
            <w:proofErr w:type="spellStart"/>
            <w:r>
              <w:rPr>
                <w:b/>
                <w:sz w:val="24"/>
              </w:rPr>
              <w:t>Coinvolte</w:t>
            </w:r>
            <w:proofErr w:type="spellEnd"/>
          </w:p>
        </w:tc>
        <w:tc>
          <w:tcPr>
            <w:tcW w:w="2468" w:type="dxa"/>
            <w:gridSpan w:val="2"/>
          </w:tcPr>
          <w:p w14:paraId="4FE660E7" w14:textId="77777777" w:rsidR="00C804F3" w:rsidRPr="00A859F5" w:rsidRDefault="00C804F3" w:rsidP="00581B36">
            <w:pPr>
              <w:pStyle w:val="TableParagraph"/>
              <w:spacing w:before="54"/>
              <w:ind w:left="191" w:right="194"/>
              <w:jc w:val="center"/>
              <w:rPr>
                <w:b/>
                <w:sz w:val="24"/>
              </w:rPr>
            </w:pPr>
            <w:proofErr w:type="spellStart"/>
            <w:r w:rsidRPr="00A859F5">
              <w:rPr>
                <w:b/>
                <w:sz w:val="24"/>
              </w:rPr>
              <w:t>Materiale</w:t>
            </w:r>
            <w:proofErr w:type="spellEnd"/>
            <w:r w:rsidRPr="00A859F5">
              <w:rPr>
                <w:b/>
                <w:spacing w:val="-2"/>
                <w:sz w:val="24"/>
              </w:rPr>
              <w:t xml:space="preserve"> </w:t>
            </w:r>
            <w:proofErr w:type="spellStart"/>
            <w:r w:rsidRPr="00A859F5">
              <w:rPr>
                <w:b/>
                <w:sz w:val="24"/>
              </w:rPr>
              <w:t>Stimolo</w:t>
            </w:r>
            <w:proofErr w:type="spellEnd"/>
          </w:p>
        </w:tc>
        <w:tc>
          <w:tcPr>
            <w:tcW w:w="1468" w:type="dxa"/>
            <w:gridSpan w:val="2"/>
          </w:tcPr>
          <w:p w14:paraId="54206684" w14:textId="77777777" w:rsidR="00C804F3" w:rsidRDefault="00C804F3" w:rsidP="00581B36">
            <w:pPr>
              <w:pStyle w:val="TableParagraph"/>
              <w:spacing w:before="29" w:line="300" w:lineRule="atLeast"/>
              <w:ind w:left="281" w:right="195" w:hanging="69"/>
              <w:rPr>
                <w:b/>
                <w:sz w:val="24"/>
              </w:rPr>
            </w:pPr>
            <w:proofErr w:type="spellStart"/>
            <w:r>
              <w:rPr>
                <w:b/>
                <w:spacing w:val="-1"/>
                <w:sz w:val="24"/>
              </w:rPr>
              <w:t>Compito</w:t>
            </w:r>
            <w:proofErr w:type="spellEnd"/>
            <w:r>
              <w:rPr>
                <w:b/>
                <w:spacing w:val="-1"/>
                <w:sz w:val="24"/>
              </w:rPr>
              <w:t xml:space="preserve"> </w:t>
            </w:r>
            <w:r>
              <w:rPr>
                <w:b/>
                <w:sz w:val="24"/>
              </w:rPr>
              <w:t>-</w:t>
            </w:r>
            <w:r>
              <w:rPr>
                <w:b/>
                <w:spacing w:val="-57"/>
                <w:sz w:val="24"/>
              </w:rPr>
              <w:t xml:space="preserve"> </w:t>
            </w:r>
            <w:proofErr w:type="spellStart"/>
            <w:r>
              <w:rPr>
                <w:b/>
                <w:sz w:val="24"/>
              </w:rPr>
              <w:t>prodotto</w:t>
            </w:r>
            <w:proofErr w:type="spellEnd"/>
          </w:p>
        </w:tc>
        <w:tc>
          <w:tcPr>
            <w:tcW w:w="1152" w:type="dxa"/>
          </w:tcPr>
          <w:p w14:paraId="7A09C5AB" w14:textId="77777777" w:rsidR="00C804F3" w:rsidRDefault="00C804F3" w:rsidP="00581B36">
            <w:pPr>
              <w:pStyle w:val="TableParagraph"/>
              <w:spacing w:before="29" w:line="300" w:lineRule="atLeast"/>
              <w:ind w:left="274" w:right="187" w:hanging="72"/>
              <w:rPr>
                <w:b/>
                <w:sz w:val="24"/>
              </w:rPr>
            </w:pPr>
            <w:proofErr w:type="spellStart"/>
            <w:r>
              <w:rPr>
                <w:b/>
                <w:spacing w:val="-1"/>
                <w:sz w:val="24"/>
              </w:rPr>
              <w:t>Durata</w:t>
            </w:r>
            <w:proofErr w:type="spellEnd"/>
            <w:r>
              <w:rPr>
                <w:b/>
                <w:spacing w:val="-57"/>
                <w:sz w:val="24"/>
              </w:rPr>
              <w:t xml:space="preserve"> </w:t>
            </w:r>
            <w:r>
              <w:rPr>
                <w:b/>
                <w:sz w:val="24"/>
              </w:rPr>
              <w:t>in</w:t>
            </w:r>
            <w:r>
              <w:rPr>
                <w:b/>
                <w:spacing w:val="-5"/>
                <w:sz w:val="24"/>
              </w:rPr>
              <w:t xml:space="preserve"> </w:t>
            </w:r>
            <w:r>
              <w:rPr>
                <w:b/>
                <w:sz w:val="24"/>
              </w:rPr>
              <w:t>ore</w:t>
            </w:r>
          </w:p>
        </w:tc>
      </w:tr>
      <w:tr w:rsidR="00C804F3" w:rsidRPr="007D6F5F" w14:paraId="29FB4419" w14:textId="77777777" w:rsidTr="00C804F3">
        <w:trPr>
          <w:trHeight w:val="2009"/>
        </w:trPr>
        <w:tc>
          <w:tcPr>
            <w:tcW w:w="680" w:type="dxa"/>
            <w:vMerge/>
            <w:tcBorders>
              <w:top w:val="nil"/>
            </w:tcBorders>
          </w:tcPr>
          <w:p w14:paraId="35FE3A7C" w14:textId="77777777" w:rsidR="00C804F3" w:rsidRDefault="00C804F3" w:rsidP="00581B36">
            <w:pPr>
              <w:rPr>
                <w:sz w:val="2"/>
                <w:szCs w:val="2"/>
              </w:rPr>
            </w:pPr>
          </w:p>
        </w:tc>
        <w:tc>
          <w:tcPr>
            <w:tcW w:w="2261" w:type="dxa"/>
            <w:gridSpan w:val="2"/>
          </w:tcPr>
          <w:p w14:paraId="75167D83" w14:textId="77777777" w:rsidR="00C804F3" w:rsidRPr="00D84E4B" w:rsidRDefault="00C804F3" w:rsidP="00581B36">
            <w:pPr>
              <w:pStyle w:val="TableParagraph"/>
              <w:spacing w:before="156"/>
              <w:ind w:right="179"/>
              <w:rPr>
                <w:b/>
                <w:sz w:val="24"/>
                <w:lang w:val="it-IT"/>
              </w:rPr>
            </w:pPr>
            <w:r w:rsidRPr="00D84E4B">
              <w:rPr>
                <w:b/>
                <w:sz w:val="24"/>
                <w:lang w:val="it-IT"/>
              </w:rPr>
              <w:t>4 “Saperi” locali e</w:t>
            </w:r>
            <w:r w:rsidRPr="00D84E4B">
              <w:rPr>
                <w:b/>
                <w:spacing w:val="-57"/>
                <w:sz w:val="24"/>
                <w:lang w:val="it-IT"/>
              </w:rPr>
              <w:t xml:space="preserve"> </w:t>
            </w:r>
            <w:r w:rsidRPr="00D84E4B">
              <w:rPr>
                <w:b/>
                <w:sz w:val="24"/>
                <w:lang w:val="it-IT"/>
              </w:rPr>
              <w:t>“saperi</w:t>
            </w:r>
            <w:r w:rsidRPr="00D84E4B">
              <w:rPr>
                <w:b/>
                <w:spacing w:val="-2"/>
                <w:sz w:val="24"/>
                <w:lang w:val="it-IT"/>
              </w:rPr>
              <w:t xml:space="preserve"> </w:t>
            </w:r>
            <w:proofErr w:type="gramStart"/>
            <w:r w:rsidRPr="00D84E4B">
              <w:rPr>
                <w:b/>
                <w:sz w:val="24"/>
                <w:lang w:val="it-IT"/>
              </w:rPr>
              <w:t>“</w:t>
            </w:r>
            <w:r w:rsidRPr="00D84E4B">
              <w:rPr>
                <w:b/>
                <w:spacing w:val="-3"/>
                <w:sz w:val="24"/>
                <w:lang w:val="it-IT"/>
              </w:rPr>
              <w:t xml:space="preserve"> </w:t>
            </w:r>
            <w:r w:rsidRPr="00D84E4B">
              <w:rPr>
                <w:b/>
                <w:sz w:val="24"/>
                <w:lang w:val="it-IT"/>
              </w:rPr>
              <w:t>globali</w:t>
            </w:r>
            <w:proofErr w:type="gramEnd"/>
          </w:p>
          <w:p w14:paraId="7AD9FBF4" w14:textId="77777777" w:rsidR="00C804F3" w:rsidRDefault="00C804F3" w:rsidP="00581B36">
            <w:pPr>
              <w:pStyle w:val="TableParagraph"/>
              <w:spacing w:before="1"/>
              <w:ind w:left="100"/>
              <w:rPr>
                <w:b/>
                <w:sz w:val="24"/>
                <w:lang w:val="it-IT"/>
              </w:rPr>
            </w:pPr>
          </w:p>
          <w:p w14:paraId="17A3B91A" w14:textId="77777777" w:rsidR="00C804F3" w:rsidRPr="00D84E4B" w:rsidRDefault="00C804F3" w:rsidP="00581B36">
            <w:pPr>
              <w:pStyle w:val="TableParagraph"/>
              <w:spacing w:before="1"/>
              <w:ind w:left="100"/>
              <w:rPr>
                <w:b/>
                <w:sz w:val="24"/>
                <w:lang w:val="it-IT"/>
              </w:rPr>
            </w:pPr>
            <w:r w:rsidRPr="00D84E4B">
              <w:rPr>
                <w:b/>
                <w:sz w:val="24"/>
                <w:lang w:val="it-IT"/>
              </w:rPr>
              <w:t xml:space="preserve">Nucleo fondante </w:t>
            </w:r>
          </w:p>
          <w:p w14:paraId="7F00DEDA" w14:textId="77777777" w:rsidR="00C804F3" w:rsidRDefault="00C804F3" w:rsidP="00581B36">
            <w:pPr>
              <w:pStyle w:val="TableParagraph"/>
              <w:spacing w:before="156"/>
              <w:ind w:left="284" w:right="179" w:hanging="97"/>
              <w:rPr>
                <w:b/>
                <w:sz w:val="24"/>
              </w:rPr>
            </w:pPr>
            <w:r>
              <w:rPr>
                <w:b/>
                <w:sz w:val="24"/>
              </w:rPr>
              <w:t>2-4-5</w:t>
            </w:r>
          </w:p>
        </w:tc>
        <w:tc>
          <w:tcPr>
            <w:tcW w:w="1604" w:type="dxa"/>
            <w:gridSpan w:val="2"/>
          </w:tcPr>
          <w:p w14:paraId="5F724B2D" w14:textId="77777777" w:rsidR="00C804F3" w:rsidRDefault="00C804F3" w:rsidP="00581B36">
            <w:pPr>
              <w:pStyle w:val="TableParagraph"/>
              <w:rPr>
                <w:sz w:val="26"/>
              </w:rPr>
            </w:pPr>
          </w:p>
          <w:p w14:paraId="3EBAF276" w14:textId="77777777" w:rsidR="00C804F3" w:rsidRDefault="00C804F3" w:rsidP="00581B36">
            <w:pPr>
              <w:pStyle w:val="TableParagraph"/>
              <w:rPr>
                <w:sz w:val="26"/>
              </w:rPr>
            </w:pPr>
          </w:p>
          <w:p w14:paraId="24F46F09" w14:textId="77777777" w:rsidR="00C804F3" w:rsidRDefault="00C804F3" w:rsidP="00581B36">
            <w:pPr>
              <w:pStyle w:val="TableParagraph"/>
              <w:spacing w:before="4"/>
              <w:rPr>
                <w:sz w:val="24"/>
              </w:rPr>
            </w:pPr>
          </w:p>
          <w:p w14:paraId="505481C3" w14:textId="77777777" w:rsidR="00C804F3" w:rsidRPr="007D6F5F" w:rsidRDefault="00C804F3" w:rsidP="00581B36">
            <w:pPr>
              <w:pStyle w:val="TableParagraph"/>
              <w:ind w:left="200"/>
              <w:rPr>
                <w:iCs/>
                <w:sz w:val="24"/>
              </w:rPr>
            </w:pPr>
            <w:proofErr w:type="spellStart"/>
            <w:r w:rsidRPr="007D6F5F">
              <w:rPr>
                <w:iCs/>
                <w:sz w:val="24"/>
              </w:rPr>
              <w:t>Tutti</w:t>
            </w:r>
            <w:proofErr w:type="spellEnd"/>
            <w:r w:rsidRPr="007D6F5F">
              <w:rPr>
                <w:iCs/>
                <w:spacing w:val="-6"/>
                <w:sz w:val="24"/>
              </w:rPr>
              <w:t xml:space="preserve"> </w:t>
            </w:r>
            <w:proofErr w:type="spellStart"/>
            <w:r w:rsidRPr="007D6F5F">
              <w:rPr>
                <w:iCs/>
                <w:sz w:val="24"/>
              </w:rPr>
              <w:t>gli</w:t>
            </w:r>
            <w:proofErr w:type="spellEnd"/>
            <w:r w:rsidRPr="007D6F5F">
              <w:rPr>
                <w:iCs/>
                <w:spacing w:val="-5"/>
                <w:sz w:val="24"/>
              </w:rPr>
              <w:t xml:space="preserve"> </w:t>
            </w:r>
            <w:proofErr w:type="spellStart"/>
            <w:r w:rsidRPr="007D6F5F">
              <w:rPr>
                <w:iCs/>
                <w:sz w:val="24"/>
              </w:rPr>
              <w:t>assi</w:t>
            </w:r>
            <w:proofErr w:type="spellEnd"/>
          </w:p>
        </w:tc>
        <w:tc>
          <w:tcPr>
            <w:tcW w:w="2468" w:type="dxa"/>
            <w:gridSpan w:val="2"/>
          </w:tcPr>
          <w:p w14:paraId="5502F958" w14:textId="77777777" w:rsidR="00C804F3" w:rsidRPr="00D84E4B" w:rsidRDefault="00C804F3" w:rsidP="00581B36">
            <w:pPr>
              <w:pStyle w:val="TableParagraph"/>
              <w:spacing w:before="54"/>
              <w:ind w:left="100" w:right="269"/>
              <w:rPr>
                <w:b/>
                <w:spacing w:val="1"/>
                <w:sz w:val="24"/>
                <w:lang w:val="it-IT"/>
              </w:rPr>
            </w:pPr>
            <w:r w:rsidRPr="00D84E4B">
              <w:rPr>
                <w:b/>
                <w:spacing w:val="44"/>
                <w:sz w:val="24"/>
                <w:lang w:val="it-IT"/>
              </w:rPr>
              <w:t xml:space="preserve"> Sapori e </w:t>
            </w:r>
            <w:proofErr w:type="gramStart"/>
            <w:r w:rsidRPr="00D84E4B">
              <w:rPr>
                <w:b/>
                <w:spacing w:val="44"/>
                <w:sz w:val="24"/>
                <w:lang w:val="it-IT"/>
              </w:rPr>
              <w:t>s</w:t>
            </w:r>
            <w:r w:rsidRPr="00D84E4B">
              <w:rPr>
                <w:b/>
                <w:sz w:val="24"/>
                <w:lang w:val="it-IT"/>
              </w:rPr>
              <w:t xml:space="preserve">aperi </w:t>
            </w:r>
            <w:r w:rsidRPr="00D84E4B">
              <w:rPr>
                <w:b/>
                <w:spacing w:val="-57"/>
                <w:sz w:val="24"/>
                <w:lang w:val="it-IT"/>
              </w:rPr>
              <w:t xml:space="preserve"> </w:t>
            </w:r>
            <w:r w:rsidRPr="00D84E4B">
              <w:rPr>
                <w:b/>
                <w:sz w:val="24"/>
                <w:lang w:val="it-IT"/>
              </w:rPr>
              <w:t>locali</w:t>
            </w:r>
            <w:proofErr w:type="gramEnd"/>
            <w:r w:rsidRPr="00D84E4B">
              <w:rPr>
                <w:b/>
                <w:sz w:val="24"/>
                <w:lang w:val="it-IT"/>
              </w:rPr>
              <w:t xml:space="preserve"> e internazionali attraverso un</w:t>
            </w:r>
            <w:r w:rsidRPr="00D84E4B">
              <w:rPr>
                <w:b/>
                <w:spacing w:val="1"/>
                <w:sz w:val="24"/>
                <w:lang w:val="it-IT"/>
              </w:rPr>
              <w:t xml:space="preserve"> </w:t>
            </w:r>
            <w:r w:rsidRPr="00D84E4B">
              <w:rPr>
                <w:b/>
                <w:sz w:val="24"/>
                <w:lang w:val="it-IT"/>
              </w:rPr>
              <w:t>modello produttivo</w:t>
            </w:r>
            <w:r w:rsidRPr="00D84E4B">
              <w:rPr>
                <w:b/>
                <w:spacing w:val="1"/>
                <w:sz w:val="24"/>
                <w:lang w:val="it-IT"/>
              </w:rPr>
              <w:t xml:space="preserve"> </w:t>
            </w:r>
            <w:r w:rsidRPr="00D84E4B">
              <w:rPr>
                <w:b/>
                <w:sz w:val="24"/>
                <w:lang w:val="it-IT"/>
              </w:rPr>
              <w:t xml:space="preserve"> innovativo </w:t>
            </w:r>
            <w:r w:rsidRPr="00D84E4B">
              <w:rPr>
                <w:b/>
                <w:spacing w:val="1"/>
                <w:sz w:val="24"/>
                <w:lang w:val="it-IT"/>
              </w:rPr>
              <w:t xml:space="preserve"> </w:t>
            </w:r>
          </w:p>
          <w:p w14:paraId="6E248732" w14:textId="133088D5" w:rsidR="00C804F3" w:rsidRPr="00D84E4B" w:rsidRDefault="00C804F3" w:rsidP="00581B36">
            <w:pPr>
              <w:pStyle w:val="TableParagraph"/>
              <w:spacing w:before="54"/>
              <w:ind w:left="100" w:right="269"/>
              <w:rPr>
                <w:sz w:val="24"/>
                <w:lang w:val="it-IT"/>
              </w:rPr>
            </w:pPr>
            <w:r w:rsidRPr="00D84E4B">
              <w:rPr>
                <w:sz w:val="24"/>
                <w:lang w:val="it-IT"/>
              </w:rPr>
              <w:t>Articolo di giornale e</w:t>
            </w:r>
            <w:r w:rsidRPr="00D84E4B">
              <w:rPr>
                <w:spacing w:val="-57"/>
                <w:sz w:val="24"/>
                <w:lang w:val="it-IT"/>
              </w:rPr>
              <w:t xml:space="preserve"> </w:t>
            </w:r>
            <w:proofErr w:type="gramStart"/>
            <w:r w:rsidRPr="00D84E4B">
              <w:rPr>
                <w:sz w:val="24"/>
                <w:lang w:val="it-IT"/>
              </w:rPr>
              <w:t>foto</w:t>
            </w:r>
            <w:r>
              <w:rPr>
                <w:sz w:val="24"/>
                <w:lang w:val="it-IT"/>
              </w:rPr>
              <w:t xml:space="preserve">  power</w:t>
            </w:r>
            <w:proofErr w:type="gramEnd"/>
            <w:r>
              <w:rPr>
                <w:sz w:val="24"/>
                <w:lang w:val="it-IT"/>
              </w:rPr>
              <w:t xml:space="preserve"> point</w:t>
            </w:r>
          </w:p>
        </w:tc>
        <w:tc>
          <w:tcPr>
            <w:tcW w:w="1468" w:type="dxa"/>
            <w:gridSpan w:val="2"/>
          </w:tcPr>
          <w:p w14:paraId="0A638E64" w14:textId="77777777" w:rsidR="00C804F3" w:rsidRPr="007D6F5F" w:rsidRDefault="00C804F3" w:rsidP="00581B36">
            <w:pPr>
              <w:pStyle w:val="TableParagraph"/>
              <w:spacing w:before="50" w:line="261" w:lineRule="auto"/>
              <w:ind w:left="101" w:right="78" w:firstLine="199"/>
              <w:rPr>
                <w:iCs/>
                <w:sz w:val="24"/>
              </w:rPr>
            </w:pPr>
            <w:r w:rsidRPr="007D6F5F">
              <w:rPr>
                <w:iCs/>
                <w:sz w:val="24"/>
              </w:rPr>
              <w:t>Brochure</w:t>
            </w:r>
          </w:p>
        </w:tc>
        <w:tc>
          <w:tcPr>
            <w:tcW w:w="1152" w:type="dxa"/>
          </w:tcPr>
          <w:p w14:paraId="285A444F" w14:textId="77777777" w:rsidR="00C804F3" w:rsidRPr="007D6F5F" w:rsidRDefault="00C804F3" w:rsidP="00581B36">
            <w:pPr>
              <w:pStyle w:val="TableParagraph"/>
              <w:spacing w:before="50" w:line="261" w:lineRule="auto"/>
              <w:ind w:left="162" w:right="141" w:firstLine="228"/>
              <w:rPr>
                <w:iCs/>
                <w:sz w:val="24"/>
              </w:rPr>
            </w:pPr>
            <w:r w:rsidRPr="007D6F5F">
              <w:rPr>
                <w:iCs/>
                <w:sz w:val="24"/>
              </w:rPr>
              <w:t xml:space="preserve"> II </w:t>
            </w:r>
            <w:proofErr w:type="spellStart"/>
            <w:r w:rsidRPr="007D6F5F">
              <w:rPr>
                <w:iCs/>
                <w:sz w:val="24"/>
              </w:rPr>
              <w:t>quadrimestre</w:t>
            </w:r>
            <w:proofErr w:type="spellEnd"/>
          </w:p>
        </w:tc>
      </w:tr>
      <w:tr w:rsidR="00C804F3" w14:paraId="43C23646" w14:textId="77777777" w:rsidTr="00C804F3">
        <w:trPr>
          <w:trHeight w:val="369"/>
        </w:trPr>
        <w:tc>
          <w:tcPr>
            <w:tcW w:w="680" w:type="dxa"/>
            <w:vMerge/>
            <w:tcBorders>
              <w:top w:val="nil"/>
            </w:tcBorders>
          </w:tcPr>
          <w:p w14:paraId="27702BCE" w14:textId="77777777" w:rsidR="00C804F3" w:rsidRDefault="00C804F3" w:rsidP="00581B36">
            <w:pPr>
              <w:rPr>
                <w:sz w:val="2"/>
                <w:szCs w:val="2"/>
              </w:rPr>
            </w:pPr>
          </w:p>
        </w:tc>
        <w:tc>
          <w:tcPr>
            <w:tcW w:w="2261" w:type="dxa"/>
            <w:gridSpan w:val="2"/>
          </w:tcPr>
          <w:p w14:paraId="154D4492" w14:textId="77777777" w:rsidR="00C804F3" w:rsidRDefault="00C804F3" w:rsidP="00581B36">
            <w:pPr>
              <w:pStyle w:val="TableParagraph"/>
              <w:spacing w:before="74" w:line="275" w:lineRule="exact"/>
              <w:ind w:left="107" w:right="108"/>
              <w:jc w:val="center"/>
              <w:rPr>
                <w:b/>
                <w:sz w:val="24"/>
              </w:rPr>
            </w:pPr>
            <w:proofErr w:type="spellStart"/>
            <w:r>
              <w:rPr>
                <w:b/>
                <w:sz w:val="24"/>
              </w:rPr>
              <w:t>Competenze</w:t>
            </w:r>
            <w:proofErr w:type="spellEnd"/>
          </w:p>
        </w:tc>
        <w:tc>
          <w:tcPr>
            <w:tcW w:w="4072" w:type="dxa"/>
            <w:gridSpan w:val="4"/>
          </w:tcPr>
          <w:p w14:paraId="504C5A7F" w14:textId="77777777" w:rsidR="00C804F3" w:rsidRPr="00A859F5" w:rsidRDefault="00C804F3" w:rsidP="00581B36">
            <w:pPr>
              <w:pStyle w:val="TableParagraph"/>
              <w:spacing w:before="74" w:line="275" w:lineRule="exact"/>
              <w:ind w:left="1409" w:right="1408"/>
              <w:jc w:val="center"/>
              <w:rPr>
                <w:b/>
                <w:sz w:val="24"/>
              </w:rPr>
            </w:pPr>
            <w:proofErr w:type="spellStart"/>
            <w:r w:rsidRPr="00A859F5">
              <w:rPr>
                <w:b/>
                <w:sz w:val="24"/>
              </w:rPr>
              <w:t>Conoscenze</w:t>
            </w:r>
            <w:proofErr w:type="spellEnd"/>
          </w:p>
        </w:tc>
        <w:tc>
          <w:tcPr>
            <w:tcW w:w="2620" w:type="dxa"/>
            <w:gridSpan w:val="3"/>
          </w:tcPr>
          <w:p w14:paraId="1C38A297" w14:textId="77777777" w:rsidR="00C804F3" w:rsidRDefault="00C804F3" w:rsidP="00581B36">
            <w:pPr>
              <w:pStyle w:val="TableParagraph"/>
              <w:spacing w:before="54"/>
              <w:ind w:left="140" w:right="144"/>
              <w:jc w:val="center"/>
              <w:rPr>
                <w:b/>
                <w:sz w:val="24"/>
              </w:rPr>
            </w:pPr>
            <w:proofErr w:type="spellStart"/>
            <w:r>
              <w:rPr>
                <w:b/>
                <w:sz w:val="24"/>
              </w:rPr>
              <w:t>Abilità</w:t>
            </w:r>
            <w:proofErr w:type="spellEnd"/>
          </w:p>
        </w:tc>
      </w:tr>
      <w:tr w:rsidR="00C804F3" w:rsidRPr="00D84E4B" w14:paraId="0383960D" w14:textId="77777777" w:rsidTr="00C804F3">
        <w:trPr>
          <w:trHeight w:val="1545"/>
        </w:trPr>
        <w:tc>
          <w:tcPr>
            <w:tcW w:w="680" w:type="dxa"/>
            <w:vMerge/>
            <w:tcBorders>
              <w:top w:val="nil"/>
            </w:tcBorders>
          </w:tcPr>
          <w:p w14:paraId="0CA8F6D8" w14:textId="77777777" w:rsidR="00C804F3" w:rsidRDefault="00C804F3" w:rsidP="00581B36">
            <w:pPr>
              <w:rPr>
                <w:sz w:val="2"/>
                <w:szCs w:val="2"/>
              </w:rPr>
            </w:pPr>
          </w:p>
        </w:tc>
        <w:tc>
          <w:tcPr>
            <w:tcW w:w="2261" w:type="dxa"/>
            <w:gridSpan w:val="2"/>
          </w:tcPr>
          <w:p w14:paraId="49128706" w14:textId="77777777" w:rsidR="00C804F3" w:rsidRPr="00D84E4B" w:rsidRDefault="00C804F3" w:rsidP="00581B36">
            <w:pPr>
              <w:pStyle w:val="TableParagraph"/>
              <w:spacing w:before="1"/>
              <w:rPr>
                <w:sz w:val="30"/>
                <w:lang w:val="it-IT"/>
              </w:rPr>
            </w:pPr>
          </w:p>
          <w:p w14:paraId="66D2C0C0" w14:textId="77777777" w:rsidR="00C804F3" w:rsidRPr="00D84E4B" w:rsidRDefault="00C804F3" w:rsidP="00581B36">
            <w:pPr>
              <w:pStyle w:val="TableParagraph"/>
              <w:ind w:left="100" w:right="346"/>
              <w:rPr>
                <w:iCs/>
                <w:sz w:val="24"/>
                <w:lang w:val="it-IT"/>
              </w:rPr>
            </w:pPr>
            <w:r w:rsidRPr="00D84E4B">
              <w:rPr>
                <w:iCs/>
                <w:sz w:val="24"/>
                <w:lang w:val="it-IT"/>
              </w:rPr>
              <w:t>Progettare, anche</w:t>
            </w:r>
            <w:r w:rsidRPr="00D84E4B">
              <w:rPr>
                <w:iCs/>
                <w:spacing w:val="-57"/>
                <w:sz w:val="24"/>
                <w:lang w:val="it-IT"/>
              </w:rPr>
              <w:t xml:space="preserve"> </w:t>
            </w:r>
            <w:r w:rsidRPr="00D84E4B">
              <w:rPr>
                <w:iCs/>
                <w:sz w:val="24"/>
                <w:lang w:val="it-IT"/>
              </w:rPr>
              <w:t>con tecnologie</w:t>
            </w:r>
            <w:r w:rsidRPr="00D84E4B">
              <w:rPr>
                <w:iCs/>
                <w:spacing w:val="1"/>
                <w:sz w:val="24"/>
                <w:lang w:val="it-IT"/>
              </w:rPr>
              <w:t xml:space="preserve"> </w:t>
            </w:r>
            <w:r w:rsidRPr="00D84E4B">
              <w:rPr>
                <w:iCs/>
                <w:sz w:val="24"/>
                <w:lang w:val="it-IT"/>
              </w:rPr>
              <w:t>digitali, eventi</w:t>
            </w:r>
            <w:r w:rsidRPr="00D84E4B">
              <w:rPr>
                <w:iCs/>
                <w:spacing w:val="1"/>
                <w:sz w:val="24"/>
                <w:lang w:val="it-IT"/>
              </w:rPr>
              <w:t xml:space="preserve"> </w:t>
            </w:r>
            <w:r w:rsidRPr="00D84E4B">
              <w:rPr>
                <w:iCs/>
                <w:sz w:val="24"/>
                <w:lang w:val="it-IT"/>
              </w:rPr>
              <w:t>enogastronomici e</w:t>
            </w:r>
            <w:r w:rsidRPr="00D84E4B">
              <w:rPr>
                <w:iCs/>
                <w:spacing w:val="-57"/>
                <w:sz w:val="24"/>
                <w:lang w:val="it-IT"/>
              </w:rPr>
              <w:t xml:space="preserve"> </w:t>
            </w:r>
            <w:r w:rsidRPr="00D84E4B">
              <w:rPr>
                <w:iCs/>
                <w:sz w:val="24"/>
                <w:lang w:val="it-IT"/>
              </w:rPr>
              <w:t>culturali che</w:t>
            </w:r>
            <w:r w:rsidRPr="00D84E4B">
              <w:rPr>
                <w:iCs/>
                <w:spacing w:val="1"/>
                <w:sz w:val="24"/>
                <w:lang w:val="it-IT"/>
              </w:rPr>
              <w:t xml:space="preserve"> </w:t>
            </w:r>
            <w:r w:rsidRPr="00D84E4B">
              <w:rPr>
                <w:iCs/>
                <w:sz w:val="24"/>
                <w:lang w:val="it-IT"/>
              </w:rPr>
              <w:t>valorizzino il</w:t>
            </w:r>
            <w:r w:rsidRPr="00D84E4B">
              <w:rPr>
                <w:iCs/>
                <w:spacing w:val="1"/>
                <w:sz w:val="24"/>
                <w:lang w:val="it-IT"/>
              </w:rPr>
              <w:t xml:space="preserve"> </w:t>
            </w:r>
            <w:r w:rsidRPr="00D84E4B">
              <w:rPr>
                <w:iCs/>
                <w:sz w:val="24"/>
                <w:lang w:val="it-IT"/>
              </w:rPr>
              <w:t>patrimonio</w:t>
            </w:r>
          </w:p>
          <w:p w14:paraId="3E398235" w14:textId="77777777" w:rsidR="00C804F3" w:rsidRPr="00D84E4B" w:rsidRDefault="00C804F3" w:rsidP="00581B36">
            <w:pPr>
              <w:pStyle w:val="TableParagraph"/>
              <w:spacing w:before="1"/>
              <w:ind w:left="136" w:right="134" w:hanging="10"/>
              <w:rPr>
                <w:iCs/>
                <w:sz w:val="24"/>
                <w:lang w:val="it-IT"/>
              </w:rPr>
            </w:pPr>
            <w:r w:rsidRPr="00D84E4B">
              <w:rPr>
                <w:iCs/>
                <w:sz w:val="24"/>
                <w:lang w:val="it-IT"/>
              </w:rPr>
              <w:t>delle tradizioni e</w:t>
            </w:r>
            <w:r w:rsidRPr="00D84E4B">
              <w:rPr>
                <w:iCs/>
                <w:spacing w:val="1"/>
                <w:sz w:val="24"/>
                <w:lang w:val="it-IT"/>
              </w:rPr>
              <w:t xml:space="preserve"> </w:t>
            </w:r>
            <w:r w:rsidRPr="00D84E4B">
              <w:rPr>
                <w:iCs/>
                <w:sz w:val="24"/>
                <w:lang w:val="it-IT"/>
              </w:rPr>
              <w:t>delle tipicità locali,</w:t>
            </w:r>
            <w:r w:rsidRPr="00D84E4B">
              <w:rPr>
                <w:iCs/>
                <w:spacing w:val="1"/>
                <w:sz w:val="24"/>
                <w:lang w:val="it-IT"/>
              </w:rPr>
              <w:t xml:space="preserve"> </w:t>
            </w:r>
            <w:r w:rsidRPr="00D84E4B">
              <w:rPr>
                <w:iCs/>
                <w:sz w:val="24"/>
                <w:lang w:val="it-IT"/>
              </w:rPr>
              <w:t xml:space="preserve">nazionali </w:t>
            </w:r>
            <w:proofErr w:type="gramStart"/>
            <w:r w:rsidRPr="00D84E4B">
              <w:rPr>
                <w:iCs/>
                <w:sz w:val="24"/>
                <w:lang w:val="it-IT"/>
              </w:rPr>
              <w:t xml:space="preserve">ed </w:t>
            </w:r>
            <w:r w:rsidRPr="00D84E4B">
              <w:rPr>
                <w:iCs/>
                <w:spacing w:val="1"/>
                <w:sz w:val="24"/>
                <w:lang w:val="it-IT"/>
              </w:rPr>
              <w:t xml:space="preserve"> </w:t>
            </w:r>
            <w:r w:rsidRPr="00D84E4B">
              <w:rPr>
                <w:iCs/>
                <w:sz w:val="24"/>
                <w:lang w:val="it-IT"/>
              </w:rPr>
              <w:t>internazionali</w:t>
            </w:r>
            <w:proofErr w:type="gramEnd"/>
            <w:r w:rsidRPr="00D84E4B">
              <w:rPr>
                <w:iCs/>
                <w:sz w:val="24"/>
                <w:lang w:val="it-IT"/>
              </w:rPr>
              <w:t xml:space="preserve"> per la</w:t>
            </w:r>
            <w:r w:rsidRPr="00D84E4B">
              <w:rPr>
                <w:iCs/>
                <w:spacing w:val="-58"/>
                <w:sz w:val="24"/>
                <w:lang w:val="it-IT"/>
              </w:rPr>
              <w:t xml:space="preserve"> </w:t>
            </w:r>
            <w:r w:rsidRPr="00D84E4B">
              <w:rPr>
                <w:iCs/>
                <w:sz w:val="24"/>
                <w:lang w:val="it-IT"/>
              </w:rPr>
              <w:t>promozione del</w:t>
            </w:r>
            <w:r w:rsidRPr="00D84E4B">
              <w:rPr>
                <w:iCs/>
                <w:spacing w:val="1"/>
                <w:sz w:val="24"/>
                <w:lang w:val="it-IT"/>
              </w:rPr>
              <w:t xml:space="preserve"> </w:t>
            </w:r>
            <w:r w:rsidRPr="00D84E4B">
              <w:rPr>
                <w:iCs/>
                <w:sz w:val="24"/>
                <w:lang w:val="it-IT"/>
              </w:rPr>
              <w:t xml:space="preserve">Made in </w:t>
            </w:r>
            <w:proofErr w:type="spellStart"/>
            <w:r w:rsidRPr="00D84E4B">
              <w:rPr>
                <w:iCs/>
                <w:sz w:val="24"/>
                <w:lang w:val="it-IT"/>
              </w:rPr>
              <w:t>Italy</w:t>
            </w:r>
            <w:proofErr w:type="spellEnd"/>
            <w:r w:rsidRPr="00D84E4B">
              <w:rPr>
                <w:iCs/>
                <w:sz w:val="24"/>
                <w:lang w:val="it-IT"/>
              </w:rPr>
              <w:t>.</w:t>
            </w:r>
          </w:p>
          <w:p w14:paraId="3F44F9C7" w14:textId="77777777" w:rsidR="00C804F3" w:rsidRPr="00D84E4B" w:rsidRDefault="00C804F3" w:rsidP="00581B36">
            <w:pPr>
              <w:pStyle w:val="TableParagraph"/>
              <w:spacing w:before="1"/>
              <w:ind w:left="136" w:right="134" w:hanging="10"/>
              <w:rPr>
                <w:iCs/>
                <w:sz w:val="24"/>
                <w:lang w:val="it-IT"/>
              </w:rPr>
            </w:pPr>
            <w:r w:rsidRPr="00D84E4B">
              <w:rPr>
                <w:iCs/>
                <w:sz w:val="24"/>
                <w:lang w:val="it-IT"/>
              </w:rPr>
              <w:t>Collaborare, in particolare, alla realizzazione e presentazione di prodotti dolciari e di</w:t>
            </w:r>
          </w:p>
          <w:p w14:paraId="542F2EEB" w14:textId="77777777" w:rsidR="00C804F3" w:rsidRDefault="00C804F3" w:rsidP="00581B36">
            <w:pPr>
              <w:pStyle w:val="TableParagraph"/>
              <w:spacing w:before="1"/>
              <w:ind w:left="136" w:right="134" w:hanging="10"/>
              <w:rPr>
                <w:i/>
                <w:sz w:val="24"/>
              </w:rPr>
            </w:pPr>
            <w:proofErr w:type="spellStart"/>
            <w:r w:rsidRPr="007D6F5F">
              <w:rPr>
                <w:iCs/>
                <w:sz w:val="24"/>
              </w:rPr>
              <w:t>panificazione</w:t>
            </w:r>
            <w:proofErr w:type="spellEnd"/>
            <w:r>
              <w:rPr>
                <w:i/>
                <w:sz w:val="24"/>
              </w:rPr>
              <w:t>.</w:t>
            </w:r>
          </w:p>
        </w:tc>
        <w:tc>
          <w:tcPr>
            <w:tcW w:w="4072" w:type="dxa"/>
            <w:gridSpan w:val="4"/>
          </w:tcPr>
          <w:p w14:paraId="3127CF3B" w14:textId="77777777" w:rsidR="00C804F3" w:rsidRPr="00D84E4B" w:rsidRDefault="00C804F3" w:rsidP="00306824">
            <w:pPr>
              <w:pStyle w:val="TableParagraph"/>
              <w:numPr>
                <w:ilvl w:val="0"/>
                <w:numId w:val="16"/>
              </w:numPr>
              <w:spacing w:before="50"/>
              <w:ind w:right="1031"/>
              <w:jc w:val="both"/>
              <w:rPr>
                <w:spacing w:val="-8"/>
                <w:sz w:val="24"/>
                <w:lang w:val="it-IT"/>
              </w:rPr>
            </w:pPr>
            <w:r w:rsidRPr="00D84E4B">
              <w:rPr>
                <w:b/>
                <w:sz w:val="24"/>
                <w:lang w:val="it-IT"/>
              </w:rPr>
              <w:t>Italiano:</w:t>
            </w:r>
            <w:r w:rsidRPr="00D84E4B">
              <w:rPr>
                <w:b/>
                <w:spacing w:val="-8"/>
                <w:sz w:val="24"/>
                <w:lang w:val="it-IT"/>
              </w:rPr>
              <w:t xml:space="preserve"> </w:t>
            </w:r>
            <w:r w:rsidRPr="00D84E4B">
              <w:rPr>
                <w:spacing w:val="-8"/>
                <w:sz w:val="24"/>
                <w:lang w:val="it-IT"/>
              </w:rPr>
              <w:t>S. Quasimodo e il suo concetto di nostalgia della terra di origine</w:t>
            </w:r>
          </w:p>
          <w:p w14:paraId="5F45C673" w14:textId="77777777" w:rsidR="00C804F3" w:rsidRPr="00D84E4B" w:rsidRDefault="00C804F3" w:rsidP="00306824">
            <w:pPr>
              <w:pStyle w:val="TableParagraph"/>
              <w:numPr>
                <w:ilvl w:val="0"/>
                <w:numId w:val="16"/>
              </w:numPr>
              <w:spacing w:before="50"/>
              <w:ind w:right="1031"/>
              <w:jc w:val="both"/>
              <w:rPr>
                <w:sz w:val="24"/>
                <w:lang w:val="it-IT"/>
              </w:rPr>
            </w:pPr>
            <w:r w:rsidRPr="00D84E4B">
              <w:rPr>
                <w:b/>
                <w:sz w:val="24"/>
                <w:lang w:val="it-IT"/>
              </w:rPr>
              <w:t>Storia:</w:t>
            </w:r>
            <w:r w:rsidRPr="00D84E4B">
              <w:rPr>
                <w:b/>
                <w:spacing w:val="3"/>
                <w:sz w:val="24"/>
                <w:lang w:val="it-IT"/>
              </w:rPr>
              <w:t xml:space="preserve"> </w:t>
            </w:r>
            <w:r w:rsidRPr="00D84E4B">
              <w:rPr>
                <w:sz w:val="24"/>
                <w:lang w:val="it-IT"/>
              </w:rPr>
              <w:t>La</w:t>
            </w:r>
            <w:r w:rsidRPr="00D84E4B">
              <w:rPr>
                <w:spacing w:val="1"/>
                <w:sz w:val="24"/>
                <w:lang w:val="it-IT"/>
              </w:rPr>
              <w:t xml:space="preserve"> </w:t>
            </w:r>
            <w:r w:rsidRPr="00D84E4B">
              <w:rPr>
                <w:sz w:val="24"/>
                <w:lang w:val="it-IT"/>
              </w:rPr>
              <w:t>Seconda guerra mondiale.</w:t>
            </w:r>
            <w:r w:rsidRPr="00D84E4B">
              <w:rPr>
                <w:spacing w:val="1"/>
                <w:sz w:val="24"/>
                <w:lang w:val="it-IT"/>
              </w:rPr>
              <w:t xml:space="preserve"> La resistenza </w:t>
            </w:r>
            <w:r w:rsidRPr="00D84E4B">
              <w:rPr>
                <w:b/>
                <w:sz w:val="24"/>
                <w:lang w:val="it-IT"/>
              </w:rPr>
              <w:t>Scienze dell’alimentazione</w:t>
            </w:r>
            <w:r w:rsidRPr="00D84E4B">
              <w:rPr>
                <w:b/>
                <w:spacing w:val="1"/>
                <w:sz w:val="24"/>
                <w:lang w:val="it-IT"/>
              </w:rPr>
              <w:t xml:space="preserve">: </w:t>
            </w:r>
            <w:r w:rsidRPr="00D84E4B">
              <w:rPr>
                <w:spacing w:val="1"/>
                <w:sz w:val="24"/>
                <w:lang w:val="it-IT"/>
              </w:rPr>
              <w:t>“Made</w:t>
            </w:r>
            <w:r w:rsidRPr="00D84E4B">
              <w:rPr>
                <w:b/>
                <w:spacing w:val="1"/>
                <w:sz w:val="24"/>
                <w:lang w:val="it-IT"/>
              </w:rPr>
              <w:t xml:space="preserve"> </w:t>
            </w:r>
            <w:r w:rsidRPr="00D84E4B">
              <w:rPr>
                <w:spacing w:val="1"/>
                <w:sz w:val="24"/>
                <w:lang w:val="it-IT"/>
              </w:rPr>
              <w:t xml:space="preserve">in </w:t>
            </w:r>
            <w:proofErr w:type="spellStart"/>
            <w:r w:rsidRPr="00D84E4B">
              <w:rPr>
                <w:spacing w:val="1"/>
                <w:sz w:val="24"/>
                <w:lang w:val="it-IT"/>
              </w:rPr>
              <w:t>Italy</w:t>
            </w:r>
            <w:proofErr w:type="spellEnd"/>
            <w:r w:rsidRPr="00D84E4B">
              <w:rPr>
                <w:spacing w:val="1"/>
                <w:sz w:val="24"/>
                <w:lang w:val="it-IT"/>
              </w:rPr>
              <w:t>” e prodotti a filiera corta</w:t>
            </w:r>
          </w:p>
          <w:p w14:paraId="12DB1694" w14:textId="77777777" w:rsidR="00C804F3" w:rsidRPr="00A859F5" w:rsidRDefault="00C804F3" w:rsidP="00306824">
            <w:pPr>
              <w:pStyle w:val="TableParagraph"/>
              <w:numPr>
                <w:ilvl w:val="0"/>
                <w:numId w:val="16"/>
              </w:numPr>
              <w:ind w:right="215"/>
              <w:jc w:val="both"/>
              <w:rPr>
                <w:sz w:val="24"/>
              </w:rPr>
            </w:pPr>
            <w:r>
              <w:rPr>
                <w:b/>
                <w:sz w:val="24"/>
              </w:rPr>
              <w:t xml:space="preserve">Inglese: </w:t>
            </w:r>
            <w:r>
              <w:rPr>
                <w:w w:val="95"/>
                <w:sz w:val="24"/>
              </w:rPr>
              <w:t xml:space="preserve">The </w:t>
            </w:r>
            <w:r w:rsidRPr="00A859F5">
              <w:rPr>
                <w:sz w:val="24"/>
              </w:rPr>
              <w:t>Mediterranean diet: a way</w:t>
            </w:r>
            <w:r w:rsidRPr="00A859F5">
              <w:rPr>
                <w:spacing w:val="-58"/>
                <w:sz w:val="24"/>
              </w:rPr>
              <w:t xml:space="preserve"> </w:t>
            </w:r>
            <w:r w:rsidRPr="00A859F5">
              <w:rPr>
                <w:sz w:val="24"/>
              </w:rPr>
              <w:t>of</w:t>
            </w:r>
            <w:r w:rsidRPr="00A859F5">
              <w:rPr>
                <w:spacing w:val="-1"/>
                <w:sz w:val="24"/>
              </w:rPr>
              <w:t xml:space="preserve"> </w:t>
            </w:r>
            <w:r w:rsidRPr="00A859F5">
              <w:rPr>
                <w:sz w:val="24"/>
              </w:rPr>
              <w:t>life</w:t>
            </w:r>
            <w:r>
              <w:rPr>
                <w:sz w:val="24"/>
              </w:rPr>
              <w:t>/</w:t>
            </w:r>
            <w:r w:rsidRPr="00A859F5">
              <w:rPr>
                <w:sz w:val="24"/>
              </w:rPr>
              <w:t xml:space="preserve"> Food intolerances</w:t>
            </w:r>
          </w:p>
          <w:p w14:paraId="79FDD559" w14:textId="77777777" w:rsidR="00C804F3" w:rsidRPr="00D84E4B" w:rsidRDefault="00C804F3" w:rsidP="00306824">
            <w:pPr>
              <w:pStyle w:val="TableParagraph"/>
              <w:numPr>
                <w:ilvl w:val="0"/>
                <w:numId w:val="16"/>
              </w:numPr>
              <w:spacing w:before="50"/>
              <w:ind w:right="1031"/>
              <w:jc w:val="both"/>
              <w:rPr>
                <w:sz w:val="24"/>
                <w:lang w:val="it-IT"/>
              </w:rPr>
            </w:pPr>
            <w:r w:rsidRPr="00D84E4B">
              <w:rPr>
                <w:b/>
                <w:sz w:val="24"/>
                <w:lang w:val="it-IT"/>
              </w:rPr>
              <w:t xml:space="preserve">Francese: </w:t>
            </w:r>
            <w:r w:rsidRPr="00D84E4B">
              <w:rPr>
                <w:sz w:val="24"/>
                <w:lang w:val="it-IT"/>
              </w:rPr>
              <w:t xml:space="preserve">Le </w:t>
            </w:r>
            <w:proofErr w:type="spellStart"/>
            <w:r w:rsidRPr="00D84E4B">
              <w:rPr>
                <w:sz w:val="24"/>
                <w:lang w:val="it-IT"/>
              </w:rPr>
              <w:t>régime</w:t>
            </w:r>
            <w:proofErr w:type="spellEnd"/>
            <w:r w:rsidRPr="00D84E4B">
              <w:rPr>
                <w:sz w:val="24"/>
                <w:lang w:val="it-IT"/>
              </w:rPr>
              <w:t xml:space="preserve"> </w:t>
            </w:r>
            <w:proofErr w:type="spellStart"/>
            <w:r w:rsidRPr="00D84E4B">
              <w:rPr>
                <w:sz w:val="24"/>
                <w:lang w:val="it-IT"/>
              </w:rPr>
              <w:t>meditérranéen</w:t>
            </w:r>
            <w:proofErr w:type="spellEnd"/>
            <w:r w:rsidRPr="00D84E4B">
              <w:rPr>
                <w:sz w:val="24"/>
                <w:lang w:val="it-IT"/>
              </w:rPr>
              <w:t xml:space="preserve"> /</w:t>
            </w:r>
            <w:proofErr w:type="spellStart"/>
            <w:r w:rsidRPr="00D84E4B">
              <w:rPr>
                <w:sz w:val="24"/>
                <w:lang w:val="it-IT"/>
              </w:rPr>
              <w:t>Allergies</w:t>
            </w:r>
            <w:proofErr w:type="spellEnd"/>
            <w:r w:rsidRPr="00D84E4B">
              <w:rPr>
                <w:sz w:val="24"/>
                <w:lang w:val="it-IT"/>
              </w:rPr>
              <w:t xml:space="preserve"> et </w:t>
            </w:r>
            <w:proofErr w:type="spellStart"/>
            <w:r w:rsidRPr="00D84E4B">
              <w:rPr>
                <w:sz w:val="24"/>
                <w:lang w:val="it-IT"/>
              </w:rPr>
              <w:t>intolérances</w:t>
            </w:r>
            <w:proofErr w:type="spellEnd"/>
            <w:r w:rsidRPr="00D84E4B">
              <w:rPr>
                <w:sz w:val="24"/>
                <w:lang w:val="it-IT"/>
              </w:rPr>
              <w:t>.</w:t>
            </w:r>
          </w:p>
          <w:p w14:paraId="19EEB045" w14:textId="77777777" w:rsidR="00C804F3" w:rsidRPr="00D84E4B" w:rsidRDefault="00C804F3" w:rsidP="00306824">
            <w:pPr>
              <w:pStyle w:val="TableParagraph"/>
              <w:numPr>
                <w:ilvl w:val="0"/>
                <w:numId w:val="16"/>
              </w:numPr>
              <w:spacing w:before="6" w:line="237" w:lineRule="auto"/>
              <w:ind w:right="424"/>
              <w:jc w:val="both"/>
              <w:rPr>
                <w:sz w:val="24"/>
                <w:lang w:val="it-IT"/>
              </w:rPr>
            </w:pPr>
            <w:r w:rsidRPr="00D84E4B">
              <w:rPr>
                <w:b/>
                <w:spacing w:val="-1"/>
                <w:sz w:val="24"/>
                <w:lang w:val="it-IT"/>
              </w:rPr>
              <w:t>Diritto</w:t>
            </w:r>
            <w:r w:rsidRPr="00D84E4B">
              <w:rPr>
                <w:b/>
                <w:spacing w:val="-7"/>
                <w:sz w:val="24"/>
                <w:lang w:val="it-IT"/>
              </w:rPr>
              <w:t xml:space="preserve"> </w:t>
            </w:r>
            <w:r w:rsidRPr="00D84E4B">
              <w:rPr>
                <w:b/>
                <w:sz w:val="24"/>
                <w:lang w:val="it-IT"/>
              </w:rPr>
              <w:t>e</w:t>
            </w:r>
            <w:r w:rsidRPr="00D84E4B">
              <w:rPr>
                <w:b/>
                <w:spacing w:val="-2"/>
                <w:sz w:val="24"/>
                <w:lang w:val="it-IT"/>
              </w:rPr>
              <w:t xml:space="preserve"> </w:t>
            </w:r>
            <w:r w:rsidRPr="00D84E4B">
              <w:rPr>
                <w:b/>
                <w:sz w:val="24"/>
                <w:lang w:val="it-IT"/>
              </w:rPr>
              <w:t>tec.</w:t>
            </w:r>
            <w:r w:rsidRPr="00D84E4B">
              <w:rPr>
                <w:b/>
                <w:spacing w:val="-14"/>
                <w:sz w:val="24"/>
                <w:lang w:val="it-IT"/>
              </w:rPr>
              <w:t xml:space="preserve"> </w:t>
            </w:r>
            <w:proofErr w:type="spellStart"/>
            <w:r w:rsidRPr="00D84E4B">
              <w:rPr>
                <w:b/>
                <w:sz w:val="24"/>
                <w:lang w:val="it-IT"/>
              </w:rPr>
              <w:t>Amm</w:t>
            </w:r>
            <w:proofErr w:type="spellEnd"/>
            <w:r w:rsidRPr="00D84E4B">
              <w:rPr>
                <w:b/>
                <w:sz w:val="24"/>
                <w:lang w:val="it-IT"/>
              </w:rPr>
              <w:t xml:space="preserve">: </w:t>
            </w:r>
            <w:r w:rsidRPr="00D84E4B">
              <w:rPr>
                <w:sz w:val="24"/>
                <w:lang w:val="it-IT"/>
              </w:rPr>
              <w:t>Prodotti</w:t>
            </w:r>
            <w:r w:rsidRPr="00D84E4B">
              <w:rPr>
                <w:spacing w:val="-4"/>
                <w:sz w:val="24"/>
                <w:lang w:val="it-IT"/>
              </w:rPr>
              <w:t xml:space="preserve"> </w:t>
            </w:r>
            <w:r w:rsidRPr="00D84E4B">
              <w:rPr>
                <w:sz w:val="24"/>
                <w:lang w:val="it-IT"/>
              </w:rPr>
              <w:t>a Km</w:t>
            </w:r>
            <w:r w:rsidRPr="00D84E4B">
              <w:rPr>
                <w:spacing w:val="1"/>
                <w:sz w:val="24"/>
                <w:lang w:val="it-IT"/>
              </w:rPr>
              <w:t xml:space="preserve"> </w:t>
            </w:r>
            <w:r w:rsidRPr="00D84E4B">
              <w:rPr>
                <w:sz w:val="24"/>
                <w:lang w:val="it-IT"/>
              </w:rPr>
              <w:t>zero</w:t>
            </w:r>
          </w:p>
          <w:p w14:paraId="74ED0122" w14:textId="77777777" w:rsidR="00C804F3" w:rsidRPr="00D84E4B" w:rsidRDefault="00C804F3" w:rsidP="00306824">
            <w:pPr>
              <w:pStyle w:val="TableParagraph"/>
              <w:numPr>
                <w:ilvl w:val="0"/>
                <w:numId w:val="16"/>
              </w:numPr>
              <w:ind w:right="185"/>
              <w:jc w:val="both"/>
              <w:rPr>
                <w:sz w:val="24"/>
                <w:lang w:val="it-IT"/>
              </w:rPr>
            </w:pPr>
            <w:r w:rsidRPr="00D84E4B">
              <w:rPr>
                <w:b/>
                <w:sz w:val="24"/>
                <w:lang w:val="it-IT"/>
              </w:rPr>
              <w:t xml:space="preserve">Scienze motorie e sportive: </w:t>
            </w:r>
            <w:r w:rsidRPr="00D84E4B">
              <w:rPr>
                <w:sz w:val="24"/>
                <w:lang w:val="it-IT"/>
              </w:rPr>
              <w:t>Le Olimpiadi moderne</w:t>
            </w:r>
          </w:p>
          <w:p w14:paraId="43516CCA" w14:textId="77777777" w:rsidR="00C804F3" w:rsidRPr="00D84E4B" w:rsidRDefault="00C804F3" w:rsidP="00306824">
            <w:pPr>
              <w:pStyle w:val="TableParagraph"/>
              <w:numPr>
                <w:ilvl w:val="0"/>
                <w:numId w:val="16"/>
              </w:numPr>
              <w:spacing w:line="244" w:lineRule="auto"/>
              <w:ind w:right="142"/>
              <w:jc w:val="both"/>
              <w:rPr>
                <w:sz w:val="24"/>
                <w:lang w:val="it-IT"/>
              </w:rPr>
            </w:pPr>
            <w:r w:rsidRPr="00D84E4B">
              <w:rPr>
                <w:b/>
                <w:sz w:val="24"/>
                <w:lang w:val="it-IT"/>
              </w:rPr>
              <w:t xml:space="preserve">Lab. cucina: </w:t>
            </w:r>
            <w:r w:rsidRPr="00D84E4B">
              <w:rPr>
                <w:sz w:val="24"/>
                <w:lang w:val="it-IT"/>
              </w:rPr>
              <w:t xml:space="preserve">I dolci della </w:t>
            </w:r>
            <w:r w:rsidRPr="00D84E4B">
              <w:rPr>
                <w:sz w:val="24"/>
                <w:lang w:val="it-IT"/>
              </w:rPr>
              <w:lastRenderedPageBreak/>
              <w:t>tradizione regionale</w:t>
            </w:r>
          </w:p>
          <w:p w14:paraId="25C7498A" w14:textId="77777777" w:rsidR="00C804F3" w:rsidRDefault="00C804F3" w:rsidP="00306824">
            <w:pPr>
              <w:pStyle w:val="TableParagraph"/>
              <w:numPr>
                <w:ilvl w:val="0"/>
                <w:numId w:val="16"/>
              </w:numPr>
              <w:spacing w:line="244" w:lineRule="auto"/>
              <w:ind w:right="142"/>
              <w:jc w:val="both"/>
              <w:rPr>
                <w:sz w:val="24"/>
              </w:rPr>
            </w:pPr>
            <w:proofErr w:type="spellStart"/>
            <w:r w:rsidRPr="00A859F5">
              <w:rPr>
                <w:b/>
                <w:sz w:val="24"/>
              </w:rPr>
              <w:t>Matematica</w:t>
            </w:r>
            <w:proofErr w:type="spellEnd"/>
            <w:r>
              <w:rPr>
                <w:b/>
                <w:sz w:val="24"/>
              </w:rPr>
              <w:t>:</w:t>
            </w:r>
            <w:r w:rsidRPr="00A859F5">
              <w:rPr>
                <w:b/>
                <w:sz w:val="24"/>
              </w:rPr>
              <w:t xml:space="preserve"> </w:t>
            </w:r>
            <w:r>
              <w:rPr>
                <w:sz w:val="24"/>
              </w:rPr>
              <w:t xml:space="preserve">I </w:t>
            </w:r>
            <w:proofErr w:type="spellStart"/>
            <w:r>
              <w:rPr>
                <w:sz w:val="24"/>
              </w:rPr>
              <w:t>Limiti</w:t>
            </w:r>
            <w:proofErr w:type="spellEnd"/>
          </w:p>
          <w:p w14:paraId="695D09E6" w14:textId="77777777" w:rsidR="00C804F3" w:rsidRPr="00D84E4B" w:rsidRDefault="00C804F3" w:rsidP="00306824">
            <w:pPr>
              <w:pStyle w:val="TableParagraph"/>
              <w:numPr>
                <w:ilvl w:val="0"/>
                <w:numId w:val="16"/>
              </w:numPr>
              <w:spacing w:line="244" w:lineRule="auto"/>
              <w:ind w:right="142"/>
              <w:jc w:val="both"/>
              <w:rPr>
                <w:sz w:val="24"/>
                <w:lang w:val="it-IT"/>
              </w:rPr>
            </w:pPr>
            <w:r w:rsidRPr="00D84E4B">
              <w:rPr>
                <w:b/>
                <w:sz w:val="24"/>
                <w:lang w:val="it-IT"/>
              </w:rPr>
              <w:t>Religione:</w:t>
            </w:r>
            <w:r w:rsidRPr="00D84E4B">
              <w:rPr>
                <w:sz w:val="24"/>
                <w:lang w:val="it-IT"/>
              </w:rPr>
              <w:t xml:space="preserve"> La salvaguardia del creato.</w:t>
            </w:r>
          </w:p>
          <w:p w14:paraId="3151A36F" w14:textId="77777777" w:rsidR="00C804F3" w:rsidRPr="00D84E4B" w:rsidRDefault="00C804F3" w:rsidP="00306824">
            <w:pPr>
              <w:pStyle w:val="TableParagraph"/>
              <w:numPr>
                <w:ilvl w:val="0"/>
                <w:numId w:val="16"/>
              </w:numPr>
              <w:spacing w:line="244" w:lineRule="auto"/>
              <w:ind w:right="142"/>
              <w:jc w:val="both"/>
              <w:rPr>
                <w:sz w:val="24"/>
                <w:lang w:val="it-IT"/>
              </w:rPr>
            </w:pPr>
            <w:proofErr w:type="spellStart"/>
            <w:r w:rsidRPr="00D84E4B">
              <w:rPr>
                <w:b/>
                <w:sz w:val="24"/>
                <w:lang w:val="it-IT"/>
              </w:rPr>
              <w:t>Acc</w:t>
            </w:r>
            <w:proofErr w:type="spellEnd"/>
            <w:r w:rsidRPr="00D84E4B">
              <w:rPr>
                <w:b/>
                <w:sz w:val="24"/>
                <w:lang w:val="it-IT"/>
              </w:rPr>
              <w:t>. turistica</w:t>
            </w:r>
            <w:r w:rsidRPr="00D84E4B">
              <w:rPr>
                <w:sz w:val="24"/>
                <w:lang w:val="it-IT"/>
              </w:rPr>
              <w:t>: percorsi enogastronomici del territorio</w:t>
            </w:r>
          </w:p>
          <w:p w14:paraId="23F79BDD" w14:textId="77777777" w:rsidR="00C804F3" w:rsidRDefault="00C804F3" w:rsidP="00306824">
            <w:pPr>
              <w:pStyle w:val="TableParagraph"/>
              <w:numPr>
                <w:ilvl w:val="0"/>
                <w:numId w:val="16"/>
              </w:numPr>
              <w:spacing w:line="244" w:lineRule="auto"/>
              <w:ind w:right="142"/>
              <w:jc w:val="both"/>
              <w:rPr>
                <w:sz w:val="24"/>
              </w:rPr>
            </w:pPr>
            <w:r>
              <w:rPr>
                <w:b/>
                <w:sz w:val="24"/>
              </w:rPr>
              <w:t xml:space="preserve">Sala e </w:t>
            </w:r>
            <w:proofErr w:type="spellStart"/>
            <w:r>
              <w:rPr>
                <w:b/>
                <w:sz w:val="24"/>
              </w:rPr>
              <w:t>vendita</w:t>
            </w:r>
            <w:proofErr w:type="spellEnd"/>
            <w:r w:rsidRPr="007D6F5F">
              <w:rPr>
                <w:sz w:val="24"/>
              </w:rPr>
              <w:t>:</w:t>
            </w:r>
            <w:r>
              <w:rPr>
                <w:sz w:val="24"/>
              </w:rPr>
              <w:t xml:space="preserve"> Il vino</w:t>
            </w:r>
          </w:p>
          <w:p w14:paraId="6D232C26" w14:textId="77777777" w:rsidR="00C804F3" w:rsidRPr="00D84E4B" w:rsidRDefault="00C804F3" w:rsidP="00306824">
            <w:pPr>
              <w:pStyle w:val="TableParagraph"/>
              <w:numPr>
                <w:ilvl w:val="0"/>
                <w:numId w:val="16"/>
              </w:numPr>
              <w:spacing w:line="244" w:lineRule="auto"/>
              <w:ind w:right="142"/>
              <w:jc w:val="both"/>
              <w:rPr>
                <w:sz w:val="24"/>
                <w:lang w:val="it-IT"/>
              </w:rPr>
            </w:pPr>
            <w:proofErr w:type="spellStart"/>
            <w:r w:rsidRPr="00D84E4B">
              <w:rPr>
                <w:b/>
                <w:sz w:val="24"/>
                <w:lang w:val="it-IT"/>
              </w:rPr>
              <w:t>Tecn</w:t>
            </w:r>
            <w:proofErr w:type="spellEnd"/>
            <w:r w:rsidRPr="00D84E4B">
              <w:rPr>
                <w:b/>
                <w:sz w:val="24"/>
                <w:lang w:val="it-IT"/>
              </w:rPr>
              <w:t>. di comunicazione</w:t>
            </w:r>
            <w:r w:rsidRPr="00D84E4B">
              <w:rPr>
                <w:sz w:val="24"/>
                <w:lang w:val="it-IT"/>
              </w:rPr>
              <w:t>: non si può non comunicare</w:t>
            </w:r>
          </w:p>
        </w:tc>
        <w:tc>
          <w:tcPr>
            <w:tcW w:w="2620" w:type="dxa"/>
            <w:gridSpan w:val="3"/>
          </w:tcPr>
          <w:p w14:paraId="796196DA" w14:textId="77777777" w:rsidR="00C804F3" w:rsidRPr="00D84E4B" w:rsidRDefault="00C804F3" w:rsidP="00581B36">
            <w:pPr>
              <w:pStyle w:val="TableParagraph"/>
              <w:spacing w:before="50"/>
              <w:ind w:left="101" w:right="111"/>
              <w:rPr>
                <w:sz w:val="24"/>
                <w:lang w:val="it-IT"/>
              </w:rPr>
            </w:pPr>
            <w:r w:rsidRPr="00D84E4B">
              <w:rPr>
                <w:sz w:val="24"/>
                <w:lang w:val="it-IT"/>
              </w:rPr>
              <w:lastRenderedPageBreak/>
              <w:t>Attuare l’informazione e</w:t>
            </w:r>
            <w:r w:rsidRPr="00D84E4B">
              <w:rPr>
                <w:spacing w:val="-58"/>
                <w:sz w:val="24"/>
                <w:lang w:val="it-IT"/>
              </w:rPr>
              <w:t xml:space="preserve"> </w:t>
            </w:r>
            <w:r w:rsidRPr="00D84E4B">
              <w:rPr>
                <w:sz w:val="24"/>
                <w:lang w:val="it-IT"/>
              </w:rPr>
              <w:t>la</w:t>
            </w:r>
          </w:p>
          <w:p w14:paraId="2FE51C83" w14:textId="77777777" w:rsidR="00C804F3" w:rsidRPr="00D84E4B" w:rsidRDefault="00C804F3" w:rsidP="00581B36">
            <w:pPr>
              <w:pStyle w:val="TableParagraph"/>
              <w:ind w:left="101" w:right="107"/>
              <w:rPr>
                <w:sz w:val="24"/>
                <w:lang w:val="it-IT"/>
              </w:rPr>
            </w:pPr>
            <w:r w:rsidRPr="00D84E4B">
              <w:rPr>
                <w:sz w:val="24"/>
                <w:lang w:val="it-IT"/>
              </w:rPr>
              <w:t>promozione di un evento</w:t>
            </w:r>
            <w:r w:rsidRPr="00D84E4B">
              <w:rPr>
                <w:spacing w:val="-57"/>
                <w:sz w:val="24"/>
                <w:lang w:val="it-IT"/>
              </w:rPr>
              <w:t xml:space="preserve"> </w:t>
            </w:r>
            <w:r w:rsidRPr="00D84E4B">
              <w:rPr>
                <w:sz w:val="24"/>
                <w:lang w:val="it-IT"/>
              </w:rPr>
              <w:t>enogastronomico,</w:t>
            </w:r>
            <w:r w:rsidRPr="00D84E4B">
              <w:rPr>
                <w:spacing w:val="1"/>
                <w:sz w:val="24"/>
                <w:lang w:val="it-IT"/>
              </w:rPr>
              <w:t xml:space="preserve"> </w:t>
            </w:r>
            <w:r w:rsidRPr="00D84E4B">
              <w:rPr>
                <w:sz w:val="24"/>
                <w:lang w:val="it-IT"/>
              </w:rPr>
              <w:t>turistico-culturale in</w:t>
            </w:r>
            <w:r w:rsidRPr="00D84E4B">
              <w:rPr>
                <w:spacing w:val="1"/>
                <w:sz w:val="24"/>
                <w:lang w:val="it-IT"/>
              </w:rPr>
              <w:t xml:space="preserve"> </w:t>
            </w:r>
            <w:r w:rsidRPr="00D84E4B">
              <w:rPr>
                <w:sz w:val="24"/>
                <w:lang w:val="it-IT"/>
              </w:rPr>
              <w:t>funzione del target di</w:t>
            </w:r>
            <w:r w:rsidRPr="00D84E4B">
              <w:rPr>
                <w:spacing w:val="1"/>
                <w:sz w:val="24"/>
                <w:lang w:val="it-IT"/>
              </w:rPr>
              <w:t xml:space="preserve"> </w:t>
            </w:r>
            <w:r w:rsidRPr="00D84E4B">
              <w:rPr>
                <w:sz w:val="24"/>
                <w:lang w:val="it-IT"/>
              </w:rPr>
              <w:t>riferimento e nell’ottica</w:t>
            </w:r>
            <w:r w:rsidRPr="00D84E4B">
              <w:rPr>
                <w:spacing w:val="1"/>
                <w:sz w:val="24"/>
                <w:lang w:val="it-IT"/>
              </w:rPr>
              <w:t xml:space="preserve"> </w:t>
            </w:r>
            <w:r w:rsidRPr="00D84E4B">
              <w:rPr>
                <w:sz w:val="24"/>
                <w:lang w:val="it-IT"/>
              </w:rPr>
              <w:t>della valorizzazione del</w:t>
            </w:r>
            <w:r w:rsidRPr="00D84E4B">
              <w:rPr>
                <w:spacing w:val="1"/>
                <w:sz w:val="24"/>
                <w:lang w:val="it-IT"/>
              </w:rPr>
              <w:t xml:space="preserve"> </w:t>
            </w:r>
            <w:r w:rsidRPr="00D84E4B">
              <w:rPr>
                <w:sz w:val="24"/>
                <w:lang w:val="it-IT"/>
              </w:rPr>
              <w:t>Made in</w:t>
            </w:r>
            <w:r w:rsidRPr="00D84E4B">
              <w:rPr>
                <w:spacing w:val="-1"/>
                <w:sz w:val="24"/>
                <w:lang w:val="it-IT"/>
              </w:rPr>
              <w:t xml:space="preserve"> </w:t>
            </w:r>
            <w:proofErr w:type="spellStart"/>
            <w:r w:rsidRPr="00D84E4B">
              <w:rPr>
                <w:sz w:val="24"/>
                <w:lang w:val="it-IT"/>
              </w:rPr>
              <w:t>Italy</w:t>
            </w:r>
            <w:proofErr w:type="spellEnd"/>
            <w:r w:rsidRPr="00D84E4B">
              <w:rPr>
                <w:sz w:val="24"/>
                <w:lang w:val="it-IT"/>
              </w:rPr>
              <w:t>.</w:t>
            </w:r>
          </w:p>
        </w:tc>
      </w:tr>
    </w:tbl>
    <w:p w14:paraId="4514F864" w14:textId="4E308CA9" w:rsidR="00F359E6" w:rsidRDefault="00F359E6" w:rsidP="00F359E6"/>
    <w:tbl>
      <w:tblPr>
        <w:tblStyle w:val="TableGrid"/>
        <w:tblW w:w="9772" w:type="dxa"/>
        <w:tblInd w:w="-150" w:type="dxa"/>
        <w:tblCellMar>
          <w:top w:w="53" w:type="dxa"/>
          <w:left w:w="98" w:type="dxa"/>
          <w:right w:w="115" w:type="dxa"/>
        </w:tblCellMar>
        <w:tblLook w:val="04A0" w:firstRow="1" w:lastRow="0" w:firstColumn="1" w:lastColumn="0" w:noHBand="0" w:noVBand="1"/>
      </w:tblPr>
      <w:tblGrid>
        <w:gridCol w:w="822"/>
        <w:gridCol w:w="1864"/>
        <w:gridCol w:w="2270"/>
        <w:gridCol w:w="1561"/>
        <w:gridCol w:w="1789"/>
        <w:gridCol w:w="1466"/>
      </w:tblGrid>
      <w:tr w:rsidR="009D7151" w:rsidRPr="00964B8A" w14:paraId="112526EB" w14:textId="77777777" w:rsidTr="00581B36">
        <w:trPr>
          <w:trHeight w:val="270"/>
        </w:trPr>
        <w:tc>
          <w:tcPr>
            <w:tcW w:w="822" w:type="dxa"/>
            <w:vMerge w:val="restart"/>
            <w:tcBorders>
              <w:top w:val="single" w:sz="6" w:space="0" w:color="000000"/>
              <w:left w:val="single" w:sz="6" w:space="0" w:color="000000"/>
              <w:right w:val="single" w:sz="6" w:space="0" w:color="000000"/>
            </w:tcBorders>
          </w:tcPr>
          <w:p w14:paraId="199948F3" w14:textId="77777777" w:rsidR="009D7151" w:rsidRDefault="009D7151" w:rsidP="00581B36">
            <w:pPr>
              <w:rPr>
                <w:b/>
                <w:sz w:val="20"/>
                <w:szCs w:val="20"/>
              </w:rPr>
            </w:pPr>
          </w:p>
          <w:p w14:paraId="28905377" w14:textId="77777777" w:rsidR="009D7151" w:rsidRDefault="009D7151" w:rsidP="00581B36">
            <w:pPr>
              <w:rPr>
                <w:b/>
                <w:sz w:val="20"/>
                <w:szCs w:val="20"/>
              </w:rPr>
            </w:pPr>
          </w:p>
          <w:p w14:paraId="43DED71E" w14:textId="77777777" w:rsidR="009D7151" w:rsidRDefault="009D7151" w:rsidP="00581B36">
            <w:pPr>
              <w:rPr>
                <w:b/>
                <w:sz w:val="20"/>
                <w:szCs w:val="20"/>
              </w:rPr>
            </w:pPr>
          </w:p>
          <w:p w14:paraId="56EF8066" w14:textId="77777777" w:rsidR="009D7151" w:rsidRPr="00964B8A" w:rsidRDefault="009D7151" w:rsidP="00581B36">
            <w:pPr>
              <w:jc w:val="center"/>
              <w:rPr>
                <w:sz w:val="20"/>
                <w:szCs w:val="20"/>
              </w:rPr>
            </w:pPr>
            <w:proofErr w:type="spellStart"/>
            <w:r w:rsidRPr="00964B8A">
              <w:rPr>
                <w:b/>
                <w:sz w:val="20"/>
                <w:szCs w:val="20"/>
              </w:rPr>
              <w:t>UdA</w:t>
            </w:r>
            <w:proofErr w:type="spellEnd"/>
            <w:r w:rsidRPr="00964B8A">
              <w:rPr>
                <w:b/>
                <w:sz w:val="20"/>
                <w:szCs w:val="20"/>
              </w:rPr>
              <w:t xml:space="preserve"> n</w:t>
            </w:r>
          </w:p>
          <w:p w14:paraId="3D1DB57A" w14:textId="77777777" w:rsidR="009D7151" w:rsidRPr="00964B8A" w:rsidRDefault="009D7151" w:rsidP="00581B36">
            <w:pPr>
              <w:jc w:val="center"/>
              <w:rPr>
                <w:sz w:val="20"/>
                <w:szCs w:val="20"/>
              </w:rPr>
            </w:pPr>
            <w:r w:rsidRPr="00C56245">
              <w:rPr>
                <w:b/>
              </w:rPr>
              <w:t>1</w:t>
            </w:r>
          </w:p>
        </w:tc>
        <w:tc>
          <w:tcPr>
            <w:tcW w:w="1864" w:type="dxa"/>
            <w:tcBorders>
              <w:top w:val="single" w:sz="6" w:space="0" w:color="000000"/>
              <w:left w:val="single" w:sz="6" w:space="0" w:color="000000"/>
              <w:bottom w:val="single" w:sz="6" w:space="0" w:color="000000"/>
              <w:right w:val="single" w:sz="6" w:space="0" w:color="000000"/>
            </w:tcBorders>
            <w:vAlign w:val="center"/>
          </w:tcPr>
          <w:p w14:paraId="37C7DCCB" w14:textId="77777777" w:rsidR="009D7151" w:rsidRPr="00964B8A" w:rsidRDefault="009D7151" w:rsidP="00581B36">
            <w:pPr>
              <w:jc w:val="center"/>
              <w:rPr>
                <w:b/>
                <w:sz w:val="20"/>
                <w:szCs w:val="20"/>
              </w:rPr>
            </w:pPr>
            <w:r w:rsidRPr="00964B8A">
              <w:rPr>
                <w:b/>
                <w:sz w:val="20"/>
                <w:szCs w:val="20"/>
              </w:rPr>
              <w:t>Titolo</w:t>
            </w:r>
          </w:p>
        </w:tc>
        <w:tc>
          <w:tcPr>
            <w:tcW w:w="2270" w:type="dxa"/>
            <w:tcBorders>
              <w:top w:val="single" w:sz="6" w:space="0" w:color="000000"/>
              <w:left w:val="single" w:sz="6" w:space="0" w:color="000000"/>
              <w:bottom w:val="single" w:sz="6" w:space="0" w:color="000000"/>
              <w:right w:val="single" w:sz="6" w:space="0" w:color="000000"/>
            </w:tcBorders>
            <w:vAlign w:val="center"/>
          </w:tcPr>
          <w:p w14:paraId="096E1890" w14:textId="77777777" w:rsidR="009D7151" w:rsidRPr="00964B8A" w:rsidRDefault="009D7151" w:rsidP="00581B36">
            <w:pPr>
              <w:jc w:val="center"/>
              <w:rPr>
                <w:b/>
                <w:sz w:val="20"/>
                <w:szCs w:val="20"/>
              </w:rPr>
            </w:pPr>
            <w:r w:rsidRPr="00964B8A">
              <w:rPr>
                <w:b/>
                <w:sz w:val="20"/>
                <w:szCs w:val="20"/>
              </w:rPr>
              <w:t>Discipline Coinvolte</w:t>
            </w:r>
          </w:p>
        </w:tc>
        <w:tc>
          <w:tcPr>
            <w:tcW w:w="1561" w:type="dxa"/>
            <w:tcBorders>
              <w:top w:val="single" w:sz="6" w:space="0" w:color="000000"/>
              <w:left w:val="single" w:sz="6" w:space="0" w:color="000000"/>
              <w:bottom w:val="single" w:sz="6" w:space="0" w:color="000000"/>
              <w:right w:val="single" w:sz="6" w:space="0" w:color="000000"/>
            </w:tcBorders>
          </w:tcPr>
          <w:p w14:paraId="5FB1045B" w14:textId="77777777" w:rsidR="009D7151" w:rsidRPr="00964B8A" w:rsidRDefault="009D7151" w:rsidP="00581B36">
            <w:pPr>
              <w:jc w:val="center"/>
              <w:rPr>
                <w:b/>
                <w:color w:val="000000"/>
                <w:sz w:val="20"/>
                <w:szCs w:val="20"/>
              </w:rPr>
            </w:pPr>
            <w:r>
              <w:rPr>
                <w:b/>
                <w:color w:val="000000"/>
                <w:sz w:val="20"/>
                <w:szCs w:val="20"/>
              </w:rPr>
              <w:t>Materiale Stimolo</w:t>
            </w:r>
          </w:p>
        </w:tc>
        <w:tc>
          <w:tcPr>
            <w:tcW w:w="1789" w:type="dxa"/>
            <w:tcBorders>
              <w:top w:val="single" w:sz="6" w:space="0" w:color="000000"/>
              <w:left w:val="single" w:sz="6" w:space="0" w:color="000000"/>
              <w:bottom w:val="single" w:sz="6" w:space="0" w:color="000000"/>
              <w:right w:val="single" w:sz="6" w:space="0" w:color="000000"/>
            </w:tcBorders>
          </w:tcPr>
          <w:p w14:paraId="2501122B" w14:textId="77777777" w:rsidR="009D7151" w:rsidRPr="00964B8A" w:rsidRDefault="009D7151" w:rsidP="00581B36">
            <w:pPr>
              <w:jc w:val="center"/>
              <w:rPr>
                <w:b/>
                <w:sz w:val="20"/>
                <w:szCs w:val="20"/>
              </w:rPr>
            </w:pPr>
            <w:r w:rsidRPr="00964B8A">
              <w:rPr>
                <w:b/>
                <w:color w:val="000000"/>
                <w:sz w:val="20"/>
                <w:szCs w:val="20"/>
              </w:rPr>
              <w:t>Compito - prodotto</w:t>
            </w:r>
          </w:p>
        </w:tc>
        <w:tc>
          <w:tcPr>
            <w:tcW w:w="1466" w:type="dxa"/>
            <w:tcBorders>
              <w:top w:val="single" w:sz="6" w:space="0" w:color="000000"/>
              <w:left w:val="single" w:sz="6" w:space="0" w:color="000000"/>
              <w:bottom w:val="single" w:sz="6" w:space="0" w:color="000000"/>
              <w:right w:val="single" w:sz="6" w:space="0" w:color="000000"/>
            </w:tcBorders>
          </w:tcPr>
          <w:p w14:paraId="3522BFCF" w14:textId="77777777" w:rsidR="009D7151" w:rsidRPr="00964B8A" w:rsidRDefault="009D7151" w:rsidP="00581B36">
            <w:pPr>
              <w:jc w:val="center"/>
              <w:rPr>
                <w:b/>
                <w:sz w:val="20"/>
                <w:szCs w:val="20"/>
              </w:rPr>
            </w:pPr>
            <w:r>
              <w:rPr>
                <w:b/>
                <w:sz w:val="20"/>
                <w:szCs w:val="20"/>
              </w:rPr>
              <w:t>Durata in ore</w:t>
            </w:r>
          </w:p>
        </w:tc>
      </w:tr>
      <w:tr w:rsidR="009D7151" w:rsidRPr="00451D20" w14:paraId="0FA45F77" w14:textId="77777777" w:rsidTr="00581B36">
        <w:trPr>
          <w:trHeight w:val="691"/>
        </w:trPr>
        <w:tc>
          <w:tcPr>
            <w:tcW w:w="822" w:type="dxa"/>
            <w:vMerge/>
            <w:tcBorders>
              <w:left w:val="single" w:sz="6" w:space="0" w:color="000000"/>
              <w:bottom w:val="single" w:sz="4" w:space="0" w:color="auto"/>
              <w:right w:val="single" w:sz="6" w:space="0" w:color="000000"/>
            </w:tcBorders>
            <w:vAlign w:val="center"/>
          </w:tcPr>
          <w:p w14:paraId="5952BA1F" w14:textId="77777777" w:rsidR="009D7151" w:rsidRPr="00C56245" w:rsidRDefault="009D7151" w:rsidP="00581B36">
            <w:pPr>
              <w:jc w:val="center"/>
              <w:rPr>
                <w:b/>
              </w:rPr>
            </w:pPr>
          </w:p>
        </w:tc>
        <w:tc>
          <w:tcPr>
            <w:tcW w:w="1864" w:type="dxa"/>
            <w:tcBorders>
              <w:top w:val="single" w:sz="6" w:space="0" w:color="000000"/>
              <w:left w:val="single" w:sz="6" w:space="0" w:color="000000"/>
              <w:bottom w:val="single" w:sz="6" w:space="0" w:color="000000"/>
              <w:right w:val="single" w:sz="6" w:space="0" w:color="000000"/>
            </w:tcBorders>
            <w:vAlign w:val="center"/>
          </w:tcPr>
          <w:p w14:paraId="55BB0C4E" w14:textId="77777777" w:rsidR="009D7151" w:rsidRPr="00C56245" w:rsidRDefault="00306824" w:rsidP="00581B36">
            <w:pPr>
              <w:pStyle w:val="Normale1"/>
              <w:ind w:hanging="2"/>
              <w:jc w:val="center"/>
              <w:rPr>
                <w:b/>
                <w:color w:val="000000" w:themeColor="text1"/>
              </w:rPr>
            </w:pPr>
            <w:sdt>
              <w:sdtPr>
                <w:rPr>
                  <w:b/>
                  <w:color w:val="000000" w:themeColor="text1"/>
                </w:rPr>
                <w:id w:val="161751225"/>
                <w:placeholder>
                  <w:docPart w:val="72C84490E91A42CE91ED831291A0EE37"/>
                </w:placeholder>
                <w:dropDownList>
                  <w:listItem w:value="Scegliere un elemento."/>
                  <w:listItem w:displayText="1 Scienza e Societa’" w:value="1 Scienza e Societa’"/>
                  <w:listItem w:displayText="2 Il valore delle parole" w:value="2 Il valore delle parole"/>
                  <w:listItem w:displayText="3 Uomo e territorio" w:value="3 Uomo e territorio"/>
                  <w:listItem w:displayText="4 “Saperi” locali e “saperi “ globali" w:value="4 “Saperi” locali e “saperi “ globali"/>
                  <w:listItem w:displayText="5 Hello salut hallo" w:value="5 Hello salut hallo"/>
                  <w:listItem w:displayText="6 Arte e turismo" w:value="6 Arte e turismo"/>
                  <w:listItem w:displayText="7 Web : la nuova frontiera" w:value="7 Web : la nuova frontiera"/>
                  <w:listItem w:displayText="8 Navigare" w:value="8 Navigare"/>
                  <w:listItem w:displayText="9 Linguaggio del corpo" w:value="9 Linguaggio del corpo"/>
                  <w:listItem w:displayText="10 Sistema alimentare: sostenibilità management e tecnologie" w:value="10 Sistema alimentare: sostenibilità management e tecnologie"/>
                  <w:listItem w:displayText="11 BEN -ESSERE: Sicurezza e Salute" w:value="11 BEN -ESSERE: Sicurezza e Salute"/>
                  <w:listItem w:displayText="12 I numeri e la cultura: sussistenza e simbolismo" w:value="12 I numeri e la cultura: sussistenza e simbolismo"/>
                </w:dropDownList>
              </w:sdtPr>
              <w:sdtEndPr/>
              <w:sdtContent>
                <w:r w:rsidR="009D7151">
                  <w:rPr>
                    <w:b/>
                    <w:color w:val="000000" w:themeColor="text1"/>
                  </w:rPr>
                  <w:t>3 Uomo e territorio</w:t>
                </w:r>
              </w:sdtContent>
            </w:sdt>
          </w:p>
        </w:tc>
        <w:tc>
          <w:tcPr>
            <w:tcW w:w="2270" w:type="dxa"/>
            <w:tcBorders>
              <w:top w:val="single" w:sz="6" w:space="0" w:color="000000"/>
              <w:left w:val="single" w:sz="6" w:space="0" w:color="000000"/>
              <w:bottom w:val="single" w:sz="6" w:space="0" w:color="000000"/>
              <w:right w:val="single" w:sz="6" w:space="0" w:color="000000"/>
            </w:tcBorders>
            <w:vAlign w:val="center"/>
          </w:tcPr>
          <w:p w14:paraId="03D3EC66" w14:textId="77777777" w:rsidR="009D7151" w:rsidRPr="00451D20" w:rsidRDefault="009D7151" w:rsidP="00581B36">
            <w:pPr>
              <w:jc w:val="center"/>
              <w:rPr>
                <w:iCs/>
              </w:rPr>
            </w:pPr>
            <w:r w:rsidRPr="00451D20">
              <w:rPr>
                <w:iCs/>
              </w:rPr>
              <w:t>tutte</w:t>
            </w:r>
          </w:p>
        </w:tc>
        <w:tc>
          <w:tcPr>
            <w:tcW w:w="1561" w:type="dxa"/>
            <w:tcBorders>
              <w:top w:val="single" w:sz="6" w:space="0" w:color="000000"/>
              <w:left w:val="single" w:sz="6" w:space="0" w:color="000000"/>
              <w:bottom w:val="single" w:sz="6" w:space="0" w:color="000000"/>
              <w:right w:val="single" w:sz="6" w:space="0" w:color="000000"/>
            </w:tcBorders>
          </w:tcPr>
          <w:p w14:paraId="7420B348" w14:textId="77777777" w:rsidR="009D7151" w:rsidRPr="00451D20" w:rsidRDefault="009D7151" w:rsidP="00581B36">
            <w:pPr>
              <w:jc w:val="center"/>
              <w:rPr>
                <w:iCs/>
              </w:rPr>
            </w:pPr>
            <w:r w:rsidRPr="00451D20">
              <w:rPr>
                <w:iCs/>
              </w:rPr>
              <w:t>Immagini</w:t>
            </w:r>
          </w:p>
          <w:p w14:paraId="258AD422" w14:textId="77777777" w:rsidR="009D7151" w:rsidRPr="00451D20" w:rsidRDefault="009D7151" w:rsidP="00581B36">
            <w:pPr>
              <w:jc w:val="center"/>
              <w:rPr>
                <w:iCs/>
              </w:rPr>
            </w:pPr>
            <w:r w:rsidRPr="00451D20">
              <w:rPr>
                <w:iCs/>
              </w:rPr>
              <w:t xml:space="preserve">Foto </w:t>
            </w:r>
          </w:p>
          <w:p w14:paraId="59F8E34F" w14:textId="77777777" w:rsidR="009D7151" w:rsidRPr="00CB3D6C" w:rsidRDefault="009D7151" w:rsidP="00581B36">
            <w:pPr>
              <w:jc w:val="center"/>
              <w:rPr>
                <w:i/>
                <w:sz w:val="16"/>
                <w:szCs w:val="16"/>
              </w:rPr>
            </w:pPr>
            <w:r w:rsidRPr="00451D20">
              <w:rPr>
                <w:iCs/>
              </w:rPr>
              <w:t>Percorsi</w:t>
            </w:r>
          </w:p>
        </w:tc>
        <w:tc>
          <w:tcPr>
            <w:tcW w:w="1789" w:type="dxa"/>
            <w:tcBorders>
              <w:top w:val="single" w:sz="6" w:space="0" w:color="000000"/>
              <w:left w:val="single" w:sz="6" w:space="0" w:color="000000"/>
              <w:bottom w:val="single" w:sz="6" w:space="0" w:color="000000"/>
              <w:right w:val="single" w:sz="6" w:space="0" w:color="000000"/>
            </w:tcBorders>
          </w:tcPr>
          <w:p w14:paraId="3C352810" w14:textId="77777777" w:rsidR="009D7151" w:rsidRPr="00451D20" w:rsidRDefault="009D7151" w:rsidP="00581B36">
            <w:pPr>
              <w:jc w:val="center"/>
              <w:rPr>
                <w:iCs/>
              </w:rPr>
            </w:pPr>
            <w:r w:rsidRPr="00451D20">
              <w:rPr>
                <w:iCs/>
              </w:rPr>
              <w:t>Brochure</w:t>
            </w:r>
          </w:p>
        </w:tc>
        <w:tc>
          <w:tcPr>
            <w:tcW w:w="1466" w:type="dxa"/>
            <w:tcBorders>
              <w:top w:val="single" w:sz="6" w:space="0" w:color="000000"/>
              <w:left w:val="single" w:sz="6" w:space="0" w:color="000000"/>
              <w:bottom w:val="single" w:sz="6" w:space="0" w:color="000000"/>
              <w:right w:val="single" w:sz="6" w:space="0" w:color="000000"/>
            </w:tcBorders>
          </w:tcPr>
          <w:p w14:paraId="5E4EC9E6" w14:textId="77777777" w:rsidR="009D7151" w:rsidRPr="00451D20" w:rsidRDefault="009D7151" w:rsidP="00581B36">
            <w:pPr>
              <w:jc w:val="center"/>
              <w:rPr>
                <w:iCs/>
              </w:rPr>
            </w:pPr>
            <w:proofErr w:type="gramStart"/>
            <w:r>
              <w:rPr>
                <w:iCs/>
              </w:rPr>
              <w:t xml:space="preserve">I </w:t>
            </w:r>
            <w:r w:rsidRPr="00451D20">
              <w:rPr>
                <w:iCs/>
              </w:rPr>
              <w:t>quadrimestre</w:t>
            </w:r>
            <w:proofErr w:type="gramEnd"/>
          </w:p>
        </w:tc>
      </w:tr>
    </w:tbl>
    <w:p w14:paraId="379110BA" w14:textId="77777777" w:rsidR="00C804F3" w:rsidRPr="00F359E6" w:rsidRDefault="00C804F3" w:rsidP="00F359E6"/>
    <w:tbl>
      <w:tblPr>
        <w:tblStyle w:val="TableGrid"/>
        <w:tblW w:w="9772" w:type="dxa"/>
        <w:tblInd w:w="-150" w:type="dxa"/>
        <w:tblCellMar>
          <w:top w:w="53" w:type="dxa"/>
          <w:left w:w="98" w:type="dxa"/>
          <w:right w:w="115" w:type="dxa"/>
        </w:tblCellMar>
        <w:tblLook w:val="04A0" w:firstRow="1" w:lastRow="0" w:firstColumn="1" w:lastColumn="0" w:noHBand="0" w:noVBand="1"/>
      </w:tblPr>
      <w:tblGrid>
        <w:gridCol w:w="822"/>
        <w:gridCol w:w="1863"/>
        <w:gridCol w:w="2269"/>
        <w:gridCol w:w="1560"/>
        <w:gridCol w:w="1788"/>
        <w:gridCol w:w="1470"/>
      </w:tblGrid>
      <w:tr w:rsidR="00D565EE" w:rsidRPr="00C56245" w14:paraId="0C775EDF" w14:textId="77777777" w:rsidTr="00581B36">
        <w:trPr>
          <w:trHeight w:val="691"/>
        </w:trPr>
        <w:tc>
          <w:tcPr>
            <w:tcW w:w="822" w:type="dxa"/>
            <w:vMerge w:val="restart"/>
            <w:tcBorders>
              <w:top w:val="single" w:sz="6" w:space="0" w:color="000000"/>
              <w:left w:val="single" w:sz="6" w:space="0" w:color="000000"/>
              <w:right w:val="single" w:sz="6" w:space="0" w:color="000000"/>
            </w:tcBorders>
            <w:vAlign w:val="center"/>
          </w:tcPr>
          <w:p w14:paraId="274FDACE" w14:textId="77777777" w:rsidR="00D565EE" w:rsidRDefault="00D565EE" w:rsidP="00581B36">
            <w:pPr>
              <w:rPr>
                <w:b/>
              </w:rPr>
            </w:pPr>
            <w:proofErr w:type="spellStart"/>
            <w:r w:rsidRPr="00C56245">
              <w:rPr>
                <w:b/>
              </w:rPr>
              <w:t>UdA</w:t>
            </w:r>
            <w:proofErr w:type="spellEnd"/>
            <w:r w:rsidRPr="00C56245">
              <w:rPr>
                <w:b/>
              </w:rPr>
              <w:t xml:space="preserve"> n.</w:t>
            </w:r>
            <w:r>
              <w:rPr>
                <w:b/>
              </w:rPr>
              <w:t xml:space="preserve"> 2</w:t>
            </w:r>
          </w:p>
          <w:p w14:paraId="3D89CAAE" w14:textId="77777777" w:rsidR="00D565EE" w:rsidRPr="00C56245" w:rsidRDefault="00D565EE" w:rsidP="00581B36">
            <w:pPr>
              <w:jc w:val="center"/>
              <w:rPr>
                <w:b/>
              </w:rPr>
            </w:pPr>
          </w:p>
        </w:tc>
        <w:tc>
          <w:tcPr>
            <w:tcW w:w="1864" w:type="dxa"/>
            <w:tcBorders>
              <w:top w:val="single" w:sz="6" w:space="0" w:color="000000"/>
              <w:left w:val="single" w:sz="6" w:space="0" w:color="000000"/>
              <w:bottom w:val="single" w:sz="6" w:space="0" w:color="000000"/>
              <w:right w:val="single" w:sz="6" w:space="0" w:color="000000"/>
            </w:tcBorders>
            <w:vAlign w:val="center"/>
          </w:tcPr>
          <w:p w14:paraId="6A3157BD" w14:textId="77777777" w:rsidR="00D565EE" w:rsidRDefault="00D565EE" w:rsidP="00581B36">
            <w:pPr>
              <w:pStyle w:val="Normale1"/>
              <w:ind w:hanging="2"/>
              <w:jc w:val="center"/>
              <w:rPr>
                <w:b/>
                <w:color w:val="000000" w:themeColor="text1"/>
              </w:rPr>
            </w:pPr>
            <w:r w:rsidRPr="00964B8A">
              <w:rPr>
                <w:b/>
              </w:rPr>
              <w:t>Titolo</w:t>
            </w:r>
          </w:p>
        </w:tc>
        <w:tc>
          <w:tcPr>
            <w:tcW w:w="2270" w:type="dxa"/>
            <w:tcBorders>
              <w:top w:val="single" w:sz="6" w:space="0" w:color="000000"/>
              <w:left w:val="single" w:sz="6" w:space="0" w:color="000000"/>
              <w:bottom w:val="single" w:sz="6" w:space="0" w:color="000000"/>
              <w:right w:val="single" w:sz="6" w:space="0" w:color="000000"/>
            </w:tcBorders>
            <w:vAlign w:val="center"/>
          </w:tcPr>
          <w:p w14:paraId="01FFE866" w14:textId="77777777" w:rsidR="00D565EE" w:rsidRPr="00C56245" w:rsidRDefault="00D565EE" w:rsidP="00581B36">
            <w:pPr>
              <w:jc w:val="center"/>
            </w:pPr>
            <w:r w:rsidRPr="00964B8A">
              <w:rPr>
                <w:b/>
                <w:sz w:val="20"/>
                <w:szCs w:val="20"/>
              </w:rPr>
              <w:t>Discipline Coinvolte</w:t>
            </w:r>
          </w:p>
        </w:tc>
        <w:tc>
          <w:tcPr>
            <w:tcW w:w="1561" w:type="dxa"/>
            <w:tcBorders>
              <w:top w:val="single" w:sz="6" w:space="0" w:color="000000"/>
              <w:left w:val="single" w:sz="6" w:space="0" w:color="000000"/>
              <w:bottom w:val="single" w:sz="6" w:space="0" w:color="000000"/>
              <w:right w:val="single" w:sz="6" w:space="0" w:color="000000"/>
            </w:tcBorders>
          </w:tcPr>
          <w:p w14:paraId="51833266" w14:textId="77777777" w:rsidR="00D565EE" w:rsidRDefault="00D565EE" w:rsidP="00581B36">
            <w:pPr>
              <w:jc w:val="center"/>
              <w:rPr>
                <w:b/>
                <w:color w:val="000000"/>
                <w:sz w:val="20"/>
                <w:szCs w:val="20"/>
              </w:rPr>
            </w:pPr>
            <w:r>
              <w:rPr>
                <w:b/>
                <w:color w:val="000000"/>
                <w:sz w:val="20"/>
                <w:szCs w:val="20"/>
              </w:rPr>
              <w:t>Materiale</w:t>
            </w:r>
          </w:p>
          <w:p w14:paraId="31314661" w14:textId="77777777" w:rsidR="00D565EE" w:rsidRPr="00964B8A" w:rsidRDefault="00D565EE" w:rsidP="00581B36">
            <w:pPr>
              <w:jc w:val="center"/>
              <w:rPr>
                <w:b/>
                <w:color w:val="000000"/>
                <w:sz w:val="20"/>
                <w:szCs w:val="20"/>
              </w:rPr>
            </w:pPr>
            <w:r>
              <w:rPr>
                <w:b/>
                <w:color w:val="000000"/>
                <w:sz w:val="20"/>
                <w:szCs w:val="20"/>
              </w:rPr>
              <w:t>Stimolo</w:t>
            </w:r>
          </w:p>
        </w:tc>
        <w:tc>
          <w:tcPr>
            <w:tcW w:w="1789" w:type="dxa"/>
            <w:tcBorders>
              <w:top w:val="single" w:sz="6" w:space="0" w:color="000000"/>
              <w:left w:val="single" w:sz="6" w:space="0" w:color="000000"/>
              <w:bottom w:val="single" w:sz="6" w:space="0" w:color="000000"/>
              <w:right w:val="single" w:sz="4" w:space="0" w:color="auto"/>
            </w:tcBorders>
          </w:tcPr>
          <w:p w14:paraId="4A65C11E" w14:textId="77777777" w:rsidR="00D565EE" w:rsidRPr="00C56245" w:rsidRDefault="00D565EE" w:rsidP="00581B36">
            <w:pPr>
              <w:jc w:val="center"/>
            </w:pPr>
            <w:r w:rsidRPr="00964B8A">
              <w:rPr>
                <w:b/>
                <w:color w:val="000000"/>
                <w:sz w:val="20"/>
                <w:szCs w:val="20"/>
              </w:rPr>
              <w:t>Compito - prodotto</w:t>
            </w:r>
          </w:p>
        </w:tc>
        <w:tc>
          <w:tcPr>
            <w:tcW w:w="1466" w:type="dxa"/>
            <w:tcBorders>
              <w:top w:val="single" w:sz="6" w:space="0" w:color="000000"/>
              <w:left w:val="single" w:sz="4" w:space="0" w:color="auto"/>
              <w:bottom w:val="single" w:sz="6" w:space="0" w:color="000000"/>
              <w:right w:val="single" w:sz="6" w:space="0" w:color="000000"/>
            </w:tcBorders>
          </w:tcPr>
          <w:p w14:paraId="3CAE797C" w14:textId="77777777" w:rsidR="00D565EE" w:rsidRPr="00C56245" w:rsidRDefault="00D565EE" w:rsidP="00581B36">
            <w:pPr>
              <w:jc w:val="center"/>
            </w:pPr>
            <w:r>
              <w:rPr>
                <w:b/>
                <w:sz w:val="20"/>
                <w:szCs w:val="20"/>
              </w:rPr>
              <w:t>Durata in ore</w:t>
            </w:r>
          </w:p>
        </w:tc>
      </w:tr>
      <w:tr w:rsidR="00D565EE" w:rsidRPr="00C56245" w14:paraId="05363E8A" w14:textId="77777777" w:rsidTr="00581B36">
        <w:trPr>
          <w:trHeight w:val="691"/>
        </w:trPr>
        <w:tc>
          <w:tcPr>
            <w:tcW w:w="822" w:type="dxa"/>
            <w:vMerge/>
            <w:tcBorders>
              <w:left w:val="single" w:sz="6" w:space="0" w:color="000000"/>
              <w:bottom w:val="single" w:sz="4" w:space="0" w:color="auto"/>
              <w:right w:val="single" w:sz="6" w:space="0" w:color="000000"/>
            </w:tcBorders>
            <w:vAlign w:val="center"/>
          </w:tcPr>
          <w:p w14:paraId="5A7F35CD" w14:textId="77777777" w:rsidR="00D565EE" w:rsidRPr="00C56245" w:rsidRDefault="00D565EE" w:rsidP="00581B36">
            <w:pPr>
              <w:jc w:val="center"/>
              <w:rPr>
                <w:b/>
              </w:rPr>
            </w:pPr>
          </w:p>
        </w:tc>
        <w:tc>
          <w:tcPr>
            <w:tcW w:w="1864" w:type="dxa"/>
            <w:tcBorders>
              <w:top w:val="single" w:sz="6" w:space="0" w:color="000000"/>
              <w:left w:val="single" w:sz="6" w:space="0" w:color="000000"/>
              <w:bottom w:val="single" w:sz="6" w:space="0" w:color="000000"/>
              <w:right w:val="single" w:sz="6" w:space="0" w:color="000000"/>
            </w:tcBorders>
            <w:vAlign w:val="center"/>
          </w:tcPr>
          <w:p w14:paraId="5D3FDA6E" w14:textId="77777777" w:rsidR="00D565EE" w:rsidRPr="00C56245" w:rsidRDefault="00306824" w:rsidP="00581B36">
            <w:pPr>
              <w:pStyle w:val="Normale1"/>
              <w:ind w:hanging="2"/>
              <w:jc w:val="center"/>
              <w:rPr>
                <w:b/>
                <w:color w:val="000000" w:themeColor="text1"/>
              </w:rPr>
            </w:pPr>
            <w:sdt>
              <w:sdtPr>
                <w:rPr>
                  <w:b/>
                  <w:color w:val="000000" w:themeColor="text1"/>
                </w:rPr>
                <w:id w:val="161751227"/>
                <w:placeholder>
                  <w:docPart w:val="E750B3F5E5FC4738A5B664678766EA36"/>
                </w:placeholder>
                <w:dropDownList>
                  <w:listItem w:value="Scegliere un elemento."/>
                  <w:listItem w:displayText="1 Scienza e Societa’" w:value="1 Scienza e Societa’"/>
                  <w:listItem w:displayText="2 Il valore delle parole" w:value="2 Il valore delle parole"/>
                  <w:listItem w:displayText="3 Uomo e territorio" w:value="3 Uomo e territorio"/>
                  <w:listItem w:displayText="4 “Saperi” locali e “saperi “ globali" w:value="4 “Saperi” locali e “saperi “ globali"/>
                  <w:listItem w:displayText="5 Hello salut hallo" w:value="5 Hello salut hallo"/>
                  <w:listItem w:displayText="6 Arte e turismo" w:value="6 Arte e turismo"/>
                  <w:listItem w:displayText="7 Web : la nuova frontiera" w:value="7 Web : la nuova frontiera"/>
                  <w:listItem w:displayText="8 Navigare" w:value="8 Navigare"/>
                  <w:listItem w:displayText="9 Linguaggio del corpo" w:value="9 Linguaggio del corpo"/>
                  <w:listItem w:displayText="10 Sistema alimentare: sostenibilità management e tecnologie" w:value="10 Sistema alimentare: sostenibilità management e tecnologie"/>
                  <w:listItem w:displayText="11 BEN -ESSERE: Sicurezza e Salute" w:value="11 BEN -ESSERE: Sicurezza e Salute"/>
                  <w:listItem w:displayText="12 I numeri e la cultura: sussistenza e simbolismo" w:value="12 I numeri e la cultura: sussistenza e simbolismo"/>
                </w:dropDownList>
              </w:sdtPr>
              <w:sdtEndPr/>
              <w:sdtContent>
                <w:r w:rsidR="00D565EE">
                  <w:rPr>
                    <w:b/>
                    <w:color w:val="000000" w:themeColor="text1"/>
                  </w:rPr>
                  <w:t>4 “Saperi” locali e “saperi “ globali</w:t>
                </w:r>
              </w:sdtContent>
            </w:sdt>
          </w:p>
        </w:tc>
        <w:tc>
          <w:tcPr>
            <w:tcW w:w="2270" w:type="dxa"/>
            <w:tcBorders>
              <w:top w:val="single" w:sz="6" w:space="0" w:color="000000"/>
              <w:left w:val="single" w:sz="6" w:space="0" w:color="000000"/>
              <w:bottom w:val="single" w:sz="6" w:space="0" w:color="000000"/>
              <w:right w:val="single" w:sz="6" w:space="0" w:color="000000"/>
            </w:tcBorders>
            <w:vAlign w:val="center"/>
          </w:tcPr>
          <w:p w14:paraId="75AB8972" w14:textId="77777777" w:rsidR="00D565EE" w:rsidRPr="00C56245" w:rsidRDefault="00D565EE" w:rsidP="00581B36">
            <w:pPr>
              <w:jc w:val="center"/>
            </w:pPr>
            <w:r>
              <w:t>tutte</w:t>
            </w:r>
          </w:p>
        </w:tc>
        <w:tc>
          <w:tcPr>
            <w:tcW w:w="1561" w:type="dxa"/>
            <w:tcBorders>
              <w:top w:val="single" w:sz="6" w:space="0" w:color="000000"/>
              <w:left w:val="single" w:sz="6" w:space="0" w:color="000000"/>
              <w:bottom w:val="single" w:sz="6" w:space="0" w:color="000000"/>
              <w:right w:val="single" w:sz="6" w:space="0" w:color="000000"/>
            </w:tcBorders>
          </w:tcPr>
          <w:p w14:paraId="50C4D24C" w14:textId="77777777" w:rsidR="00D565EE" w:rsidRDefault="00D565EE" w:rsidP="00581B36">
            <w:pPr>
              <w:jc w:val="center"/>
            </w:pPr>
            <w:r>
              <w:t>Immagini</w:t>
            </w:r>
          </w:p>
          <w:p w14:paraId="29C49F6D" w14:textId="77777777" w:rsidR="00D565EE" w:rsidRDefault="00D565EE" w:rsidP="00581B36">
            <w:pPr>
              <w:jc w:val="center"/>
            </w:pPr>
            <w:r>
              <w:t>Foto</w:t>
            </w:r>
          </w:p>
          <w:p w14:paraId="7724EF10" w14:textId="77777777" w:rsidR="00D565EE" w:rsidRPr="00C56245" w:rsidRDefault="00D565EE" w:rsidP="00581B36">
            <w:pPr>
              <w:jc w:val="center"/>
            </w:pPr>
            <w:r>
              <w:t>Percorsi</w:t>
            </w:r>
          </w:p>
        </w:tc>
        <w:tc>
          <w:tcPr>
            <w:tcW w:w="1785" w:type="dxa"/>
            <w:tcBorders>
              <w:top w:val="single" w:sz="6" w:space="0" w:color="000000"/>
              <w:left w:val="single" w:sz="6" w:space="0" w:color="000000"/>
              <w:bottom w:val="single" w:sz="6" w:space="0" w:color="000000"/>
              <w:right w:val="single" w:sz="4" w:space="0" w:color="auto"/>
            </w:tcBorders>
          </w:tcPr>
          <w:p w14:paraId="5EF42A2D" w14:textId="77777777" w:rsidR="00D565EE" w:rsidRPr="00C56245" w:rsidRDefault="00D565EE" w:rsidP="00581B36">
            <w:pPr>
              <w:jc w:val="center"/>
            </w:pPr>
            <w:r>
              <w:t>Brochure</w:t>
            </w:r>
          </w:p>
        </w:tc>
        <w:tc>
          <w:tcPr>
            <w:tcW w:w="1470" w:type="dxa"/>
            <w:tcBorders>
              <w:top w:val="single" w:sz="6" w:space="0" w:color="000000"/>
              <w:left w:val="single" w:sz="4" w:space="0" w:color="auto"/>
              <w:bottom w:val="single" w:sz="6" w:space="0" w:color="000000"/>
              <w:right w:val="single" w:sz="6" w:space="0" w:color="000000"/>
            </w:tcBorders>
          </w:tcPr>
          <w:p w14:paraId="5802F9CE" w14:textId="77777777" w:rsidR="00D565EE" w:rsidRPr="00C56245" w:rsidRDefault="00D565EE" w:rsidP="00581B36">
            <w:pPr>
              <w:jc w:val="center"/>
            </w:pPr>
            <w:r>
              <w:t>II quadrimestre</w:t>
            </w:r>
          </w:p>
        </w:tc>
      </w:tr>
    </w:tbl>
    <w:p w14:paraId="31BFCAF3" w14:textId="77777777" w:rsidR="007B5CD6" w:rsidRPr="00064FDF" w:rsidRDefault="007B5CD6" w:rsidP="00705EDF">
      <w:pPr>
        <w:spacing w:before="120" w:after="0" w:line="240" w:lineRule="auto"/>
        <w:rPr>
          <w:rFonts w:ascii="Times New Roman" w:hAnsi="Times New Roman"/>
          <w:sz w:val="24"/>
          <w:szCs w:val="24"/>
          <w:lang w:eastAsia="it-IT"/>
        </w:rPr>
      </w:pPr>
    </w:p>
    <w:p w14:paraId="5854FA1A" w14:textId="47C86F05" w:rsidR="00490C08" w:rsidRDefault="00490C08" w:rsidP="00BB2E6C">
      <w:pPr>
        <w:pStyle w:val="Textbody"/>
        <w:jc w:val="both"/>
        <w:rPr>
          <w:rFonts w:ascii="Times New Roman" w:eastAsia="Times New Roman" w:hAnsi="Times New Roman" w:cs="Times New Roman"/>
          <w:color w:val="auto"/>
          <w:kern w:val="0"/>
          <w:lang w:eastAsia="en-US" w:bidi="ar-SA"/>
        </w:rPr>
      </w:pPr>
      <w:r>
        <w:rPr>
          <w:rFonts w:ascii="Times New Roman" w:eastAsia="Times New Roman" w:hAnsi="Times New Roman" w:cs="Times New Roman"/>
          <w:color w:val="auto"/>
          <w:kern w:val="0"/>
          <w:lang w:eastAsia="en-US" w:bidi="ar-SA"/>
        </w:rPr>
        <w:t>5.4 Orientamento ai sensi del D.M. 328/2022</w:t>
      </w:r>
    </w:p>
    <w:p w14:paraId="2D4F1F45" w14:textId="37014BDF" w:rsidR="003C59B2" w:rsidRDefault="003C59B2" w:rsidP="003C59B2">
      <w:pPr>
        <w:pStyle w:val="NormaleWeb"/>
        <w:shd w:val="clear" w:color="auto" w:fill="FFFFFF"/>
        <w:spacing w:before="0" w:beforeAutospacing="0"/>
      </w:pPr>
      <w:r>
        <w:rPr>
          <w:color w:val="19191A"/>
        </w:rPr>
        <w:t xml:space="preserve">In attuazione del </w:t>
      </w:r>
      <w:r w:rsidRPr="005C4A25">
        <w:rPr>
          <w:color w:val="19191A"/>
        </w:rPr>
        <w:t xml:space="preserve">Decreto Ministeriale 328 del 22 dicembre 2022  "Linee guida per l’Orientamento", relative alla riforma 1.4 “Riforma del sistema di orientamento”, nell’ambito della Missione 4 – Componente 1 – del Piano nazionale di ripresa e resilienza, finanziato dall’Unione europea – Next Generation EU, </w:t>
      </w:r>
      <w:r w:rsidRPr="005C4A25">
        <w:rPr>
          <w:color w:val="19191A"/>
          <w:shd w:val="clear" w:color="auto" w:fill="FFFFFF"/>
        </w:rPr>
        <w:t xml:space="preserve">è stata avviata </w:t>
      </w:r>
      <w:r>
        <w:rPr>
          <w:color w:val="19191A"/>
          <w:shd w:val="clear" w:color="auto" w:fill="FFFFFF"/>
        </w:rPr>
        <w:t xml:space="preserve">l’attività di </w:t>
      </w:r>
      <w:r w:rsidRPr="005C4A25">
        <w:rPr>
          <w:rStyle w:val="Enfasigrassetto"/>
          <w:b w:val="0"/>
          <w:color w:val="19191A"/>
          <w:shd w:val="clear" w:color="auto" w:fill="FFFFFF"/>
        </w:rPr>
        <w:t>orientamento scolastico</w:t>
      </w:r>
      <w:r>
        <w:rPr>
          <w:rStyle w:val="Enfasigrassetto"/>
          <w:b w:val="0"/>
          <w:color w:val="19191A"/>
          <w:shd w:val="clear" w:color="auto" w:fill="FFFFFF"/>
        </w:rPr>
        <w:t xml:space="preserve"> indicata nella norma citata</w:t>
      </w:r>
      <w:r w:rsidRPr="005C4A25">
        <w:rPr>
          <w:b/>
          <w:color w:val="19191A"/>
          <w:shd w:val="clear" w:color="auto" w:fill="FFFFFF"/>
        </w:rPr>
        <w:t> </w:t>
      </w:r>
      <w:r w:rsidRPr="005C4A25">
        <w:rPr>
          <w:color w:val="19191A"/>
          <w:shd w:val="clear" w:color="auto" w:fill="FFFFFF"/>
        </w:rPr>
        <w:t>che ha l’obiettivo di valorizzare i talenti e le inclinazioni di ciascuno, di promuovere il ruolo del </w:t>
      </w:r>
      <w:r w:rsidRPr="005C4A25">
        <w:rPr>
          <w:rStyle w:val="Enfasigrassetto"/>
          <w:b w:val="0"/>
          <w:color w:val="19191A"/>
          <w:shd w:val="clear" w:color="auto" w:fill="FFFFFF"/>
        </w:rPr>
        <w:t>merito</w:t>
      </w:r>
      <w:r w:rsidRPr="005C4A25">
        <w:rPr>
          <w:color w:val="19191A"/>
          <w:shd w:val="clear" w:color="auto" w:fill="FFFFFF"/>
        </w:rPr>
        <w:t> nel successo formativo, di dare </w:t>
      </w:r>
      <w:r w:rsidRPr="005C4A25">
        <w:rPr>
          <w:rStyle w:val="Enfasigrassetto"/>
          <w:b w:val="0"/>
          <w:color w:val="19191A"/>
          <w:shd w:val="clear" w:color="auto" w:fill="FFFFFF"/>
        </w:rPr>
        <w:t>supporto a studenti e famiglie</w:t>
      </w:r>
      <w:r w:rsidRPr="005C4A25">
        <w:rPr>
          <w:color w:val="19191A"/>
          <w:shd w:val="clear" w:color="auto" w:fill="FFFFFF"/>
        </w:rPr>
        <w:t> per consentire loro di fare scelte consapevoli per il futuro, nello studio e nel lavoro.</w:t>
      </w:r>
      <w:r w:rsidRPr="005C4A25">
        <w:rPr>
          <w:color w:val="19191A"/>
        </w:rPr>
        <w:br/>
      </w:r>
      <w:r w:rsidRPr="005C4A25">
        <w:rPr>
          <w:color w:val="19191A"/>
          <w:shd w:val="clear" w:color="auto" w:fill="FFFFFF"/>
        </w:rPr>
        <w:t xml:space="preserve">L’orientamento è </w:t>
      </w:r>
      <w:r>
        <w:rPr>
          <w:color w:val="19191A"/>
          <w:shd w:val="clear" w:color="auto" w:fill="FFFFFF"/>
        </w:rPr>
        <w:t>stato</w:t>
      </w:r>
      <w:r w:rsidRPr="005C4A25">
        <w:rPr>
          <w:color w:val="19191A"/>
          <w:shd w:val="clear" w:color="auto" w:fill="FFFFFF"/>
        </w:rPr>
        <w:t xml:space="preserve">  </w:t>
      </w:r>
      <w:r w:rsidRPr="005C4A25">
        <w:rPr>
          <w:rStyle w:val="Enfasigrassetto"/>
          <w:b w:val="0"/>
          <w:color w:val="19191A"/>
          <w:shd w:val="clear" w:color="auto" w:fill="FFFFFF"/>
        </w:rPr>
        <w:t>inserito nelle attività formative</w:t>
      </w:r>
      <w:r w:rsidRPr="005C4A25">
        <w:rPr>
          <w:b/>
          <w:color w:val="19191A"/>
          <w:shd w:val="clear" w:color="auto" w:fill="FFFFFF"/>
        </w:rPr>
        <w:t> </w:t>
      </w:r>
      <w:r w:rsidRPr="000D548F">
        <w:rPr>
          <w:color w:val="19191A"/>
          <w:shd w:val="clear" w:color="auto" w:fill="FFFFFF"/>
        </w:rPr>
        <w:t>e</w:t>
      </w:r>
      <w:r>
        <w:rPr>
          <w:color w:val="19191A"/>
          <w:shd w:val="clear" w:color="auto" w:fill="FFFFFF"/>
        </w:rPr>
        <w:t xml:space="preserve"> nel curricolo scolastico</w:t>
      </w:r>
      <w:r w:rsidRPr="005C4A25">
        <w:rPr>
          <w:color w:val="19191A"/>
          <w:shd w:val="clear" w:color="auto" w:fill="FFFFFF"/>
        </w:rPr>
        <w:t xml:space="preserve"> declinando</w:t>
      </w:r>
      <w:r>
        <w:rPr>
          <w:color w:val="19191A"/>
          <w:shd w:val="clear" w:color="auto" w:fill="FFFFFF"/>
        </w:rPr>
        <w:t xml:space="preserve"> </w:t>
      </w:r>
      <w:r w:rsidRPr="005C4A25">
        <w:rPr>
          <w:color w:val="19191A"/>
          <w:shd w:val="clear" w:color="auto" w:fill="FFFFFF"/>
        </w:rPr>
        <w:t>la </w:t>
      </w:r>
      <w:r w:rsidRPr="00CE5562">
        <w:rPr>
          <w:rStyle w:val="Enfasigrassetto"/>
          <w:b w:val="0"/>
          <w:color w:val="19191A"/>
          <w:shd w:val="clear" w:color="auto" w:fill="FFFFFF"/>
        </w:rPr>
        <w:t>didattica in chiave orientativa</w:t>
      </w:r>
      <w:r w:rsidRPr="005C4A25">
        <w:rPr>
          <w:color w:val="19191A"/>
          <w:shd w:val="clear" w:color="auto" w:fill="FFFFFF"/>
        </w:rPr>
        <w:t>, organizzandola partendo dalle esperienze degli studenti e dalla </w:t>
      </w:r>
      <w:r w:rsidRPr="00CE5562">
        <w:rPr>
          <w:rStyle w:val="Enfasigrassetto"/>
          <w:b w:val="0"/>
          <w:color w:val="19191A"/>
          <w:shd w:val="clear" w:color="auto" w:fill="FFFFFF"/>
        </w:rPr>
        <w:t>personalizzazione dei percorsi</w:t>
      </w:r>
      <w:r w:rsidRPr="005C4A25">
        <w:rPr>
          <w:color w:val="19191A"/>
          <w:shd w:val="clear" w:color="auto" w:fill="FFFFFF"/>
        </w:rPr>
        <w:t>, con l’accento sullo sviluppo delle competenze di base e trasversali (responsabilità, spirito di iniziativa, motivazione e creatività</w:t>
      </w:r>
      <w:r>
        <w:rPr>
          <w:color w:val="19191A"/>
          <w:shd w:val="clear" w:color="auto" w:fill="FFFFFF"/>
        </w:rPr>
        <w:t>)</w:t>
      </w:r>
      <w:r w:rsidRPr="005C4A25">
        <w:rPr>
          <w:color w:val="19191A"/>
          <w:shd w:val="clear" w:color="auto" w:fill="FFFFFF"/>
        </w:rPr>
        <w:t>, fondamentali anche per promuovere l’imprenditorialità giovanile</w:t>
      </w:r>
      <w:r>
        <w:rPr>
          <w:color w:val="19191A"/>
          <w:shd w:val="clear" w:color="auto" w:fill="FFFFFF"/>
        </w:rPr>
        <w:t>. I</w:t>
      </w:r>
      <w:r w:rsidRPr="005C4A25">
        <w:rPr>
          <w:color w:val="19191A"/>
          <w:shd w:val="clear" w:color="auto" w:fill="FFFFFF"/>
        </w:rPr>
        <w:t> </w:t>
      </w:r>
      <w:r w:rsidRPr="000D548F">
        <w:rPr>
          <w:rStyle w:val="Enfasigrassetto"/>
          <w:b w:val="0"/>
          <w:color w:val="19191A"/>
          <w:shd w:val="clear" w:color="auto" w:fill="FFFFFF"/>
        </w:rPr>
        <w:t xml:space="preserve">moduli di orientamento formativo </w:t>
      </w:r>
      <w:proofErr w:type="gramStart"/>
      <w:r w:rsidRPr="000D548F">
        <w:rPr>
          <w:rStyle w:val="Enfasigrassetto"/>
          <w:b w:val="0"/>
          <w:color w:val="19191A"/>
          <w:shd w:val="clear" w:color="auto" w:fill="FFFFFF"/>
        </w:rPr>
        <w:t>di  30</w:t>
      </w:r>
      <w:proofErr w:type="gramEnd"/>
      <w:r w:rsidRPr="000D548F">
        <w:rPr>
          <w:rStyle w:val="Enfasigrassetto"/>
          <w:b w:val="0"/>
          <w:color w:val="19191A"/>
          <w:shd w:val="clear" w:color="auto" w:fill="FFFFFF"/>
        </w:rPr>
        <w:t xml:space="preserve"> ore </w:t>
      </w:r>
      <w:r>
        <w:rPr>
          <w:rStyle w:val="Enfasigrassetto"/>
          <w:b w:val="0"/>
          <w:color w:val="19191A"/>
          <w:shd w:val="clear" w:color="auto" w:fill="FFFFFF"/>
        </w:rPr>
        <w:t xml:space="preserve">sono stati </w:t>
      </w:r>
      <w:r w:rsidRPr="000D548F">
        <w:rPr>
          <w:rStyle w:val="Enfasigrassetto"/>
          <w:b w:val="0"/>
          <w:color w:val="19191A"/>
          <w:shd w:val="clear" w:color="auto" w:fill="FFFFFF"/>
        </w:rPr>
        <w:t>realizzati dai docenti del Consiglio di classe</w:t>
      </w:r>
      <w:r>
        <w:rPr>
          <w:rStyle w:val="Enfasigrassetto"/>
          <w:b w:val="0"/>
          <w:color w:val="19191A"/>
          <w:shd w:val="clear" w:color="auto" w:fill="FFFFFF"/>
        </w:rPr>
        <w:t>,</w:t>
      </w:r>
      <w:r w:rsidRPr="000D548F">
        <w:rPr>
          <w:rStyle w:val="Enfasigrassetto"/>
          <w:b w:val="0"/>
          <w:color w:val="19191A"/>
          <w:shd w:val="clear" w:color="auto" w:fill="FFFFFF"/>
        </w:rPr>
        <w:t xml:space="preserve">  </w:t>
      </w:r>
      <w:r w:rsidRPr="000D548F">
        <w:rPr>
          <w:b/>
          <w:color w:val="19191A"/>
          <w:shd w:val="clear" w:color="auto" w:fill="FFFFFF"/>
        </w:rPr>
        <w:t> con il supporto del </w:t>
      </w:r>
      <w:r w:rsidRPr="000D548F">
        <w:rPr>
          <w:rStyle w:val="Enfasigrassetto"/>
          <w:b w:val="0"/>
          <w:color w:val="19191A"/>
          <w:shd w:val="clear" w:color="auto" w:fill="FFFFFF"/>
        </w:rPr>
        <w:t>docente Tutor</w:t>
      </w:r>
      <w:r w:rsidRPr="000D548F">
        <w:rPr>
          <w:b/>
          <w:color w:val="19191A"/>
          <w:shd w:val="clear" w:color="auto" w:fill="FFFFFF"/>
        </w:rPr>
        <w:t xml:space="preserve"> e del </w:t>
      </w:r>
      <w:r w:rsidRPr="000D548F">
        <w:rPr>
          <w:rStyle w:val="Enfasigrassetto"/>
          <w:b w:val="0"/>
          <w:color w:val="19191A"/>
          <w:shd w:val="clear" w:color="auto" w:fill="FFFFFF"/>
        </w:rPr>
        <w:t xml:space="preserve">docente </w:t>
      </w:r>
      <w:r w:rsidRPr="005C4A25">
        <w:rPr>
          <w:rStyle w:val="Enfasigrassetto"/>
          <w:color w:val="19191A"/>
          <w:shd w:val="clear" w:color="auto" w:fill="FFFFFF"/>
        </w:rPr>
        <w:t>Orientatore</w:t>
      </w:r>
      <w:r>
        <w:rPr>
          <w:rStyle w:val="Enfasigrassetto"/>
          <w:color w:val="19191A"/>
          <w:shd w:val="clear" w:color="auto" w:fill="FFFFFF"/>
        </w:rPr>
        <w:t>.</w:t>
      </w:r>
    </w:p>
    <w:p w14:paraId="665A8918" w14:textId="041800CD" w:rsidR="00B15392" w:rsidRPr="00BD74D4" w:rsidRDefault="003C59B2" w:rsidP="00BD74D4">
      <w:pPr>
        <w:pStyle w:val="NormaleWeb"/>
        <w:shd w:val="clear" w:color="auto" w:fill="FFFFFF"/>
        <w:spacing w:before="0" w:beforeAutospacing="0"/>
        <w:jc w:val="both"/>
        <w:rPr>
          <w:color w:val="19191A"/>
          <w:shd w:val="clear" w:color="auto" w:fill="FFFFFF"/>
        </w:rPr>
      </w:pPr>
      <w:r w:rsidRPr="005C4A25">
        <w:t xml:space="preserve">I percorsi </w:t>
      </w:r>
      <w:r>
        <w:t xml:space="preserve">programmati ad inizio anno scolastico </w:t>
      </w:r>
      <w:r w:rsidRPr="005C4A25">
        <w:t xml:space="preserve">contemplano situazioni di apprendimento dove le singole discipline non </w:t>
      </w:r>
      <w:r>
        <w:t xml:space="preserve">siano </w:t>
      </w:r>
      <w:r w:rsidRPr="005C4A25">
        <w:t xml:space="preserve">recepite dall’allievo come insiemi slegati e depositari di saperi da </w:t>
      </w:r>
      <w:r w:rsidRPr="005C4A25">
        <w:lastRenderedPageBreak/>
        <w:t>memorizzare, bensì diventino strumenti funzionali per stimolarli verso il superamento dei problemi che possano interferire con il loro quotidiano.</w:t>
      </w:r>
      <w:r w:rsidRPr="005C4A25">
        <w:rPr>
          <w:color w:val="000000"/>
          <w:shd w:val="clear" w:color="auto" w:fill="FBFBFB"/>
        </w:rPr>
        <w:t xml:space="preserve"> </w:t>
      </w:r>
      <w:r>
        <w:rPr>
          <w:color w:val="000000"/>
          <w:shd w:val="clear" w:color="auto" w:fill="FBFBFB"/>
        </w:rPr>
        <w:t xml:space="preserve">La </w:t>
      </w:r>
      <w:r w:rsidRPr="005C4A25">
        <w:rPr>
          <w:rStyle w:val="Enfasigrassetto"/>
          <w:bCs w:val="0"/>
          <w:color w:val="000000"/>
          <w:shd w:val="clear" w:color="auto" w:fill="FBFBFB"/>
        </w:rPr>
        <w:t>dimensione orientativa</w:t>
      </w:r>
      <w:r w:rsidRPr="005C4A25">
        <w:rPr>
          <w:color w:val="000000"/>
          <w:shd w:val="clear" w:color="auto" w:fill="FBFBFB"/>
        </w:rPr>
        <w:t> </w:t>
      </w:r>
      <w:r>
        <w:rPr>
          <w:color w:val="000000"/>
          <w:shd w:val="clear" w:color="auto" w:fill="FBFBFB"/>
        </w:rPr>
        <w:t xml:space="preserve">attuata ha quindi posto l’accento sulla centralità </w:t>
      </w:r>
      <w:r w:rsidRPr="005C4A25">
        <w:rPr>
          <w:color w:val="000000"/>
          <w:shd w:val="clear" w:color="auto" w:fill="FBFBFB"/>
        </w:rPr>
        <w:t xml:space="preserve">del processo </w:t>
      </w:r>
      <w:r>
        <w:rPr>
          <w:color w:val="000000"/>
          <w:shd w:val="clear" w:color="auto" w:fill="FBFBFB"/>
        </w:rPr>
        <w:t xml:space="preserve">di apprendimento degli </w:t>
      </w:r>
      <w:r w:rsidRPr="005C4A25">
        <w:rPr>
          <w:color w:val="000000"/>
          <w:shd w:val="clear" w:color="auto" w:fill="FBFBFB"/>
        </w:rPr>
        <w:t xml:space="preserve">studenti, </w:t>
      </w:r>
      <w:r>
        <w:rPr>
          <w:color w:val="000000"/>
          <w:shd w:val="clear" w:color="auto" w:fill="FBFBFB"/>
        </w:rPr>
        <w:t>sul</w:t>
      </w:r>
      <w:r w:rsidRPr="005C4A25">
        <w:rPr>
          <w:color w:val="000000"/>
          <w:shd w:val="clear" w:color="auto" w:fill="FBFBFB"/>
        </w:rPr>
        <w:t xml:space="preserve">le loro esperienze e </w:t>
      </w:r>
      <w:r>
        <w:rPr>
          <w:color w:val="000000"/>
          <w:shd w:val="clear" w:color="auto" w:fill="FBFBFB"/>
        </w:rPr>
        <w:t>sul</w:t>
      </w:r>
      <w:r w:rsidRPr="005C4A25">
        <w:rPr>
          <w:color w:val="000000"/>
          <w:shd w:val="clear" w:color="auto" w:fill="FBFBFB"/>
        </w:rPr>
        <w:t xml:space="preserve">la loro autonomia. Non </w:t>
      </w:r>
      <w:r>
        <w:rPr>
          <w:color w:val="000000"/>
          <w:shd w:val="clear" w:color="auto" w:fill="FBFBFB"/>
        </w:rPr>
        <w:t xml:space="preserve">è mancato </w:t>
      </w:r>
      <w:r w:rsidRPr="005C4A25">
        <w:rPr>
          <w:color w:val="000000"/>
          <w:shd w:val="clear" w:color="auto" w:fill="FBFBFB"/>
        </w:rPr>
        <w:t>l’aspetto motivazionale laddove le scelte operate siano</w:t>
      </w:r>
      <w:r>
        <w:rPr>
          <w:color w:val="000000"/>
          <w:shd w:val="clear" w:color="auto" w:fill="FBFBFB"/>
        </w:rPr>
        <w:t xml:space="preserve"> state</w:t>
      </w:r>
      <w:r w:rsidRPr="005C4A25">
        <w:rPr>
          <w:color w:val="000000"/>
          <w:shd w:val="clear" w:color="auto" w:fill="FBFBFB"/>
        </w:rPr>
        <w:t xml:space="preserve"> l’espressione della reale volontà sottesa alle esigenze ed aspirazioni di ciascuno.  </w:t>
      </w:r>
      <w:r w:rsidRPr="005C4A25">
        <w:t xml:space="preserve">  </w:t>
      </w:r>
    </w:p>
    <w:p w14:paraId="0EB46AF9" w14:textId="544496D0" w:rsidR="003C59B2" w:rsidRPr="005C613D" w:rsidRDefault="003C59B2" w:rsidP="003C59B2">
      <w:pPr>
        <w:rPr>
          <w:rFonts w:ascii="Times New Roman" w:hAnsi="Times New Roman"/>
          <w:b/>
          <w:sz w:val="24"/>
          <w:szCs w:val="24"/>
        </w:rPr>
      </w:pPr>
      <w:r w:rsidRPr="005C613D">
        <w:rPr>
          <w:rFonts w:ascii="Times New Roman" w:hAnsi="Times New Roman"/>
          <w:b/>
          <w:sz w:val="24"/>
          <w:szCs w:val="24"/>
        </w:rPr>
        <w:t xml:space="preserve">Obiettivi processuali perseguiti  </w:t>
      </w:r>
    </w:p>
    <w:p w14:paraId="3A7884D0" w14:textId="77777777" w:rsidR="003C59B2" w:rsidRPr="005C4A25" w:rsidRDefault="003C59B2" w:rsidP="003C59B2">
      <w:pPr>
        <w:rPr>
          <w:rFonts w:ascii="Times New Roman" w:hAnsi="Times New Roman"/>
          <w:sz w:val="24"/>
          <w:szCs w:val="24"/>
        </w:rPr>
      </w:pPr>
      <w:r w:rsidRPr="005C4A25">
        <w:rPr>
          <w:rFonts w:ascii="Times New Roman" w:hAnsi="Times New Roman"/>
          <w:sz w:val="24"/>
          <w:szCs w:val="24"/>
        </w:rPr>
        <w:t xml:space="preserve">Sviluppare la capacità di riflettere su </w:t>
      </w:r>
      <w:proofErr w:type="gramStart"/>
      <w:r w:rsidRPr="005C4A25">
        <w:rPr>
          <w:rFonts w:ascii="Times New Roman" w:hAnsi="Times New Roman"/>
          <w:sz w:val="24"/>
          <w:szCs w:val="24"/>
        </w:rPr>
        <w:t>se</w:t>
      </w:r>
      <w:proofErr w:type="gramEnd"/>
      <w:r w:rsidRPr="005C4A25">
        <w:rPr>
          <w:rFonts w:ascii="Times New Roman" w:hAnsi="Times New Roman"/>
          <w:sz w:val="24"/>
          <w:szCs w:val="24"/>
        </w:rPr>
        <w:t xml:space="preserve"> stessi, per esprimere un personale modo di essere e proporlo agli altri, innalzando il livello di autostima.</w:t>
      </w:r>
    </w:p>
    <w:p w14:paraId="3C8BEC71" w14:textId="77777777" w:rsidR="003C59B2" w:rsidRPr="005C4A25" w:rsidRDefault="003C59B2" w:rsidP="003C59B2">
      <w:pPr>
        <w:rPr>
          <w:rFonts w:ascii="Times New Roman" w:hAnsi="Times New Roman"/>
          <w:sz w:val="24"/>
          <w:szCs w:val="24"/>
        </w:rPr>
      </w:pPr>
      <w:r w:rsidRPr="005C4A25">
        <w:rPr>
          <w:rFonts w:ascii="Times New Roman" w:hAnsi="Times New Roman"/>
          <w:sz w:val="24"/>
          <w:szCs w:val="24"/>
        </w:rPr>
        <w:t xml:space="preserve">Migliorare la capacità di individuare e organizzare le informazioni. </w:t>
      </w:r>
    </w:p>
    <w:p w14:paraId="5EFA6C76" w14:textId="77777777" w:rsidR="003C59B2" w:rsidRPr="005C4A25" w:rsidRDefault="003C59B2" w:rsidP="003C59B2">
      <w:pPr>
        <w:rPr>
          <w:rFonts w:ascii="Times New Roman" w:hAnsi="Times New Roman"/>
          <w:sz w:val="24"/>
          <w:szCs w:val="24"/>
        </w:rPr>
      </w:pPr>
      <w:r w:rsidRPr="005C4A25">
        <w:rPr>
          <w:rFonts w:ascii="Times New Roman" w:hAnsi="Times New Roman"/>
          <w:sz w:val="24"/>
          <w:szCs w:val="24"/>
        </w:rPr>
        <w:t xml:space="preserve">Favorire la scoperta e lo sviluppo di abilità specifiche (attitudini, interessi, vocazioni, talenti). </w:t>
      </w:r>
    </w:p>
    <w:p w14:paraId="481FDAA9" w14:textId="77777777" w:rsidR="003C59B2" w:rsidRPr="005C4A25" w:rsidRDefault="003C59B2" w:rsidP="003C59B2">
      <w:pPr>
        <w:rPr>
          <w:rFonts w:ascii="Times New Roman" w:hAnsi="Times New Roman"/>
          <w:sz w:val="24"/>
          <w:szCs w:val="24"/>
        </w:rPr>
      </w:pPr>
      <w:r w:rsidRPr="005C4A25">
        <w:rPr>
          <w:rFonts w:ascii="Times New Roman" w:hAnsi="Times New Roman"/>
          <w:sz w:val="24"/>
          <w:szCs w:val="24"/>
        </w:rPr>
        <w:t xml:space="preserve">Offrire l’opportunità di apprendere i “saperi” attraverso modalità didattiche innovative </w:t>
      </w:r>
      <w:proofErr w:type="gramStart"/>
      <w:r w:rsidRPr="005C4A25">
        <w:rPr>
          <w:rFonts w:ascii="Times New Roman" w:hAnsi="Times New Roman"/>
          <w:sz w:val="24"/>
          <w:szCs w:val="24"/>
        </w:rPr>
        <w:t>( TIC</w:t>
      </w:r>
      <w:proofErr w:type="gramEnd"/>
      <w:r w:rsidRPr="005C4A25">
        <w:rPr>
          <w:rFonts w:ascii="Times New Roman" w:hAnsi="Times New Roman"/>
          <w:sz w:val="24"/>
          <w:szCs w:val="24"/>
        </w:rPr>
        <w:t xml:space="preserve">), per favorire l’integrazione fra linguaggi diversi. </w:t>
      </w:r>
    </w:p>
    <w:p w14:paraId="09145F89" w14:textId="77777777" w:rsidR="003C59B2" w:rsidRPr="005C4A25" w:rsidRDefault="003C59B2" w:rsidP="003C59B2">
      <w:pPr>
        <w:rPr>
          <w:rFonts w:ascii="Times New Roman" w:hAnsi="Times New Roman"/>
          <w:sz w:val="24"/>
          <w:szCs w:val="24"/>
        </w:rPr>
      </w:pPr>
      <w:r w:rsidRPr="005C4A25">
        <w:rPr>
          <w:rFonts w:ascii="Times New Roman" w:hAnsi="Times New Roman"/>
          <w:sz w:val="24"/>
          <w:szCs w:val="24"/>
        </w:rPr>
        <w:t xml:space="preserve">Sviluppare le abilità interpersonali, imparando a rapportarsi con un numero sempre crescente di persone, mantenendo aperta la disponibilità alla critica, al dialogo e alla collaborazione per riorientare i propri convincimenti e comportamenti </w:t>
      </w:r>
    </w:p>
    <w:p w14:paraId="307C582A" w14:textId="27E37CE2" w:rsidR="003C59B2" w:rsidRPr="00BD74D4" w:rsidRDefault="003C59B2" w:rsidP="00BD74D4">
      <w:pPr>
        <w:rPr>
          <w:rFonts w:ascii="Times New Roman" w:hAnsi="Times New Roman"/>
          <w:sz w:val="24"/>
          <w:szCs w:val="24"/>
        </w:rPr>
      </w:pPr>
      <w:r w:rsidRPr="005C4A25">
        <w:rPr>
          <w:rFonts w:ascii="Times New Roman" w:hAnsi="Times New Roman"/>
          <w:sz w:val="24"/>
          <w:szCs w:val="24"/>
        </w:rPr>
        <w:t>Accrescere la capacità di lavorare nel gruppo in modo cooperativo (ruoli, compiti, contributi personali al raggiungimento di un obiettivo comune, tenendo conto di mezzi, soggetti coinvolti, fine).</w:t>
      </w:r>
    </w:p>
    <w:p w14:paraId="4F0BA810" w14:textId="77777777" w:rsidR="005657E0" w:rsidRPr="00064FDF" w:rsidRDefault="00490C08" w:rsidP="00BB2E6C">
      <w:pPr>
        <w:pStyle w:val="Textbody"/>
        <w:jc w:val="both"/>
        <w:rPr>
          <w:rFonts w:ascii="Times New Roman" w:eastAsia="Times New Roman" w:hAnsi="Times New Roman" w:cs="Times New Roman"/>
          <w:color w:val="auto"/>
          <w:kern w:val="0"/>
          <w:lang w:eastAsia="en-US" w:bidi="ar-SA"/>
        </w:rPr>
      </w:pPr>
      <w:r>
        <w:rPr>
          <w:rFonts w:ascii="Times New Roman" w:eastAsia="Times New Roman" w:hAnsi="Times New Roman" w:cs="Times New Roman"/>
          <w:color w:val="auto"/>
          <w:kern w:val="0"/>
          <w:lang w:eastAsia="en-US" w:bidi="ar-SA"/>
        </w:rPr>
        <w:t>5.5</w:t>
      </w:r>
      <w:r w:rsidR="008F586B" w:rsidRPr="00064FDF">
        <w:rPr>
          <w:rFonts w:ascii="Times New Roman" w:eastAsia="Times New Roman" w:hAnsi="Times New Roman" w:cs="Times New Roman"/>
          <w:color w:val="auto"/>
          <w:kern w:val="0"/>
          <w:lang w:eastAsia="en-US" w:bidi="ar-SA"/>
        </w:rPr>
        <w:t xml:space="preserve"> Simulazione seconda prova</w:t>
      </w:r>
    </w:p>
    <w:p w14:paraId="0D3B47E1" w14:textId="77777777" w:rsidR="002F3753" w:rsidRPr="00064FDF" w:rsidRDefault="00BB6492" w:rsidP="00BB2E6C">
      <w:pPr>
        <w:pStyle w:val="Textbody"/>
        <w:jc w:val="both"/>
        <w:rPr>
          <w:rFonts w:ascii="Times New Roman" w:eastAsia="Times New Roman" w:hAnsi="Times New Roman" w:cs="Times New Roman"/>
          <w:b w:val="0"/>
          <w:color w:val="auto"/>
          <w:kern w:val="0"/>
          <w:lang w:eastAsia="en-US" w:bidi="ar-SA"/>
        </w:rPr>
      </w:pPr>
      <w:r w:rsidRPr="00064FDF">
        <w:rPr>
          <w:rFonts w:ascii="Times New Roman" w:eastAsia="Times New Roman" w:hAnsi="Times New Roman" w:cs="Times New Roman"/>
          <w:b w:val="0"/>
          <w:color w:val="auto"/>
          <w:kern w:val="0"/>
          <w:lang w:eastAsia="en-US" w:bidi="ar-SA"/>
        </w:rPr>
        <w:t xml:space="preserve">I Dipartimenti delle discipline oggetto della seconda prova scritta hanno predisposto nel mese di maggio una simulazione della stessa in conformità ai quadri di riferimento allegati al D.M. n. </w:t>
      </w:r>
      <w:r w:rsidR="00691567" w:rsidRPr="00064FDF">
        <w:rPr>
          <w:rFonts w:ascii="Times New Roman" w:eastAsia="Times New Roman" w:hAnsi="Times New Roman" w:cs="Times New Roman"/>
          <w:b w:val="0"/>
          <w:color w:val="auto"/>
          <w:kern w:val="0"/>
          <w:lang w:eastAsia="en-US" w:bidi="ar-SA"/>
        </w:rPr>
        <w:t>164 del 15/06/2022.</w:t>
      </w:r>
    </w:p>
    <w:p w14:paraId="00B257AC" w14:textId="77777777" w:rsidR="0002204F" w:rsidRPr="00064FDF" w:rsidRDefault="00490C08" w:rsidP="008F586B">
      <w:pPr>
        <w:pStyle w:val="Textbody"/>
        <w:jc w:val="both"/>
        <w:rPr>
          <w:rFonts w:ascii="Times New Roman" w:eastAsia="Times New Roman" w:hAnsi="Times New Roman" w:cs="Times New Roman"/>
          <w:color w:val="auto"/>
          <w:kern w:val="0"/>
          <w:lang w:eastAsia="en-US" w:bidi="ar-SA"/>
        </w:rPr>
      </w:pPr>
      <w:r>
        <w:rPr>
          <w:rFonts w:ascii="Times New Roman" w:eastAsia="Times New Roman" w:hAnsi="Times New Roman" w:cs="Times New Roman"/>
          <w:color w:val="auto"/>
          <w:kern w:val="0"/>
          <w:lang w:eastAsia="en-US" w:bidi="ar-SA"/>
        </w:rPr>
        <w:t>5.6</w:t>
      </w:r>
      <w:r w:rsidR="008F586B" w:rsidRPr="00064FDF">
        <w:rPr>
          <w:rFonts w:ascii="Times New Roman" w:eastAsia="Times New Roman" w:hAnsi="Times New Roman" w:cs="Times New Roman"/>
          <w:color w:val="auto"/>
          <w:kern w:val="0"/>
          <w:lang w:eastAsia="en-US" w:bidi="ar-SA"/>
        </w:rPr>
        <w:t xml:space="preserve"> </w:t>
      </w:r>
      <w:r w:rsidR="00C358F4" w:rsidRPr="00064FDF">
        <w:rPr>
          <w:rFonts w:ascii="Times New Roman" w:eastAsia="Times New Roman" w:hAnsi="Times New Roman" w:cs="Times New Roman"/>
          <w:color w:val="auto"/>
          <w:kern w:val="0"/>
          <w:lang w:eastAsia="en-US" w:bidi="ar-SA"/>
        </w:rPr>
        <w:t>Attività</w:t>
      </w:r>
      <w:r w:rsidR="00A320BD" w:rsidRPr="00064FDF">
        <w:rPr>
          <w:rFonts w:ascii="Times New Roman" w:eastAsia="Times New Roman" w:hAnsi="Times New Roman" w:cs="Times New Roman"/>
          <w:color w:val="auto"/>
          <w:kern w:val="0"/>
          <w:lang w:eastAsia="en-US" w:bidi="ar-SA"/>
        </w:rPr>
        <w:t xml:space="preserve"> e</w:t>
      </w:r>
      <w:r w:rsidR="0002204F" w:rsidRPr="00064FDF">
        <w:rPr>
          <w:rFonts w:ascii="Times New Roman" w:eastAsia="Times New Roman" w:hAnsi="Times New Roman" w:cs="Times New Roman"/>
          <w:color w:val="auto"/>
          <w:kern w:val="0"/>
          <w:lang w:eastAsia="en-US" w:bidi="ar-SA"/>
        </w:rPr>
        <w:t xml:space="preserve"> percorsi svolti nell’ambito del curricolo di Educazione Civica</w:t>
      </w:r>
    </w:p>
    <w:p w14:paraId="54DA0A78" w14:textId="77777777" w:rsidR="003F7359" w:rsidRPr="00064FDF" w:rsidRDefault="003F7359" w:rsidP="00F27EF3">
      <w:pPr>
        <w:pStyle w:val="Paragrafoelenco"/>
        <w:shd w:val="clear" w:color="auto" w:fill="FFFFFF"/>
        <w:spacing w:after="0" w:line="240" w:lineRule="auto"/>
        <w:ind w:left="360" w:right="44"/>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Ai sensi dell’art.1 della Legge n 92/2019 è istituito l'insegnamento trasversale dell'educazione civica quale disciplina non autonoma da integrare nel curriculo di istituto. </w:t>
      </w:r>
    </w:p>
    <w:p w14:paraId="4BD08525" w14:textId="77777777" w:rsidR="003F7359" w:rsidRPr="00064FDF" w:rsidRDefault="003F7359" w:rsidP="00F27EF3">
      <w:pPr>
        <w:pStyle w:val="Paragrafoelenco"/>
        <w:shd w:val="clear" w:color="auto" w:fill="FFFFFF"/>
        <w:spacing w:after="0" w:line="240" w:lineRule="auto"/>
        <w:ind w:left="360"/>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w:t>
      </w:r>
      <w:r w:rsidRPr="00064FDF">
        <w:rPr>
          <w:rFonts w:ascii="Times New Roman" w:eastAsia="Times New Roman" w:hAnsi="Times New Roman"/>
          <w:i/>
          <w:iCs/>
          <w:color w:val="00000A"/>
          <w:kern w:val="36"/>
          <w:sz w:val="24"/>
          <w:szCs w:val="24"/>
          <w:lang w:eastAsia="it-IT"/>
        </w:rPr>
        <w:t>Principi (Art. 1 della L. n 92 2019)</w:t>
      </w:r>
    </w:p>
    <w:p w14:paraId="1990C2CC" w14:textId="77777777" w:rsidR="003F7359" w:rsidRPr="00064FDF" w:rsidRDefault="003F7359" w:rsidP="00F27EF3">
      <w:pPr>
        <w:pStyle w:val="Paragrafoelenco"/>
        <w:shd w:val="clear" w:color="auto" w:fill="FFFFFF"/>
        <w:spacing w:after="0" w:line="240" w:lineRule="auto"/>
        <w:ind w:left="360" w:right="35"/>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i/>
          <w:iCs/>
          <w:color w:val="00000A"/>
          <w:kern w:val="36"/>
          <w:sz w:val="24"/>
          <w:szCs w:val="24"/>
          <w:lang w:eastAsia="it-IT"/>
        </w:rPr>
        <w:t>1.</w:t>
      </w:r>
      <w:r w:rsidRPr="00064FDF">
        <w:rPr>
          <w:rFonts w:ascii="Times New Roman" w:eastAsia="Times New Roman" w:hAnsi="Times New Roman"/>
          <w:color w:val="00000A"/>
          <w:kern w:val="36"/>
          <w:sz w:val="24"/>
          <w:szCs w:val="24"/>
          <w:lang w:eastAsia="it-IT"/>
        </w:rPr>
        <w:t> </w:t>
      </w:r>
      <w:r w:rsidRPr="00064FDF">
        <w:rPr>
          <w:rFonts w:ascii="Times New Roman" w:eastAsia="Times New Roman" w:hAnsi="Times New Roman"/>
          <w:i/>
          <w:iCs/>
          <w:color w:val="00000A"/>
          <w:kern w:val="36"/>
          <w:sz w:val="24"/>
          <w:szCs w:val="24"/>
          <w:lang w:eastAsia="it-IT"/>
        </w:rPr>
        <w:t>L'educazione civica contribuisce a formare cittadini responsabili e attivi e a promuovere la partecipazione piena e consapevole alla vita civica, culturale e sociale delle comunità, nel rispetto delle regole, dei diritti e dei doveri.</w:t>
      </w:r>
    </w:p>
    <w:p w14:paraId="618DC43B" w14:textId="77777777" w:rsidR="003F7359" w:rsidRPr="00064FDF" w:rsidRDefault="003F7359" w:rsidP="00F27EF3">
      <w:pPr>
        <w:pStyle w:val="Paragrafoelenco"/>
        <w:shd w:val="clear" w:color="auto" w:fill="FFFFFF"/>
        <w:spacing w:after="0" w:line="240" w:lineRule="auto"/>
        <w:ind w:left="360" w:right="35"/>
        <w:jc w:val="both"/>
        <w:outlineLvl w:val="1"/>
        <w:rPr>
          <w:rFonts w:ascii="Times New Roman" w:eastAsia="Times New Roman" w:hAnsi="Times New Roman"/>
          <w:i/>
          <w:iCs/>
          <w:color w:val="00000A"/>
          <w:kern w:val="36"/>
          <w:sz w:val="24"/>
          <w:szCs w:val="24"/>
          <w:lang w:eastAsia="it-IT"/>
        </w:rPr>
      </w:pPr>
      <w:r w:rsidRPr="00064FDF">
        <w:rPr>
          <w:rFonts w:ascii="Times New Roman" w:eastAsia="Times New Roman" w:hAnsi="Times New Roman"/>
          <w:i/>
          <w:iCs/>
          <w:color w:val="00000A"/>
          <w:kern w:val="36"/>
          <w:sz w:val="24"/>
          <w:szCs w:val="24"/>
          <w:lang w:eastAsia="it-IT"/>
        </w:rPr>
        <w:t>2.</w:t>
      </w:r>
      <w:r w:rsidRPr="00064FDF">
        <w:rPr>
          <w:rFonts w:ascii="Times New Roman" w:eastAsia="Times New Roman" w:hAnsi="Times New Roman"/>
          <w:color w:val="00000A"/>
          <w:kern w:val="36"/>
          <w:sz w:val="24"/>
          <w:szCs w:val="24"/>
          <w:lang w:eastAsia="it-IT"/>
        </w:rPr>
        <w:t>    </w:t>
      </w:r>
      <w:r w:rsidRPr="00064FDF">
        <w:rPr>
          <w:rFonts w:ascii="Times New Roman" w:eastAsia="Times New Roman" w:hAnsi="Times New Roman"/>
          <w:i/>
          <w:iCs/>
          <w:color w:val="00000A"/>
          <w:kern w:val="36"/>
          <w:sz w:val="24"/>
          <w:szCs w:val="24"/>
          <w:lang w:eastAsia="it-IT"/>
        </w:rPr>
        <w:t xml:space="preserve">L'educazione civica sviluppa nelle istituzioni scolastiche la conoscenza della Costituzione </w:t>
      </w:r>
      <w:r w:rsidR="00F27EF3" w:rsidRPr="00064FDF">
        <w:rPr>
          <w:rFonts w:ascii="Times New Roman" w:eastAsia="Times New Roman" w:hAnsi="Times New Roman"/>
          <w:i/>
          <w:iCs/>
          <w:color w:val="00000A"/>
          <w:kern w:val="36"/>
          <w:sz w:val="24"/>
          <w:szCs w:val="24"/>
          <w:lang w:eastAsia="it-IT"/>
        </w:rPr>
        <w:t>italiana e delle I</w:t>
      </w:r>
      <w:r w:rsidRPr="00064FDF">
        <w:rPr>
          <w:rFonts w:ascii="Times New Roman" w:eastAsia="Times New Roman" w:hAnsi="Times New Roman"/>
          <w:i/>
          <w:iCs/>
          <w:color w:val="00000A"/>
          <w:kern w:val="36"/>
          <w:sz w:val="24"/>
          <w:szCs w:val="24"/>
          <w:lang w:eastAsia="it-IT"/>
        </w:rPr>
        <w:t>stituzioni dell'Unione europea per sostanziare, in particolare, la condivisione e la promozione dei principi di legalità, cittadinanza attiva e digitale, sostenibilità ambientale e diritto alla salute e al benessere della persona.”</w:t>
      </w:r>
    </w:p>
    <w:p w14:paraId="16ADE726" w14:textId="77777777" w:rsidR="003F7359" w:rsidRPr="00064FDF" w:rsidRDefault="003F7359" w:rsidP="00F27EF3">
      <w:pPr>
        <w:pStyle w:val="Paragrafoelenco"/>
        <w:shd w:val="clear" w:color="auto" w:fill="FFFFFF"/>
        <w:spacing w:after="0" w:line="240" w:lineRule="auto"/>
        <w:ind w:left="360" w:right="34"/>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Al fine di realizzare i suddetti principi, il Dipartimento di Diritto ha elaborato un percorso con un approccio trasversale che coinvolge tutti i docenti attraverso il contributo che tutte le discipline possono fornire: </w:t>
      </w:r>
      <w:r w:rsidRPr="00064FDF">
        <w:rPr>
          <w:rFonts w:ascii="Times New Roman" w:eastAsia="Times New Roman" w:hAnsi="Times New Roman"/>
          <w:i/>
          <w:iCs/>
          <w:color w:val="00000A"/>
          <w:kern w:val="36"/>
          <w:sz w:val="24"/>
          <w:szCs w:val="24"/>
          <w:lang w:eastAsia="it-IT"/>
        </w:rPr>
        <w:t>ogni disciplina è, di per sé, parte integrante della formazione civica e sociale di ciascun alunno (</w:t>
      </w:r>
      <w:proofErr w:type="spellStart"/>
      <w:r w:rsidRPr="00064FDF">
        <w:rPr>
          <w:rFonts w:ascii="Times New Roman" w:eastAsia="Times New Roman" w:hAnsi="Times New Roman"/>
          <w:i/>
          <w:iCs/>
          <w:color w:val="00000A"/>
          <w:kern w:val="36"/>
          <w:sz w:val="24"/>
          <w:szCs w:val="24"/>
          <w:lang w:eastAsia="it-IT"/>
        </w:rPr>
        <w:t>All</w:t>
      </w:r>
      <w:proofErr w:type="spellEnd"/>
      <w:r w:rsidRPr="00064FDF">
        <w:rPr>
          <w:rFonts w:ascii="Times New Roman" w:eastAsia="Times New Roman" w:hAnsi="Times New Roman"/>
          <w:i/>
          <w:iCs/>
          <w:color w:val="00000A"/>
          <w:kern w:val="36"/>
          <w:sz w:val="24"/>
          <w:szCs w:val="24"/>
          <w:lang w:eastAsia="it-IT"/>
        </w:rPr>
        <w:t>. A al DM 35/20020).</w:t>
      </w:r>
    </w:p>
    <w:p w14:paraId="28895CDF" w14:textId="77777777" w:rsidR="003F7359" w:rsidRPr="00064FDF" w:rsidRDefault="003F7359" w:rsidP="00F27EF3">
      <w:pPr>
        <w:pStyle w:val="Paragrafoelenco"/>
        <w:shd w:val="clear" w:color="auto" w:fill="FFFFFF"/>
        <w:spacing w:after="0" w:line="240" w:lineRule="auto"/>
        <w:ind w:left="360" w:right="44"/>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Sono state proposte alcune macro-tematiche ai sensi dell’art. 3 della L.92/2019 e legate ai tre nuclei concettuali (art. 1 c. 2 della L. 92/19) e delineati nelle Linee Guida Allegate al DM 35/2020: - Costituzione - Sviluppo Sostenibile </w:t>
      </w:r>
      <w:proofErr w:type="gramStart"/>
      <w:r w:rsidRPr="00064FDF">
        <w:rPr>
          <w:rFonts w:ascii="Times New Roman" w:eastAsia="Times New Roman" w:hAnsi="Times New Roman"/>
          <w:color w:val="00000A"/>
          <w:kern w:val="36"/>
          <w:sz w:val="24"/>
          <w:szCs w:val="24"/>
          <w:lang w:eastAsia="it-IT"/>
        </w:rPr>
        <w:t>-  Cittadinanza</w:t>
      </w:r>
      <w:proofErr w:type="gramEnd"/>
      <w:r w:rsidRPr="00064FDF">
        <w:rPr>
          <w:rFonts w:ascii="Times New Roman" w:eastAsia="Times New Roman" w:hAnsi="Times New Roman"/>
          <w:color w:val="00000A"/>
          <w:kern w:val="36"/>
          <w:sz w:val="24"/>
          <w:szCs w:val="24"/>
          <w:lang w:eastAsia="it-IT"/>
        </w:rPr>
        <w:t xml:space="preserve"> Digitale.</w:t>
      </w:r>
    </w:p>
    <w:p w14:paraId="1D00AF13" w14:textId="58851233" w:rsidR="00E56FB5" w:rsidRPr="00064FDF" w:rsidRDefault="00E56FB5" w:rsidP="00C40114">
      <w:pPr>
        <w:spacing w:before="191" w:line="276" w:lineRule="auto"/>
        <w:ind w:right="472"/>
        <w:jc w:val="both"/>
        <w:rPr>
          <w:rFonts w:ascii="Times New Roman" w:hAnsi="Times New Roman"/>
          <w:sz w:val="24"/>
          <w:szCs w:val="24"/>
        </w:rPr>
      </w:pPr>
      <w:r w:rsidRPr="00064FDF">
        <w:rPr>
          <w:rFonts w:ascii="Times New Roman" w:hAnsi="Times New Roman"/>
          <w:color w:val="1E1E1B"/>
          <w:w w:val="105"/>
          <w:sz w:val="24"/>
          <w:szCs w:val="24"/>
        </w:rPr>
        <w:t>All’insegnamento dell’educazione civica sono dedicate 33 ore per ciascun anno scolastico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svolte nell’ambito della declinazione annuale delle attività didattiche Diversi insegnamenti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lastRenderedPageBreak/>
        <w:t>concorrono</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al</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raggiungimento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monte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ore</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l'adozione</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tematiche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comuni.</w:t>
      </w:r>
      <w:r w:rsidR="00BD74D4">
        <w:rPr>
          <w:rFonts w:ascii="Times New Roman" w:hAnsi="Times New Roman"/>
          <w:color w:val="1E1E1B"/>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filoni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tematici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indicati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normativa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sono:</w:t>
      </w:r>
    </w:p>
    <w:p w14:paraId="3E492779" w14:textId="77777777" w:rsidR="00E56FB5" w:rsidRPr="00064FDF" w:rsidRDefault="00E56FB5" w:rsidP="00962E4B">
      <w:pPr>
        <w:pStyle w:val="Paragrafoelenco"/>
        <w:widowControl w:val="0"/>
        <w:numPr>
          <w:ilvl w:val="0"/>
          <w:numId w:val="10"/>
        </w:numPr>
        <w:tabs>
          <w:tab w:val="left" w:pos="934"/>
        </w:tabs>
        <w:autoSpaceDE w:val="0"/>
        <w:autoSpaceDN w:val="0"/>
        <w:spacing w:before="136" w:after="0" w:line="240" w:lineRule="auto"/>
        <w:contextualSpacing w:val="0"/>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Costituzione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temi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ad</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essa</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collegati;</w:t>
      </w:r>
    </w:p>
    <w:p w14:paraId="177C0FF2" w14:textId="77777777" w:rsidR="00E56FB5" w:rsidRPr="00064FDF" w:rsidRDefault="00E56FB5" w:rsidP="00962E4B">
      <w:pPr>
        <w:pStyle w:val="Paragrafoelenco"/>
        <w:widowControl w:val="0"/>
        <w:numPr>
          <w:ilvl w:val="0"/>
          <w:numId w:val="10"/>
        </w:numPr>
        <w:tabs>
          <w:tab w:val="left" w:pos="934"/>
        </w:tabs>
        <w:autoSpaceDE w:val="0"/>
        <w:autoSpaceDN w:val="0"/>
        <w:spacing w:before="120" w:after="0" w:line="240" w:lineRule="auto"/>
        <w:contextualSpacing w:val="0"/>
        <w:rPr>
          <w:rFonts w:ascii="Times New Roman" w:hAnsi="Times New Roman"/>
          <w:color w:val="1E1E1B"/>
          <w:sz w:val="24"/>
          <w:szCs w:val="24"/>
        </w:rPr>
      </w:pPr>
      <w:r w:rsidRPr="00064FDF">
        <w:rPr>
          <w:rFonts w:ascii="Times New Roman" w:hAnsi="Times New Roman"/>
          <w:color w:val="1E1E1B"/>
          <w:w w:val="105"/>
          <w:sz w:val="24"/>
          <w:szCs w:val="24"/>
        </w:rPr>
        <w:t>lo</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Sviluppo</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sostenibile;</w:t>
      </w:r>
    </w:p>
    <w:p w14:paraId="0D7C793B" w14:textId="77777777" w:rsidR="00E56FB5" w:rsidRPr="00064FDF" w:rsidRDefault="00E56FB5" w:rsidP="00962E4B">
      <w:pPr>
        <w:pStyle w:val="Paragrafoelenco"/>
        <w:widowControl w:val="0"/>
        <w:numPr>
          <w:ilvl w:val="0"/>
          <w:numId w:val="10"/>
        </w:numPr>
        <w:tabs>
          <w:tab w:val="left" w:pos="934"/>
        </w:tabs>
        <w:autoSpaceDE w:val="0"/>
        <w:autoSpaceDN w:val="0"/>
        <w:spacing w:before="120" w:after="0" w:line="240" w:lineRule="auto"/>
        <w:contextualSpacing w:val="0"/>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7"/>
          <w:w w:val="105"/>
          <w:sz w:val="24"/>
          <w:szCs w:val="24"/>
        </w:rPr>
        <w:t xml:space="preserve"> </w:t>
      </w:r>
      <w:r w:rsidRPr="00064FDF">
        <w:rPr>
          <w:rFonts w:ascii="Times New Roman" w:hAnsi="Times New Roman"/>
          <w:color w:val="1E1E1B"/>
          <w:w w:val="105"/>
          <w:sz w:val="24"/>
          <w:szCs w:val="24"/>
        </w:rPr>
        <w:t>Competenza</w:t>
      </w:r>
      <w:r w:rsidRPr="00064FDF">
        <w:rPr>
          <w:rFonts w:ascii="Times New Roman" w:hAnsi="Times New Roman"/>
          <w:color w:val="1E1E1B"/>
          <w:spacing w:val="-15"/>
          <w:w w:val="105"/>
          <w:sz w:val="24"/>
          <w:szCs w:val="24"/>
        </w:rPr>
        <w:t xml:space="preserve"> </w:t>
      </w:r>
      <w:r w:rsidRPr="00064FDF">
        <w:rPr>
          <w:rFonts w:ascii="Times New Roman" w:hAnsi="Times New Roman"/>
          <w:color w:val="1E1E1B"/>
          <w:w w:val="105"/>
          <w:sz w:val="24"/>
          <w:szCs w:val="24"/>
        </w:rPr>
        <w:t>digitale.</w:t>
      </w:r>
    </w:p>
    <w:p w14:paraId="7B437664" w14:textId="77777777" w:rsidR="00E56FB5" w:rsidRPr="00064FDF" w:rsidRDefault="00E56FB5" w:rsidP="00E56FB5">
      <w:pPr>
        <w:pStyle w:val="Corpotesto"/>
        <w:spacing w:before="1"/>
        <w:rPr>
          <w:rFonts w:ascii="Times New Roman" w:hAnsi="Times New Roman"/>
          <w:sz w:val="24"/>
          <w:szCs w:val="24"/>
        </w:rPr>
      </w:pPr>
    </w:p>
    <w:p w14:paraId="6621CFBD" w14:textId="77777777" w:rsidR="00E56FB5" w:rsidRPr="00064FDF" w:rsidRDefault="00E56FB5" w:rsidP="00E56FB5">
      <w:pPr>
        <w:spacing w:before="135"/>
        <w:ind w:left="333"/>
        <w:jc w:val="both"/>
        <w:rPr>
          <w:rFonts w:ascii="Times New Roman" w:hAnsi="Times New Roman"/>
          <w:sz w:val="24"/>
          <w:szCs w:val="24"/>
        </w:rPr>
      </w:pPr>
      <w:r w:rsidRPr="00064FDF">
        <w:rPr>
          <w:rFonts w:ascii="Times New Roman" w:hAnsi="Times New Roman"/>
          <w:color w:val="1E1E1B"/>
          <w:w w:val="105"/>
          <w:sz w:val="24"/>
          <w:szCs w:val="24"/>
        </w:rPr>
        <w: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Docenti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Diritto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hanno ideato</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un</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percorso,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condiviso per</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classi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parallele.</w:t>
      </w:r>
    </w:p>
    <w:tbl>
      <w:tblPr>
        <w:tblStyle w:val="Grigliatabella"/>
        <w:tblW w:w="0" w:type="auto"/>
        <w:tblLook w:val="04A0" w:firstRow="1" w:lastRow="0" w:firstColumn="1" w:lastColumn="0" w:noHBand="0" w:noVBand="1"/>
      </w:tblPr>
      <w:tblGrid>
        <w:gridCol w:w="2014"/>
        <w:gridCol w:w="2508"/>
        <w:gridCol w:w="681"/>
        <w:gridCol w:w="2159"/>
        <w:gridCol w:w="2418"/>
      </w:tblGrid>
      <w:tr w:rsidR="00130C99" w:rsidRPr="00064FDF" w14:paraId="309ED946" w14:textId="77777777" w:rsidTr="00655FC9">
        <w:tc>
          <w:tcPr>
            <w:tcW w:w="10441" w:type="dxa"/>
            <w:gridSpan w:val="5"/>
          </w:tcPr>
          <w:p w14:paraId="3A2B77C7" w14:textId="77777777" w:rsidR="00130C99" w:rsidRPr="00064FDF" w:rsidRDefault="00130C99" w:rsidP="00130C99">
            <w:pPr>
              <w:ind w:hanging="2"/>
              <w:jc w:val="center"/>
              <w:rPr>
                <w:rFonts w:ascii="Times New Roman" w:hAnsi="Times New Roman"/>
                <w:b/>
                <w:color w:val="000000" w:themeColor="text1"/>
                <w:sz w:val="24"/>
                <w:szCs w:val="24"/>
              </w:rPr>
            </w:pPr>
            <w:r w:rsidRPr="00064FDF">
              <w:rPr>
                <w:rFonts w:ascii="Times New Roman" w:hAnsi="Times New Roman"/>
                <w:b/>
                <w:sz w:val="24"/>
                <w:szCs w:val="24"/>
                <w:lang w:eastAsia="it-IT"/>
              </w:rPr>
              <w:t>PERCORSI di EDUCAZIONE CIVICA</w:t>
            </w:r>
          </w:p>
        </w:tc>
      </w:tr>
      <w:tr w:rsidR="00130C99" w:rsidRPr="00064FDF" w14:paraId="41CE5DFE" w14:textId="77777777" w:rsidTr="00655FC9">
        <w:tc>
          <w:tcPr>
            <w:tcW w:w="1864" w:type="dxa"/>
          </w:tcPr>
          <w:p w14:paraId="59020CF3" w14:textId="77777777" w:rsidR="00130C99" w:rsidRPr="00064FDF" w:rsidRDefault="00130C99" w:rsidP="00F92FDA">
            <w:pPr>
              <w:ind w:hanging="2"/>
              <w:jc w:val="center"/>
              <w:rPr>
                <w:rFonts w:ascii="Times New Roman" w:hAnsi="Times New Roman"/>
                <w:b/>
                <w:sz w:val="24"/>
                <w:szCs w:val="24"/>
              </w:rPr>
            </w:pPr>
            <w:r w:rsidRPr="00064FDF">
              <w:rPr>
                <w:rFonts w:ascii="Times New Roman" w:hAnsi="Times New Roman"/>
                <w:b/>
                <w:sz w:val="24"/>
                <w:szCs w:val="24"/>
              </w:rPr>
              <w:t>TITOLO</w:t>
            </w:r>
            <w:r w:rsidR="00E56FB5" w:rsidRPr="00064FDF">
              <w:rPr>
                <w:rFonts w:ascii="Times New Roman" w:hAnsi="Times New Roman"/>
                <w:b/>
                <w:sz w:val="24"/>
                <w:szCs w:val="24"/>
              </w:rPr>
              <w:t xml:space="preserve"> DELL’UDA</w:t>
            </w:r>
          </w:p>
        </w:tc>
        <w:tc>
          <w:tcPr>
            <w:tcW w:w="2317" w:type="dxa"/>
          </w:tcPr>
          <w:p w14:paraId="3EB79ACC" w14:textId="77777777" w:rsidR="00130C99" w:rsidRPr="00064FDF" w:rsidRDefault="00130C99" w:rsidP="00F92FDA">
            <w:pPr>
              <w:ind w:hanging="2"/>
              <w:jc w:val="center"/>
              <w:rPr>
                <w:rFonts w:ascii="Times New Roman" w:hAnsi="Times New Roman"/>
                <w:b/>
                <w:sz w:val="24"/>
                <w:szCs w:val="24"/>
              </w:rPr>
            </w:pPr>
            <w:r w:rsidRPr="00064FDF">
              <w:rPr>
                <w:rFonts w:ascii="Times New Roman" w:hAnsi="Times New Roman"/>
                <w:b/>
                <w:sz w:val="24"/>
                <w:szCs w:val="24"/>
              </w:rPr>
              <w:t>Discipline coinvolte</w:t>
            </w:r>
          </w:p>
        </w:tc>
        <w:tc>
          <w:tcPr>
            <w:tcW w:w="691" w:type="dxa"/>
          </w:tcPr>
          <w:p w14:paraId="24BA59C1" w14:textId="77777777" w:rsidR="00130C99" w:rsidRPr="00064FDF" w:rsidRDefault="00130C99" w:rsidP="00F92FDA">
            <w:pPr>
              <w:ind w:hanging="2"/>
              <w:jc w:val="center"/>
              <w:rPr>
                <w:rFonts w:ascii="Times New Roman" w:hAnsi="Times New Roman"/>
                <w:b/>
                <w:sz w:val="24"/>
                <w:szCs w:val="24"/>
              </w:rPr>
            </w:pPr>
            <w:r w:rsidRPr="00064FDF">
              <w:rPr>
                <w:rFonts w:ascii="Times New Roman" w:hAnsi="Times New Roman"/>
                <w:b/>
                <w:sz w:val="24"/>
                <w:szCs w:val="24"/>
              </w:rPr>
              <w:t>0RE</w:t>
            </w:r>
          </w:p>
        </w:tc>
        <w:tc>
          <w:tcPr>
            <w:tcW w:w="2552" w:type="dxa"/>
          </w:tcPr>
          <w:p w14:paraId="1C120C32" w14:textId="77777777" w:rsidR="00130C99" w:rsidRPr="00064FDF" w:rsidRDefault="00130C99" w:rsidP="00F92FDA">
            <w:pPr>
              <w:ind w:hanging="2"/>
              <w:jc w:val="center"/>
              <w:rPr>
                <w:rFonts w:ascii="Times New Roman" w:hAnsi="Times New Roman"/>
                <w:b/>
                <w:sz w:val="24"/>
                <w:szCs w:val="24"/>
              </w:rPr>
            </w:pPr>
            <w:r w:rsidRPr="00064FDF">
              <w:rPr>
                <w:rFonts w:ascii="Times New Roman" w:hAnsi="Times New Roman"/>
                <w:b/>
                <w:sz w:val="24"/>
                <w:szCs w:val="24"/>
              </w:rPr>
              <w:t>CONTENUTI</w:t>
            </w:r>
          </w:p>
        </w:tc>
        <w:tc>
          <w:tcPr>
            <w:tcW w:w="3017" w:type="dxa"/>
          </w:tcPr>
          <w:p w14:paraId="7B6A8DC9" w14:textId="77777777" w:rsidR="00130C99" w:rsidRPr="00064FDF" w:rsidRDefault="00130C99" w:rsidP="00130C99">
            <w:pPr>
              <w:ind w:hanging="2"/>
              <w:rPr>
                <w:rFonts w:ascii="Times New Roman" w:hAnsi="Times New Roman"/>
                <w:b/>
                <w:sz w:val="24"/>
                <w:szCs w:val="24"/>
              </w:rPr>
            </w:pPr>
            <w:r w:rsidRPr="00064FDF">
              <w:rPr>
                <w:rFonts w:ascii="Times New Roman" w:hAnsi="Times New Roman"/>
                <w:b/>
                <w:color w:val="000000" w:themeColor="text1"/>
                <w:sz w:val="24"/>
                <w:szCs w:val="24"/>
              </w:rPr>
              <w:t xml:space="preserve">Abilità e competenze </w:t>
            </w:r>
          </w:p>
        </w:tc>
      </w:tr>
      <w:tr w:rsidR="00130C99" w:rsidRPr="00064FDF" w14:paraId="419A545D" w14:textId="77777777" w:rsidTr="00655FC9">
        <w:tc>
          <w:tcPr>
            <w:tcW w:w="1864" w:type="dxa"/>
          </w:tcPr>
          <w:p w14:paraId="24F8AA6C" w14:textId="77777777" w:rsidR="00130C99" w:rsidRPr="00064FDF" w:rsidRDefault="00130C99" w:rsidP="00F92FDA">
            <w:pPr>
              <w:ind w:hanging="2"/>
              <w:jc w:val="center"/>
              <w:rPr>
                <w:rFonts w:ascii="Times New Roman" w:hAnsi="Times New Roman"/>
                <w:sz w:val="24"/>
                <w:szCs w:val="24"/>
              </w:rPr>
            </w:pPr>
            <w:r w:rsidRPr="00064FDF">
              <w:rPr>
                <w:rFonts w:ascii="Times New Roman" w:hAnsi="Times New Roman"/>
                <w:sz w:val="24"/>
                <w:szCs w:val="24"/>
              </w:rPr>
              <w:t>CITTADINANZA E COSTITUZIONE</w:t>
            </w:r>
          </w:p>
          <w:p w14:paraId="72AEC035" w14:textId="77777777" w:rsidR="00130C99" w:rsidRPr="00064FDF" w:rsidRDefault="00130C99" w:rsidP="00F92FDA">
            <w:pPr>
              <w:ind w:hanging="2"/>
              <w:rPr>
                <w:rFonts w:ascii="Times New Roman" w:hAnsi="Times New Roman"/>
                <w:sz w:val="24"/>
                <w:szCs w:val="24"/>
              </w:rPr>
            </w:pPr>
          </w:p>
        </w:tc>
        <w:tc>
          <w:tcPr>
            <w:tcW w:w="2317" w:type="dxa"/>
          </w:tcPr>
          <w:p w14:paraId="35109C54"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DIRITTO E TECNICHE AMM.VE</w:t>
            </w:r>
          </w:p>
        </w:tc>
        <w:tc>
          <w:tcPr>
            <w:tcW w:w="691" w:type="dxa"/>
          </w:tcPr>
          <w:p w14:paraId="594A0BB8" w14:textId="77777777" w:rsidR="00130C99" w:rsidRPr="00064FDF" w:rsidRDefault="00130C99" w:rsidP="00F92FDA">
            <w:pPr>
              <w:ind w:hanging="2"/>
              <w:jc w:val="center"/>
              <w:rPr>
                <w:rFonts w:ascii="Times New Roman" w:hAnsi="Times New Roman"/>
                <w:sz w:val="24"/>
                <w:szCs w:val="24"/>
              </w:rPr>
            </w:pPr>
            <w:r w:rsidRPr="00064FDF">
              <w:rPr>
                <w:rFonts w:ascii="Times New Roman" w:hAnsi="Times New Roman"/>
                <w:sz w:val="24"/>
                <w:szCs w:val="24"/>
              </w:rPr>
              <w:t>8</w:t>
            </w:r>
          </w:p>
        </w:tc>
        <w:tc>
          <w:tcPr>
            <w:tcW w:w="2552" w:type="dxa"/>
          </w:tcPr>
          <w:p w14:paraId="08B07D72" w14:textId="77777777" w:rsidR="00130C99" w:rsidRPr="00064FDF" w:rsidRDefault="00130C99" w:rsidP="00130C99">
            <w:pPr>
              <w:spacing w:after="0" w:line="240" w:lineRule="auto"/>
              <w:jc w:val="both"/>
              <w:rPr>
                <w:rFonts w:ascii="Times New Roman" w:hAnsi="Times New Roman"/>
                <w:sz w:val="24"/>
                <w:szCs w:val="24"/>
              </w:rPr>
            </w:pPr>
            <w:r w:rsidRPr="00064FDF">
              <w:rPr>
                <w:rFonts w:ascii="Times New Roman" w:hAnsi="Times New Roman"/>
                <w:sz w:val="24"/>
                <w:szCs w:val="24"/>
              </w:rPr>
              <w:t>Costituzione, istituzioni dello Stato italiano, dell'Unione europea e degli organismi internazionali.</w:t>
            </w:r>
          </w:p>
        </w:tc>
        <w:tc>
          <w:tcPr>
            <w:tcW w:w="3017" w:type="dxa"/>
          </w:tcPr>
          <w:p w14:paraId="75C92B98" w14:textId="77777777" w:rsidR="00130C99" w:rsidRPr="00064FDF" w:rsidRDefault="00130C99" w:rsidP="00130C99">
            <w:pPr>
              <w:spacing w:after="0" w:line="240" w:lineRule="auto"/>
              <w:rPr>
                <w:rFonts w:ascii="Times New Roman" w:hAnsi="Times New Roman"/>
                <w:sz w:val="24"/>
                <w:szCs w:val="24"/>
              </w:rPr>
            </w:pPr>
            <w:r w:rsidRPr="00064FDF">
              <w:rPr>
                <w:rFonts w:ascii="Times New Roman" w:hAnsi="Times New Roman"/>
                <w:sz w:val="24"/>
                <w:szCs w:val="24"/>
              </w:rPr>
              <w:t>Conoscere i valori che ispirano gli ordinamenti comunitari e internazionali, nonché i loro compiti e funzioni essenziali.</w:t>
            </w:r>
          </w:p>
        </w:tc>
      </w:tr>
      <w:tr w:rsidR="00130C99" w:rsidRPr="00064FDF" w14:paraId="4CCD12BB" w14:textId="77777777" w:rsidTr="00655FC9">
        <w:tc>
          <w:tcPr>
            <w:tcW w:w="1864" w:type="dxa"/>
            <w:vMerge w:val="restart"/>
          </w:tcPr>
          <w:p w14:paraId="58A34E39" w14:textId="77777777" w:rsidR="00130C99" w:rsidRPr="00064FDF" w:rsidRDefault="00130C99" w:rsidP="00F92FDA">
            <w:pPr>
              <w:ind w:hanging="2"/>
              <w:rPr>
                <w:rFonts w:ascii="Times New Roman" w:hAnsi="Times New Roman"/>
                <w:sz w:val="24"/>
                <w:szCs w:val="24"/>
              </w:rPr>
            </w:pPr>
          </w:p>
          <w:p w14:paraId="0BFCC3C4" w14:textId="77777777" w:rsidR="00130C99" w:rsidRPr="00064FDF" w:rsidRDefault="00130C99" w:rsidP="00F92FDA">
            <w:pPr>
              <w:ind w:hanging="2"/>
              <w:rPr>
                <w:rFonts w:ascii="Times New Roman" w:hAnsi="Times New Roman"/>
                <w:sz w:val="24"/>
                <w:szCs w:val="24"/>
              </w:rPr>
            </w:pPr>
          </w:p>
          <w:p w14:paraId="7AEEEE9F"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SVILUPPO SOSTENIBILE, educazione ambientale, conoscenza e tutela del patrimonio e del territorio</w:t>
            </w:r>
          </w:p>
        </w:tc>
        <w:tc>
          <w:tcPr>
            <w:tcW w:w="2317" w:type="dxa"/>
          </w:tcPr>
          <w:p w14:paraId="3B454159"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SCIENZE DEGLI ALIMENTI</w:t>
            </w:r>
          </w:p>
        </w:tc>
        <w:tc>
          <w:tcPr>
            <w:tcW w:w="691" w:type="dxa"/>
          </w:tcPr>
          <w:p w14:paraId="6AE8C946" w14:textId="77777777" w:rsidR="00130C99" w:rsidRPr="00064FDF" w:rsidRDefault="00130C99" w:rsidP="00F92FDA">
            <w:pPr>
              <w:ind w:hanging="2"/>
              <w:jc w:val="center"/>
              <w:rPr>
                <w:rFonts w:ascii="Times New Roman" w:hAnsi="Times New Roman"/>
                <w:sz w:val="24"/>
                <w:szCs w:val="24"/>
              </w:rPr>
            </w:pPr>
            <w:r w:rsidRPr="00064FDF">
              <w:rPr>
                <w:rFonts w:ascii="Times New Roman" w:hAnsi="Times New Roman"/>
                <w:sz w:val="24"/>
                <w:szCs w:val="24"/>
              </w:rPr>
              <w:t>6</w:t>
            </w:r>
          </w:p>
        </w:tc>
        <w:tc>
          <w:tcPr>
            <w:tcW w:w="2552" w:type="dxa"/>
          </w:tcPr>
          <w:p w14:paraId="7F7E6961" w14:textId="77777777" w:rsidR="00130C99" w:rsidRPr="00064FDF" w:rsidRDefault="00130C99" w:rsidP="00F92FDA">
            <w:pPr>
              <w:ind w:hanging="2"/>
              <w:jc w:val="both"/>
              <w:rPr>
                <w:rFonts w:ascii="Times New Roman" w:hAnsi="Times New Roman"/>
                <w:sz w:val="24"/>
                <w:szCs w:val="24"/>
              </w:rPr>
            </w:pPr>
            <w:r w:rsidRPr="00064FDF">
              <w:rPr>
                <w:rFonts w:ascii="Times New Roman" w:hAnsi="Times New Roman"/>
                <w:sz w:val="24"/>
                <w:szCs w:val="24"/>
              </w:rPr>
              <w:t>Agenda 2030 per lo sviluppo sostenibile, adottata dall'Assemblea generale delle Nazioni Unite il 25 settembre 2015.</w:t>
            </w:r>
          </w:p>
        </w:tc>
        <w:tc>
          <w:tcPr>
            <w:tcW w:w="3017" w:type="dxa"/>
          </w:tcPr>
          <w:p w14:paraId="2F9D9E42"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Compiere le scelte di partecipazione alla vita pubblica e di cittadinanza coerentemente agli obiettivi di sostenibilità sanciti a livello comunitario attraverso l’Agenda 2030 per lo sviluppo sostenibile.</w:t>
            </w:r>
          </w:p>
        </w:tc>
      </w:tr>
      <w:tr w:rsidR="00130C99" w:rsidRPr="00064FDF" w14:paraId="655B84B7" w14:textId="77777777" w:rsidTr="00655FC9">
        <w:tc>
          <w:tcPr>
            <w:tcW w:w="1864" w:type="dxa"/>
            <w:vMerge/>
          </w:tcPr>
          <w:p w14:paraId="72547815" w14:textId="77777777" w:rsidR="00130C99" w:rsidRPr="00064FDF" w:rsidRDefault="00130C99" w:rsidP="00F92FDA">
            <w:pPr>
              <w:ind w:hanging="2"/>
              <w:rPr>
                <w:rFonts w:ascii="Times New Roman" w:hAnsi="Times New Roman"/>
                <w:sz w:val="24"/>
                <w:szCs w:val="24"/>
              </w:rPr>
            </w:pPr>
          </w:p>
        </w:tc>
        <w:tc>
          <w:tcPr>
            <w:tcW w:w="2317" w:type="dxa"/>
          </w:tcPr>
          <w:p w14:paraId="5732276A" w14:textId="77777777" w:rsidR="00130C99" w:rsidRDefault="00130C99" w:rsidP="00F92FDA">
            <w:pPr>
              <w:ind w:hanging="2"/>
              <w:rPr>
                <w:rFonts w:ascii="Times New Roman" w:hAnsi="Times New Roman"/>
                <w:sz w:val="24"/>
                <w:szCs w:val="24"/>
              </w:rPr>
            </w:pPr>
            <w:r w:rsidRPr="00064FDF">
              <w:rPr>
                <w:rFonts w:ascii="Times New Roman" w:hAnsi="Times New Roman"/>
                <w:sz w:val="24"/>
                <w:szCs w:val="24"/>
              </w:rPr>
              <w:t xml:space="preserve">LABORATORIO DI  </w:t>
            </w:r>
            <w:r w:rsidR="003E196B">
              <w:rPr>
                <w:rFonts w:ascii="Times New Roman" w:hAnsi="Times New Roman"/>
                <w:sz w:val="24"/>
                <w:szCs w:val="24"/>
              </w:rPr>
              <w:t xml:space="preserve"> ACC.TURISTICA</w:t>
            </w:r>
          </w:p>
          <w:p w14:paraId="134E5284" w14:textId="77777777" w:rsidR="003E196B" w:rsidRDefault="003E196B" w:rsidP="00F92FDA">
            <w:pPr>
              <w:ind w:hanging="2"/>
              <w:rPr>
                <w:rFonts w:ascii="Times New Roman" w:hAnsi="Times New Roman"/>
                <w:sz w:val="24"/>
                <w:szCs w:val="24"/>
              </w:rPr>
            </w:pPr>
            <w:r>
              <w:rPr>
                <w:rFonts w:ascii="Times New Roman" w:hAnsi="Times New Roman"/>
                <w:sz w:val="24"/>
                <w:szCs w:val="24"/>
              </w:rPr>
              <w:t>SALA</w:t>
            </w:r>
          </w:p>
          <w:p w14:paraId="2D8FA9E7" w14:textId="67500F49" w:rsidR="003E196B" w:rsidRPr="00064FDF" w:rsidRDefault="003E196B" w:rsidP="00F92FDA">
            <w:pPr>
              <w:ind w:hanging="2"/>
              <w:rPr>
                <w:rFonts w:ascii="Times New Roman" w:hAnsi="Times New Roman"/>
                <w:sz w:val="24"/>
                <w:szCs w:val="24"/>
              </w:rPr>
            </w:pPr>
            <w:r>
              <w:rPr>
                <w:rFonts w:ascii="Times New Roman" w:hAnsi="Times New Roman"/>
                <w:sz w:val="24"/>
                <w:szCs w:val="24"/>
              </w:rPr>
              <w:t>CUCINA</w:t>
            </w:r>
          </w:p>
        </w:tc>
        <w:tc>
          <w:tcPr>
            <w:tcW w:w="691" w:type="dxa"/>
          </w:tcPr>
          <w:p w14:paraId="7B75C886" w14:textId="77777777" w:rsidR="00130C99" w:rsidRPr="00064FDF" w:rsidRDefault="00130C99" w:rsidP="00F92FDA">
            <w:pPr>
              <w:ind w:hanging="2"/>
              <w:jc w:val="center"/>
              <w:rPr>
                <w:rFonts w:ascii="Times New Roman" w:hAnsi="Times New Roman"/>
                <w:sz w:val="24"/>
                <w:szCs w:val="24"/>
              </w:rPr>
            </w:pPr>
            <w:r w:rsidRPr="00064FDF">
              <w:rPr>
                <w:rFonts w:ascii="Times New Roman" w:hAnsi="Times New Roman"/>
                <w:sz w:val="24"/>
                <w:szCs w:val="24"/>
              </w:rPr>
              <w:t>6</w:t>
            </w:r>
          </w:p>
        </w:tc>
        <w:tc>
          <w:tcPr>
            <w:tcW w:w="2552" w:type="dxa"/>
          </w:tcPr>
          <w:p w14:paraId="709AB310" w14:textId="77777777" w:rsidR="00130C99" w:rsidRPr="00064FDF" w:rsidRDefault="00130C99" w:rsidP="00F92FDA">
            <w:pPr>
              <w:ind w:hanging="2"/>
              <w:jc w:val="both"/>
              <w:rPr>
                <w:rFonts w:ascii="Times New Roman" w:hAnsi="Times New Roman"/>
                <w:sz w:val="24"/>
                <w:szCs w:val="24"/>
              </w:rPr>
            </w:pPr>
            <w:r w:rsidRPr="00064FDF">
              <w:rPr>
                <w:rFonts w:ascii="Times New Roman" w:hAnsi="Times New Roman"/>
                <w:sz w:val="24"/>
                <w:szCs w:val="24"/>
              </w:rPr>
              <w:t>Educazione ambientale, sviluppo eco-sostenibile e tutela del patrimonio ambientale, delle identità, delle produzioni e delle eccellenze territoriali e agroalimentari.</w:t>
            </w:r>
          </w:p>
        </w:tc>
        <w:tc>
          <w:tcPr>
            <w:tcW w:w="3017" w:type="dxa"/>
          </w:tcPr>
          <w:p w14:paraId="79D46CB6"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Rispettare l’ambiente, curarlo, conservarlo, migliorarlo, assumendo il principio di responsabilità.</w:t>
            </w:r>
          </w:p>
        </w:tc>
      </w:tr>
      <w:tr w:rsidR="00130C99" w:rsidRPr="00064FDF" w14:paraId="61AEA689" w14:textId="77777777" w:rsidTr="00655FC9">
        <w:tc>
          <w:tcPr>
            <w:tcW w:w="1864" w:type="dxa"/>
            <w:vMerge/>
          </w:tcPr>
          <w:p w14:paraId="02FF5167" w14:textId="77777777" w:rsidR="00130C99" w:rsidRPr="00064FDF" w:rsidRDefault="00130C99" w:rsidP="00F92FDA">
            <w:pPr>
              <w:ind w:hanging="2"/>
              <w:rPr>
                <w:rFonts w:ascii="Times New Roman" w:hAnsi="Times New Roman"/>
                <w:sz w:val="24"/>
                <w:szCs w:val="24"/>
              </w:rPr>
            </w:pPr>
          </w:p>
        </w:tc>
        <w:tc>
          <w:tcPr>
            <w:tcW w:w="2317" w:type="dxa"/>
          </w:tcPr>
          <w:p w14:paraId="17E285A2"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INGLESE/FRANCESE</w:t>
            </w:r>
          </w:p>
        </w:tc>
        <w:tc>
          <w:tcPr>
            <w:tcW w:w="691" w:type="dxa"/>
          </w:tcPr>
          <w:p w14:paraId="682D4795" w14:textId="77777777" w:rsidR="00130C99" w:rsidRPr="00064FDF" w:rsidRDefault="00130C99" w:rsidP="00F92FDA">
            <w:pPr>
              <w:ind w:hanging="2"/>
              <w:jc w:val="center"/>
              <w:rPr>
                <w:rFonts w:ascii="Times New Roman" w:hAnsi="Times New Roman"/>
                <w:sz w:val="24"/>
                <w:szCs w:val="24"/>
              </w:rPr>
            </w:pPr>
            <w:r w:rsidRPr="00064FDF">
              <w:rPr>
                <w:rFonts w:ascii="Times New Roman" w:hAnsi="Times New Roman"/>
                <w:sz w:val="24"/>
                <w:szCs w:val="24"/>
              </w:rPr>
              <w:t>2</w:t>
            </w:r>
          </w:p>
        </w:tc>
        <w:tc>
          <w:tcPr>
            <w:tcW w:w="2552" w:type="dxa"/>
          </w:tcPr>
          <w:p w14:paraId="2C2004A9" w14:textId="77777777" w:rsidR="00130C99" w:rsidRPr="00064FDF" w:rsidRDefault="00130C99" w:rsidP="00F92FDA">
            <w:pPr>
              <w:ind w:hanging="2"/>
              <w:jc w:val="both"/>
              <w:rPr>
                <w:rFonts w:ascii="Times New Roman" w:hAnsi="Times New Roman"/>
                <w:sz w:val="24"/>
                <w:szCs w:val="24"/>
              </w:rPr>
            </w:pPr>
            <w:r w:rsidRPr="00064FDF">
              <w:rPr>
                <w:rFonts w:ascii="Times New Roman" w:hAnsi="Times New Roman"/>
                <w:sz w:val="24"/>
                <w:szCs w:val="24"/>
              </w:rPr>
              <w:t>L'educazione alla salute e al benessere.</w:t>
            </w:r>
          </w:p>
        </w:tc>
        <w:tc>
          <w:tcPr>
            <w:tcW w:w="3017" w:type="dxa"/>
          </w:tcPr>
          <w:p w14:paraId="635F7F97"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 xml:space="preserve">Prendere coscienza delle situazioni e delle forme del disagio </w:t>
            </w:r>
            <w:r w:rsidRPr="00064FDF">
              <w:rPr>
                <w:rFonts w:ascii="Times New Roman" w:hAnsi="Times New Roman"/>
                <w:sz w:val="24"/>
                <w:szCs w:val="24"/>
              </w:rPr>
              <w:lastRenderedPageBreak/>
              <w:t>giovanile ed adulto nella società contemporanea e comportarsi in modo da promuovere il benessere fisico, psicologico, morale e sociale.</w:t>
            </w:r>
          </w:p>
        </w:tc>
      </w:tr>
      <w:tr w:rsidR="00130C99" w:rsidRPr="00064FDF" w14:paraId="170BAC65" w14:textId="77777777" w:rsidTr="00655FC9">
        <w:tc>
          <w:tcPr>
            <w:tcW w:w="1864" w:type="dxa"/>
            <w:vMerge/>
          </w:tcPr>
          <w:p w14:paraId="0437B814" w14:textId="77777777" w:rsidR="00130C99" w:rsidRPr="00064FDF" w:rsidRDefault="00130C99" w:rsidP="00F92FDA">
            <w:pPr>
              <w:ind w:hanging="2"/>
              <w:rPr>
                <w:rFonts w:ascii="Times New Roman" w:hAnsi="Times New Roman"/>
                <w:sz w:val="24"/>
                <w:szCs w:val="24"/>
              </w:rPr>
            </w:pPr>
          </w:p>
        </w:tc>
        <w:tc>
          <w:tcPr>
            <w:tcW w:w="2317" w:type="dxa"/>
          </w:tcPr>
          <w:p w14:paraId="689D96BA" w14:textId="77777777" w:rsidR="00130C99" w:rsidRPr="00064FDF" w:rsidRDefault="00CA7D78" w:rsidP="00F92FDA">
            <w:pPr>
              <w:ind w:hanging="2"/>
              <w:rPr>
                <w:rFonts w:ascii="Times New Roman" w:hAnsi="Times New Roman"/>
                <w:sz w:val="24"/>
                <w:szCs w:val="24"/>
              </w:rPr>
            </w:pPr>
            <w:r w:rsidRPr="00064FDF">
              <w:rPr>
                <w:rFonts w:ascii="Times New Roman" w:hAnsi="Times New Roman"/>
                <w:sz w:val="24"/>
                <w:szCs w:val="24"/>
              </w:rPr>
              <w:t>RELIGIONE</w:t>
            </w:r>
          </w:p>
        </w:tc>
        <w:tc>
          <w:tcPr>
            <w:tcW w:w="691" w:type="dxa"/>
          </w:tcPr>
          <w:p w14:paraId="00AC5802" w14:textId="77777777" w:rsidR="00130C99" w:rsidRPr="00064FDF" w:rsidRDefault="00130C99" w:rsidP="00F92FDA">
            <w:pPr>
              <w:ind w:hanging="2"/>
              <w:jc w:val="center"/>
              <w:rPr>
                <w:rFonts w:ascii="Times New Roman" w:hAnsi="Times New Roman"/>
                <w:sz w:val="24"/>
                <w:szCs w:val="24"/>
              </w:rPr>
            </w:pPr>
            <w:r w:rsidRPr="00064FDF">
              <w:rPr>
                <w:rFonts w:ascii="Times New Roman" w:hAnsi="Times New Roman"/>
                <w:sz w:val="24"/>
                <w:szCs w:val="24"/>
              </w:rPr>
              <w:t>3</w:t>
            </w:r>
          </w:p>
        </w:tc>
        <w:tc>
          <w:tcPr>
            <w:tcW w:w="2552" w:type="dxa"/>
          </w:tcPr>
          <w:p w14:paraId="6EB8F08F" w14:textId="77777777" w:rsidR="00130C99" w:rsidRPr="00064FDF" w:rsidRDefault="00130C99" w:rsidP="00F92FDA">
            <w:pPr>
              <w:ind w:hanging="2"/>
              <w:jc w:val="both"/>
              <w:rPr>
                <w:rFonts w:ascii="Times New Roman" w:hAnsi="Times New Roman"/>
                <w:sz w:val="24"/>
                <w:szCs w:val="24"/>
              </w:rPr>
            </w:pPr>
            <w:r w:rsidRPr="00064FDF">
              <w:rPr>
                <w:rFonts w:ascii="Times New Roman" w:hAnsi="Times New Roman"/>
                <w:sz w:val="24"/>
                <w:szCs w:val="24"/>
              </w:rPr>
              <w:t>Educazione al rispetto e alla valorizzazione del patrimonio culturale e dei beni pubblici comuni.</w:t>
            </w:r>
          </w:p>
        </w:tc>
        <w:tc>
          <w:tcPr>
            <w:tcW w:w="3017" w:type="dxa"/>
          </w:tcPr>
          <w:p w14:paraId="47F181C1" w14:textId="77777777" w:rsidR="00130C99" w:rsidRPr="00064FDF" w:rsidRDefault="00130C99" w:rsidP="00F92FDA">
            <w:pPr>
              <w:ind w:hanging="2"/>
              <w:rPr>
                <w:rFonts w:ascii="Times New Roman" w:hAnsi="Times New Roman"/>
                <w:sz w:val="24"/>
                <w:szCs w:val="24"/>
              </w:rPr>
            </w:pPr>
            <w:r w:rsidRPr="00064FDF">
              <w:rPr>
                <w:rFonts w:ascii="Times New Roman" w:hAnsi="Times New Roman"/>
                <w:sz w:val="24"/>
                <w:szCs w:val="24"/>
              </w:rPr>
              <w:t>Rispettare e valorizzare il patrimonio culturale e dei beni pubblici comuni.</w:t>
            </w:r>
          </w:p>
        </w:tc>
      </w:tr>
      <w:tr w:rsidR="00130C99" w:rsidRPr="00064FDF" w14:paraId="6E673A67" w14:textId="77777777" w:rsidTr="00655FC9">
        <w:tc>
          <w:tcPr>
            <w:tcW w:w="1864" w:type="dxa"/>
          </w:tcPr>
          <w:p w14:paraId="35E16C05" w14:textId="77777777" w:rsidR="00130C99" w:rsidRPr="00064FDF" w:rsidRDefault="00130C99" w:rsidP="00130C99">
            <w:pPr>
              <w:ind w:hanging="2"/>
              <w:rPr>
                <w:rFonts w:ascii="Times New Roman" w:hAnsi="Times New Roman"/>
                <w:sz w:val="24"/>
                <w:szCs w:val="24"/>
              </w:rPr>
            </w:pPr>
            <w:r w:rsidRPr="00064FDF">
              <w:rPr>
                <w:rFonts w:ascii="Times New Roman" w:hAnsi="Times New Roman"/>
                <w:sz w:val="24"/>
                <w:szCs w:val="24"/>
              </w:rPr>
              <w:t>CITTADINANZA DIGITALE</w:t>
            </w:r>
          </w:p>
        </w:tc>
        <w:tc>
          <w:tcPr>
            <w:tcW w:w="2317" w:type="dxa"/>
          </w:tcPr>
          <w:p w14:paraId="23F9C0AD" w14:textId="77777777" w:rsidR="00130C99" w:rsidRPr="00064FDF" w:rsidRDefault="00130C99" w:rsidP="00130C99">
            <w:pPr>
              <w:ind w:hanging="2"/>
              <w:rPr>
                <w:rFonts w:ascii="Times New Roman" w:hAnsi="Times New Roman"/>
                <w:sz w:val="24"/>
                <w:szCs w:val="24"/>
              </w:rPr>
            </w:pPr>
            <w:r w:rsidRPr="00064FDF">
              <w:rPr>
                <w:rFonts w:ascii="Times New Roman" w:hAnsi="Times New Roman"/>
                <w:sz w:val="24"/>
                <w:szCs w:val="24"/>
              </w:rPr>
              <w:t>ITALIANO</w:t>
            </w:r>
          </w:p>
          <w:p w14:paraId="3F6183EA" w14:textId="77777777" w:rsidR="00130C99" w:rsidRPr="00064FDF" w:rsidRDefault="00130C99" w:rsidP="00130C99">
            <w:pPr>
              <w:ind w:hanging="2"/>
              <w:rPr>
                <w:rFonts w:ascii="Times New Roman" w:hAnsi="Times New Roman"/>
                <w:sz w:val="24"/>
                <w:szCs w:val="24"/>
              </w:rPr>
            </w:pPr>
            <w:r w:rsidRPr="00064FDF">
              <w:rPr>
                <w:rFonts w:ascii="Times New Roman" w:hAnsi="Times New Roman"/>
                <w:sz w:val="24"/>
                <w:szCs w:val="24"/>
              </w:rPr>
              <w:t>STORIA</w:t>
            </w:r>
          </w:p>
        </w:tc>
        <w:tc>
          <w:tcPr>
            <w:tcW w:w="691" w:type="dxa"/>
          </w:tcPr>
          <w:p w14:paraId="1B0E8466" w14:textId="77777777" w:rsidR="00130C99" w:rsidRPr="00064FDF" w:rsidRDefault="00130C99" w:rsidP="00130C99">
            <w:pPr>
              <w:ind w:hanging="2"/>
              <w:jc w:val="center"/>
              <w:rPr>
                <w:rFonts w:ascii="Times New Roman" w:hAnsi="Times New Roman"/>
                <w:sz w:val="24"/>
                <w:szCs w:val="24"/>
              </w:rPr>
            </w:pPr>
            <w:r w:rsidRPr="00064FDF">
              <w:rPr>
                <w:rFonts w:ascii="Times New Roman" w:hAnsi="Times New Roman"/>
                <w:sz w:val="24"/>
                <w:szCs w:val="24"/>
              </w:rPr>
              <w:t>6</w:t>
            </w:r>
          </w:p>
          <w:p w14:paraId="16F9EF1C" w14:textId="77777777" w:rsidR="00130C99" w:rsidRPr="00064FDF" w:rsidRDefault="00130C99" w:rsidP="00130C99">
            <w:pPr>
              <w:ind w:hanging="2"/>
              <w:jc w:val="center"/>
              <w:rPr>
                <w:rFonts w:ascii="Times New Roman" w:hAnsi="Times New Roman"/>
                <w:sz w:val="24"/>
                <w:szCs w:val="24"/>
              </w:rPr>
            </w:pPr>
            <w:r w:rsidRPr="00064FDF">
              <w:rPr>
                <w:rFonts w:ascii="Times New Roman" w:hAnsi="Times New Roman"/>
                <w:sz w:val="24"/>
                <w:szCs w:val="24"/>
              </w:rPr>
              <w:t>2</w:t>
            </w:r>
          </w:p>
        </w:tc>
        <w:tc>
          <w:tcPr>
            <w:tcW w:w="2552" w:type="dxa"/>
          </w:tcPr>
          <w:p w14:paraId="0D56C58A" w14:textId="77777777" w:rsidR="00130C99" w:rsidRPr="00064FDF" w:rsidRDefault="00130C99" w:rsidP="00130C99">
            <w:pPr>
              <w:ind w:hanging="2"/>
              <w:jc w:val="both"/>
              <w:rPr>
                <w:rFonts w:ascii="Times New Roman" w:hAnsi="Times New Roman"/>
                <w:sz w:val="24"/>
                <w:szCs w:val="24"/>
              </w:rPr>
            </w:pPr>
            <w:r w:rsidRPr="00064FDF">
              <w:rPr>
                <w:rFonts w:ascii="Times New Roman" w:hAnsi="Times New Roman"/>
                <w:sz w:val="24"/>
                <w:szCs w:val="24"/>
              </w:rPr>
              <w:t>Educazione alla cittadinanza digitale, secondo le disposizioni dell'articolo 5.</w:t>
            </w:r>
          </w:p>
        </w:tc>
        <w:tc>
          <w:tcPr>
            <w:tcW w:w="3017" w:type="dxa"/>
          </w:tcPr>
          <w:p w14:paraId="54E4F3BB" w14:textId="77777777" w:rsidR="00130C99" w:rsidRPr="00064FDF" w:rsidRDefault="00130C99" w:rsidP="00130C99">
            <w:pPr>
              <w:ind w:hanging="2"/>
              <w:rPr>
                <w:rFonts w:ascii="Times New Roman" w:hAnsi="Times New Roman"/>
                <w:sz w:val="24"/>
                <w:szCs w:val="24"/>
              </w:rPr>
            </w:pPr>
            <w:r w:rsidRPr="00064FDF">
              <w:rPr>
                <w:rFonts w:ascii="Times New Roman" w:hAnsi="Times New Roman"/>
                <w:sz w:val="24"/>
                <w:szCs w:val="24"/>
              </w:rPr>
              <w:t>Esercitare i principi della cittadinanza digitale, con competenza e coerenza rispetto al sistema integrato di valori che regolano la vita democratica.</w:t>
            </w:r>
          </w:p>
        </w:tc>
      </w:tr>
      <w:tr w:rsidR="00E62623" w:rsidRPr="00064FDF" w14:paraId="31C7C298" w14:textId="77777777" w:rsidTr="00655FC9">
        <w:tc>
          <w:tcPr>
            <w:tcW w:w="4181" w:type="dxa"/>
            <w:gridSpan w:val="2"/>
          </w:tcPr>
          <w:p w14:paraId="093869B9" w14:textId="77777777" w:rsidR="00E62623" w:rsidRPr="00064FDF" w:rsidRDefault="00E62623" w:rsidP="00130C99">
            <w:pPr>
              <w:ind w:hanging="2"/>
              <w:jc w:val="center"/>
              <w:rPr>
                <w:rFonts w:ascii="Times New Roman" w:hAnsi="Times New Roman"/>
                <w:b/>
                <w:sz w:val="24"/>
                <w:szCs w:val="24"/>
              </w:rPr>
            </w:pPr>
            <w:r w:rsidRPr="00064FDF">
              <w:rPr>
                <w:rFonts w:ascii="Times New Roman" w:hAnsi="Times New Roman"/>
                <w:b/>
                <w:sz w:val="24"/>
                <w:szCs w:val="24"/>
              </w:rPr>
              <w:t>TOTALE ORE</w:t>
            </w:r>
          </w:p>
        </w:tc>
        <w:tc>
          <w:tcPr>
            <w:tcW w:w="6260" w:type="dxa"/>
            <w:gridSpan w:val="3"/>
          </w:tcPr>
          <w:p w14:paraId="543C8BB0" w14:textId="77777777" w:rsidR="00E62623" w:rsidRPr="00064FDF" w:rsidRDefault="00E62623" w:rsidP="00130C99">
            <w:pPr>
              <w:ind w:hanging="2"/>
              <w:rPr>
                <w:rFonts w:ascii="Times New Roman" w:hAnsi="Times New Roman"/>
                <w:sz w:val="24"/>
                <w:szCs w:val="24"/>
              </w:rPr>
            </w:pPr>
            <w:r w:rsidRPr="00064FDF">
              <w:rPr>
                <w:rFonts w:ascii="Times New Roman" w:hAnsi="Times New Roman"/>
                <w:b/>
                <w:sz w:val="24"/>
                <w:szCs w:val="24"/>
              </w:rPr>
              <w:t>33</w:t>
            </w:r>
          </w:p>
        </w:tc>
      </w:tr>
    </w:tbl>
    <w:p w14:paraId="57810B06" w14:textId="77777777" w:rsidR="00130C99" w:rsidRPr="00064FDF" w:rsidRDefault="00130C99" w:rsidP="00130C99">
      <w:pPr>
        <w:ind w:hanging="2"/>
        <w:rPr>
          <w:rFonts w:ascii="Times New Roman" w:hAnsi="Times New Roman"/>
          <w:color w:val="000000"/>
          <w:sz w:val="24"/>
          <w:szCs w:val="24"/>
        </w:rPr>
      </w:pPr>
    </w:p>
    <w:p w14:paraId="0C90BBCD" w14:textId="77777777" w:rsidR="002F3753" w:rsidRPr="00064FDF" w:rsidRDefault="002F3753" w:rsidP="00130C99">
      <w:pPr>
        <w:ind w:hanging="2"/>
        <w:rPr>
          <w:rFonts w:ascii="Times New Roman" w:hAnsi="Times New Roman"/>
          <w:color w:val="000000"/>
          <w:sz w:val="24"/>
          <w:szCs w:val="24"/>
        </w:rPr>
      </w:pPr>
    </w:p>
    <w:p w14:paraId="27815A0D" w14:textId="77777777" w:rsidR="00337D97" w:rsidRPr="00064FDF" w:rsidRDefault="00337D97" w:rsidP="00337D97">
      <w:pPr>
        <w:spacing w:after="0" w:line="240" w:lineRule="auto"/>
        <w:jc w:val="both"/>
        <w:rPr>
          <w:rFonts w:ascii="Times New Roman" w:hAnsi="Times New Roman"/>
          <w:sz w:val="24"/>
          <w:szCs w:val="24"/>
          <w:lang w:eastAsia="it-IT"/>
        </w:rPr>
      </w:pPr>
    </w:p>
    <w:p w14:paraId="28686F81" w14:textId="77777777" w:rsidR="00C358F4" w:rsidRPr="00064FDF" w:rsidRDefault="00044004" w:rsidP="00306824">
      <w:pPr>
        <w:pStyle w:val="Titolo2"/>
        <w:numPr>
          <w:ilvl w:val="1"/>
          <w:numId w:val="14"/>
        </w:numPr>
        <w:jc w:val="left"/>
        <w:rPr>
          <w:rFonts w:ascii="Times New Roman" w:hAnsi="Times New Roman"/>
          <w:b/>
          <w:szCs w:val="24"/>
        </w:rPr>
      </w:pPr>
      <w:r w:rsidRPr="00064FDF">
        <w:rPr>
          <w:rFonts w:ascii="Times New Roman" w:hAnsi="Times New Roman"/>
          <w:b/>
          <w:szCs w:val="24"/>
        </w:rPr>
        <w:t xml:space="preserve">PCTO. </w:t>
      </w:r>
      <w:r w:rsidR="00C358F4" w:rsidRPr="00064FDF">
        <w:rPr>
          <w:rFonts w:ascii="Times New Roman" w:hAnsi="Times New Roman"/>
          <w:b/>
          <w:szCs w:val="24"/>
        </w:rPr>
        <w:t>Percorsi per le competenze trasversali e l’orientamento: attività nel triennio</w:t>
      </w:r>
    </w:p>
    <w:p w14:paraId="498A65FB" w14:textId="77777777" w:rsidR="00693B6B" w:rsidRPr="00064FDF" w:rsidRDefault="00693B6B" w:rsidP="00693B6B">
      <w:pPr>
        <w:rPr>
          <w:rFonts w:ascii="Times New Roman" w:hAnsi="Times New Roman"/>
          <w:sz w:val="24"/>
          <w:szCs w:val="24"/>
        </w:rPr>
      </w:pPr>
    </w:p>
    <w:p w14:paraId="5D7717E9" w14:textId="77777777" w:rsidR="002F3753" w:rsidRPr="00064FDF" w:rsidRDefault="002F3753" w:rsidP="00337D97">
      <w:pPr>
        <w:spacing w:after="0" w:line="240" w:lineRule="auto"/>
        <w:jc w:val="both"/>
        <w:rPr>
          <w:rFonts w:ascii="Times New Roman" w:hAnsi="Times New Roman"/>
          <w:sz w:val="24"/>
          <w:szCs w:val="24"/>
          <w:lang w:eastAsia="it-IT"/>
        </w:rPr>
      </w:pPr>
      <w:r w:rsidRPr="00064FDF">
        <w:rPr>
          <w:rFonts w:ascii="Times New Roman" w:hAnsi="Times New Roman"/>
          <w:sz w:val="24"/>
          <w:szCs w:val="24"/>
          <w:lang w:eastAsia="it-IT"/>
        </w:rPr>
        <w:t xml:space="preserve">Si rimanda all’allegato n.3 </w:t>
      </w:r>
    </w:p>
    <w:p w14:paraId="0E467918" w14:textId="77777777" w:rsidR="008F586B" w:rsidRPr="00064FDF" w:rsidRDefault="008F586B" w:rsidP="00BD74D4">
      <w:pPr>
        <w:snapToGrid w:val="0"/>
        <w:spacing w:before="120"/>
        <w:rPr>
          <w:rFonts w:ascii="Times New Roman" w:hAnsi="Times New Roman"/>
          <w:b/>
          <w:bCs/>
          <w:sz w:val="24"/>
          <w:szCs w:val="24"/>
          <w:lang w:eastAsia="it-IT"/>
        </w:rPr>
      </w:pPr>
    </w:p>
    <w:p w14:paraId="40A0581F" w14:textId="77777777" w:rsidR="00916B2F" w:rsidRPr="00064FDF" w:rsidRDefault="00600AC4" w:rsidP="008F586B">
      <w:pPr>
        <w:tabs>
          <w:tab w:val="left" w:pos="426"/>
        </w:tabs>
        <w:snapToGrid w:val="0"/>
        <w:spacing w:before="120"/>
        <w:rPr>
          <w:rFonts w:ascii="Times New Roman" w:hAnsi="Times New Roman"/>
          <w:b/>
          <w:bCs/>
          <w:sz w:val="24"/>
          <w:szCs w:val="24"/>
          <w:lang w:eastAsia="it-IT"/>
        </w:rPr>
      </w:pPr>
      <w:r w:rsidRPr="00064FDF">
        <w:rPr>
          <w:rFonts w:ascii="Times New Roman" w:hAnsi="Times New Roman"/>
          <w:b/>
          <w:bCs/>
          <w:sz w:val="24"/>
          <w:szCs w:val="24"/>
          <w:lang w:eastAsia="it-IT"/>
        </w:rPr>
        <w:t xml:space="preserve">6. </w:t>
      </w:r>
      <w:r w:rsidR="00916B2F" w:rsidRPr="00064FDF">
        <w:rPr>
          <w:rFonts w:ascii="Times New Roman" w:hAnsi="Times New Roman"/>
          <w:b/>
          <w:bCs/>
          <w:sz w:val="24"/>
          <w:szCs w:val="24"/>
          <w:lang w:eastAsia="it-IT"/>
        </w:rPr>
        <w:t>VERIFICA E VALUTAZIONE DELL’APPRENDIMENTO</w:t>
      </w:r>
    </w:p>
    <w:p w14:paraId="62618543" w14:textId="77777777" w:rsidR="00E314F2" w:rsidRPr="00064FDF" w:rsidRDefault="00E314F2" w:rsidP="00E314F2">
      <w:pPr>
        <w:snapToGrid w:val="0"/>
        <w:spacing w:before="120"/>
        <w:rPr>
          <w:rFonts w:ascii="Times New Roman" w:hAnsi="Times New Roman"/>
          <w:b/>
          <w:bCs/>
          <w:sz w:val="24"/>
          <w:szCs w:val="24"/>
          <w:lang w:eastAsia="it-IT"/>
        </w:rPr>
      </w:pPr>
      <w:r w:rsidRPr="00064FDF">
        <w:rPr>
          <w:rFonts w:ascii="Times New Roman" w:hAnsi="Times New Roman"/>
          <w:b/>
          <w:bCs/>
          <w:sz w:val="24"/>
          <w:szCs w:val="24"/>
          <w:lang w:eastAsia="it-IT"/>
        </w:rPr>
        <w:t xml:space="preserve">6.1 Strumenti </w:t>
      </w:r>
      <w:r w:rsidR="008F586B" w:rsidRPr="00064FDF">
        <w:rPr>
          <w:rFonts w:ascii="Times New Roman" w:hAnsi="Times New Roman"/>
          <w:b/>
          <w:bCs/>
          <w:sz w:val="24"/>
          <w:szCs w:val="24"/>
          <w:lang w:eastAsia="it-IT"/>
        </w:rPr>
        <w:t xml:space="preserve">e criteri di valutazione </w:t>
      </w:r>
    </w:p>
    <w:p w14:paraId="524239AC" w14:textId="77777777" w:rsidR="00C37592" w:rsidRPr="00064FDF" w:rsidRDefault="00C37592" w:rsidP="00C37592">
      <w:pPr>
        <w:pStyle w:val="Default"/>
        <w:ind w:left="720"/>
        <w:rPr>
          <w:rFonts w:ascii="Times New Roman" w:eastAsia="Times New Roman" w:hAnsi="Times New Roman" w:cs="Times New Roman"/>
          <w:b/>
          <w:bCs/>
          <w:color w:val="auto"/>
        </w:rPr>
      </w:pPr>
    </w:p>
    <w:p w14:paraId="51AB6F9F" w14:textId="77777777" w:rsidR="00E62623" w:rsidRPr="00064FDF" w:rsidRDefault="00E62623" w:rsidP="009D1423">
      <w:pPr>
        <w:pStyle w:val="Default"/>
        <w:rPr>
          <w:rFonts w:ascii="Times New Roman" w:eastAsia="Times New Roman" w:hAnsi="Times New Roman" w:cs="Times New Roman"/>
          <w:color w:val="2B2B2B"/>
          <w:shd w:val="clear" w:color="auto" w:fill="FFFFFF"/>
          <w:lang w:eastAsia="it-IT"/>
        </w:rPr>
      </w:pPr>
      <w:r w:rsidRPr="00064FDF">
        <w:rPr>
          <w:rFonts w:ascii="Times New Roman" w:eastAsia="Times New Roman" w:hAnsi="Times New Roman" w:cs="Times New Roman"/>
          <w:color w:val="2B2B2B"/>
          <w:shd w:val="clear" w:color="auto" w:fill="FFFFFF"/>
          <w:lang w:eastAsia="it-IT"/>
        </w:rPr>
        <w:t xml:space="preserve">Tabella per la valutazione periodica e finale degli apprendimenti e della programmazione (PTOF) e griglia di valutazione del comportamento (PTOF) </w:t>
      </w:r>
    </w:p>
    <w:p w14:paraId="38E6156E" w14:textId="77777777" w:rsidR="00D21028" w:rsidRPr="00064FDF" w:rsidRDefault="00D21028" w:rsidP="008C3D9D">
      <w:pPr>
        <w:pStyle w:val="p35"/>
        <w:keepNext/>
        <w:spacing w:line="360" w:lineRule="auto"/>
        <w:ind w:left="357"/>
        <w:jc w:val="left"/>
        <w:rPr>
          <w:b/>
        </w:rPr>
      </w:pPr>
    </w:p>
    <w:p w14:paraId="6DD101A9" w14:textId="77777777" w:rsidR="00E620E8" w:rsidRPr="00064FDF" w:rsidRDefault="00E620E8" w:rsidP="009D1423">
      <w:pPr>
        <w:pStyle w:val="p35"/>
        <w:keepNext/>
        <w:numPr>
          <w:ilvl w:val="0"/>
          <w:numId w:val="8"/>
        </w:numPr>
        <w:tabs>
          <w:tab w:val="clear" w:pos="720"/>
          <w:tab w:val="left" w:pos="284"/>
        </w:tabs>
        <w:spacing w:line="360" w:lineRule="auto"/>
        <w:ind w:hanging="720"/>
        <w:jc w:val="left"/>
        <w:rPr>
          <w:b/>
          <w:bCs/>
        </w:rPr>
      </w:pPr>
      <w:r w:rsidRPr="00064FDF">
        <w:rPr>
          <w:b/>
          <w:bCs/>
        </w:rPr>
        <w:t>ALLEGATI AL DOCUMENTO</w:t>
      </w:r>
    </w:p>
    <w:p w14:paraId="0639B565" w14:textId="77777777" w:rsidR="00600AC4" w:rsidRPr="00064FDF" w:rsidRDefault="00600AC4" w:rsidP="0071544B">
      <w:pPr>
        <w:pStyle w:val="NormaleWeb"/>
        <w:numPr>
          <w:ilvl w:val="1"/>
          <w:numId w:val="9"/>
        </w:numPr>
        <w:shd w:val="clear" w:color="auto" w:fill="FFFFFF"/>
        <w:spacing w:before="0" w:beforeAutospacing="0" w:after="192" w:afterAutospacing="0"/>
        <w:textAlignment w:val="baseline"/>
      </w:pPr>
      <w:r w:rsidRPr="00064FDF">
        <w:t>Elenco alunni (NON PUBBLICO)</w:t>
      </w:r>
    </w:p>
    <w:p w14:paraId="6EF0A70D" w14:textId="77777777" w:rsidR="00E620E8" w:rsidRPr="00064FDF" w:rsidRDefault="000749C4" w:rsidP="0071544B">
      <w:pPr>
        <w:pStyle w:val="NormaleWeb"/>
        <w:numPr>
          <w:ilvl w:val="1"/>
          <w:numId w:val="9"/>
        </w:numPr>
        <w:shd w:val="clear" w:color="auto" w:fill="FFFFFF"/>
        <w:spacing w:before="0" w:beforeAutospacing="0" w:after="192" w:afterAutospacing="0"/>
        <w:textAlignment w:val="baseline"/>
      </w:pPr>
      <w:r w:rsidRPr="00064FDF">
        <w:t xml:space="preserve">Schede </w:t>
      </w:r>
      <w:r w:rsidR="00833E57" w:rsidRPr="00064FDF">
        <w:t xml:space="preserve">informative </w:t>
      </w:r>
      <w:r w:rsidR="00E620E8" w:rsidRPr="00064FDF">
        <w:t xml:space="preserve">singole </w:t>
      </w:r>
      <w:r w:rsidRPr="00064FDF">
        <w:t>discipline</w:t>
      </w:r>
    </w:p>
    <w:p w14:paraId="214582E1" w14:textId="77777777" w:rsidR="000749C4" w:rsidRPr="00064FDF" w:rsidRDefault="000749C4" w:rsidP="0071544B">
      <w:pPr>
        <w:pStyle w:val="NormaleWeb"/>
        <w:numPr>
          <w:ilvl w:val="1"/>
          <w:numId w:val="9"/>
        </w:numPr>
        <w:shd w:val="clear" w:color="auto" w:fill="FFFFFF"/>
        <w:spacing w:before="0" w:beforeAutospacing="0" w:after="192" w:afterAutospacing="0"/>
        <w:textAlignment w:val="baseline"/>
      </w:pPr>
      <w:r w:rsidRPr="00064FDF">
        <w:lastRenderedPageBreak/>
        <w:t>Percorsi PCTO</w:t>
      </w:r>
    </w:p>
    <w:p w14:paraId="02BAAD9C" w14:textId="77777777" w:rsidR="00E62623" w:rsidRPr="00064FDF" w:rsidRDefault="00833E57" w:rsidP="0071544B">
      <w:pPr>
        <w:pStyle w:val="NormaleWeb"/>
        <w:numPr>
          <w:ilvl w:val="1"/>
          <w:numId w:val="9"/>
        </w:numPr>
        <w:shd w:val="clear" w:color="auto" w:fill="FFFFFF"/>
        <w:spacing w:before="0" w:beforeAutospacing="0" w:after="192" w:afterAutospacing="0"/>
        <w:textAlignment w:val="baseline"/>
      </w:pPr>
      <w:r w:rsidRPr="00064FDF">
        <w:t>Traccia simulazione seconda prova</w:t>
      </w:r>
    </w:p>
    <w:p w14:paraId="475F0339" w14:textId="763EADF5" w:rsidR="00745862" w:rsidRPr="00BD74D4" w:rsidRDefault="00E620E8" w:rsidP="00BD74D4">
      <w:pPr>
        <w:pStyle w:val="NormaleWeb"/>
        <w:numPr>
          <w:ilvl w:val="1"/>
          <w:numId w:val="9"/>
        </w:numPr>
        <w:shd w:val="clear" w:color="auto" w:fill="FFFFFF"/>
        <w:spacing w:before="0" w:beforeAutospacing="0" w:after="192" w:afterAutospacing="0"/>
        <w:textAlignment w:val="baseline"/>
      </w:pPr>
      <w:r w:rsidRPr="00064FDF">
        <w:t xml:space="preserve">Relazioni </w:t>
      </w:r>
      <w:r w:rsidR="00600AC4" w:rsidRPr="00064FDF">
        <w:t xml:space="preserve">e documentazione </w:t>
      </w:r>
      <w:r w:rsidRPr="00064FDF">
        <w:t>alunni con BES (NON PUBBLICO)</w:t>
      </w:r>
    </w:p>
    <w:p w14:paraId="230B8EE1" w14:textId="77777777" w:rsidR="00600AC4" w:rsidRPr="00064FDF" w:rsidRDefault="00600AC4" w:rsidP="00600AC4">
      <w:pPr>
        <w:pStyle w:val="p35"/>
        <w:keepNext/>
        <w:spacing w:line="360" w:lineRule="auto"/>
        <w:ind w:left="357"/>
        <w:jc w:val="left"/>
        <w:rPr>
          <w:b/>
        </w:rPr>
      </w:pPr>
      <w:r w:rsidRPr="00064FDF">
        <w:rPr>
          <w:b/>
        </w:rPr>
        <w:t xml:space="preserve">Documenti a disposizione della commissione </w:t>
      </w:r>
    </w:p>
    <w:p w14:paraId="0D751A2B" w14:textId="77777777" w:rsidR="00600AC4" w:rsidRPr="00064FDF" w:rsidRDefault="00600AC4" w:rsidP="00600AC4">
      <w:pPr>
        <w:pStyle w:val="p35"/>
        <w:spacing w:line="240" w:lineRule="auto"/>
        <w:jc w:val="left"/>
        <w:rPr>
          <w:b/>
        </w:rPr>
      </w:pPr>
      <w:r w:rsidRPr="00064FDF">
        <w:rPr>
          <w:bCs/>
        </w:rPr>
        <w:t>Per la legge sulla Privacy sono depositati in segreteria a disposizione della Commissione i seguenti documenti:</w:t>
      </w:r>
    </w:p>
    <w:p w14:paraId="6079A196" w14:textId="77777777" w:rsidR="00600AC4" w:rsidRPr="00064FDF" w:rsidRDefault="00600AC4" w:rsidP="00600AC4">
      <w:pPr>
        <w:pStyle w:val="p35"/>
        <w:numPr>
          <w:ilvl w:val="0"/>
          <w:numId w:val="5"/>
        </w:numPr>
        <w:spacing w:line="240" w:lineRule="auto"/>
        <w:jc w:val="left"/>
        <w:rPr>
          <w:bCs/>
        </w:rPr>
      </w:pPr>
      <w:r w:rsidRPr="00064FDF">
        <w:rPr>
          <w:bCs/>
        </w:rPr>
        <w:t>Percorso curricolare per obiettivi minimi alunni certificati</w:t>
      </w:r>
    </w:p>
    <w:p w14:paraId="3538D9A6" w14:textId="77777777" w:rsidR="00600AC4" w:rsidRPr="00064FDF" w:rsidRDefault="00600AC4" w:rsidP="00600AC4">
      <w:pPr>
        <w:pStyle w:val="p35"/>
        <w:numPr>
          <w:ilvl w:val="0"/>
          <w:numId w:val="5"/>
        </w:numPr>
        <w:spacing w:line="240" w:lineRule="auto"/>
        <w:jc w:val="left"/>
        <w:rPr>
          <w:bCs/>
        </w:rPr>
      </w:pPr>
      <w:r w:rsidRPr="00064FDF">
        <w:rPr>
          <w:bCs/>
        </w:rPr>
        <w:t>Percorso curricolare con programmazione differenziata alunni certificati</w:t>
      </w:r>
    </w:p>
    <w:p w14:paraId="61028D32" w14:textId="77777777" w:rsidR="00600AC4" w:rsidRPr="00064FDF" w:rsidRDefault="00600AC4" w:rsidP="00600AC4">
      <w:pPr>
        <w:pStyle w:val="p35"/>
        <w:numPr>
          <w:ilvl w:val="0"/>
          <w:numId w:val="5"/>
        </w:numPr>
        <w:spacing w:line="240" w:lineRule="auto"/>
        <w:jc w:val="left"/>
        <w:rPr>
          <w:bCs/>
        </w:rPr>
      </w:pPr>
      <w:r w:rsidRPr="00064FDF">
        <w:rPr>
          <w:bCs/>
        </w:rPr>
        <w:t xml:space="preserve">Indicazioni relative ad alunni con BES </w:t>
      </w:r>
    </w:p>
    <w:p w14:paraId="39EF937A" w14:textId="77777777" w:rsidR="000749C4" w:rsidRPr="00064FDF" w:rsidRDefault="000749C4" w:rsidP="00F92DA1">
      <w:pPr>
        <w:spacing w:after="0" w:line="240" w:lineRule="auto"/>
        <w:jc w:val="both"/>
        <w:rPr>
          <w:rFonts w:ascii="Times New Roman" w:eastAsia="Times New Roman" w:hAnsi="Times New Roman"/>
          <w:bCs/>
          <w:color w:val="000000"/>
          <w:sz w:val="24"/>
          <w:szCs w:val="24"/>
          <w:lang w:eastAsia="it-IT"/>
        </w:rPr>
      </w:pPr>
    </w:p>
    <w:p w14:paraId="20340E80" w14:textId="5DA48E8E" w:rsidR="00D565EE" w:rsidRPr="00BD74D4" w:rsidRDefault="00F92DA1" w:rsidP="00BD74D4">
      <w:pPr>
        <w:spacing w:after="0" w:line="240" w:lineRule="auto"/>
        <w:jc w:val="both"/>
        <w:rPr>
          <w:rFonts w:ascii="Times New Roman" w:eastAsia="Times New Roman" w:hAnsi="Times New Roman"/>
          <w:b/>
          <w:color w:val="000000"/>
          <w:sz w:val="24"/>
          <w:szCs w:val="24"/>
          <w:lang w:eastAsia="it-IT"/>
        </w:rPr>
      </w:pPr>
      <w:r w:rsidRPr="00064FDF">
        <w:rPr>
          <w:rFonts w:ascii="Times New Roman" w:eastAsia="Times New Roman" w:hAnsi="Times New Roman"/>
          <w:bCs/>
          <w:color w:val="000000"/>
          <w:sz w:val="24"/>
          <w:szCs w:val="24"/>
          <w:lang w:eastAsia="it-IT"/>
        </w:rPr>
        <w:t>Il documento del Consiglio di Classe è</w:t>
      </w:r>
      <w:r w:rsidR="00562E69" w:rsidRPr="00064FDF">
        <w:rPr>
          <w:rFonts w:ascii="Times New Roman" w:eastAsia="Times New Roman" w:hAnsi="Times New Roman"/>
          <w:bCs/>
          <w:color w:val="000000"/>
          <w:sz w:val="24"/>
          <w:szCs w:val="24"/>
          <w:lang w:eastAsia="it-IT"/>
        </w:rPr>
        <w:t xml:space="preserve"> stato </w:t>
      </w:r>
      <w:r w:rsidRPr="00064FDF">
        <w:rPr>
          <w:rFonts w:ascii="Times New Roman" w:eastAsia="Times New Roman" w:hAnsi="Times New Roman"/>
          <w:bCs/>
          <w:color w:val="000000"/>
          <w:sz w:val="24"/>
          <w:szCs w:val="24"/>
          <w:lang w:eastAsia="it-IT"/>
        </w:rPr>
        <w:t xml:space="preserve">approvato nella </w:t>
      </w:r>
      <w:r w:rsidR="00F565B1" w:rsidRPr="00064FDF">
        <w:rPr>
          <w:rFonts w:ascii="Times New Roman" w:eastAsia="Times New Roman" w:hAnsi="Times New Roman"/>
          <w:bCs/>
          <w:color w:val="000000"/>
          <w:sz w:val="24"/>
          <w:szCs w:val="24"/>
          <w:lang w:eastAsia="it-IT"/>
        </w:rPr>
        <w:t>seduta</w:t>
      </w:r>
      <w:r w:rsidRPr="00064FDF">
        <w:rPr>
          <w:rFonts w:ascii="Times New Roman" w:eastAsia="Times New Roman" w:hAnsi="Times New Roman"/>
          <w:bCs/>
          <w:color w:val="000000"/>
          <w:sz w:val="24"/>
          <w:szCs w:val="24"/>
          <w:lang w:eastAsia="it-IT"/>
        </w:rPr>
        <w:t xml:space="preserve"> </w:t>
      </w:r>
      <w:proofErr w:type="gramStart"/>
      <w:r w:rsidRPr="00064FDF">
        <w:rPr>
          <w:rFonts w:ascii="Times New Roman" w:eastAsia="Times New Roman" w:hAnsi="Times New Roman"/>
          <w:bCs/>
          <w:color w:val="000000"/>
          <w:sz w:val="24"/>
          <w:szCs w:val="24"/>
          <w:lang w:eastAsia="it-IT"/>
        </w:rPr>
        <w:t xml:space="preserve">del </w:t>
      </w:r>
      <w:r w:rsidR="003E196B">
        <w:rPr>
          <w:rFonts w:ascii="Times New Roman" w:eastAsia="Times New Roman" w:hAnsi="Times New Roman"/>
          <w:bCs/>
          <w:color w:val="000000"/>
          <w:sz w:val="24"/>
          <w:szCs w:val="24"/>
          <w:lang w:eastAsia="it-IT"/>
        </w:rPr>
        <w:t xml:space="preserve"> 9</w:t>
      </w:r>
      <w:proofErr w:type="gramEnd"/>
      <w:r w:rsidR="003E196B">
        <w:rPr>
          <w:rFonts w:ascii="Times New Roman" w:eastAsia="Times New Roman" w:hAnsi="Times New Roman"/>
          <w:bCs/>
          <w:color w:val="000000"/>
          <w:sz w:val="24"/>
          <w:szCs w:val="24"/>
          <w:lang w:eastAsia="it-IT"/>
        </w:rPr>
        <w:t xml:space="preserve"> MAGGIO 2024</w:t>
      </w:r>
      <w:r w:rsidRPr="00064FDF">
        <w:rPr>
          <w:rFonts w:ascii="Times New Roman" w:eastAsia="Times New Roman" w:hAnsi="Times New Roman"/>
          <w:bCs/>
          <w:color w:val="000000"/>
          <w:sz w:val="24"/>
          <w:szCs w:val="24"/>
          <w:lang w:eastAsia="it-IT"/>
        </w:rPr>
        <w:t>.</w:t>
      </w:r>
    </w:p>
    <w:p w14:paraId="639CDAB0" w14:textId="77777777" w:rsidR="00745862" w:rsidRPr="00064FDF" w:rsidRDefault="00745862" w:rsidP="00745862">
      <w:pPr>
        <w:rPr>
          <w:rFonts w:ascii="Times New Roman" w:hAnsi="Times New Roman"/>
          <w:sz w:val="24"/>
          <w:szCs w:val="24"/>
          <w:lang w:eastAsia="it-IT"/>
        </w:rPr>
      </w:pPr>
    </w:p>
    <w:p w14:paraId="137E8ED9" w14:textId="77777777" w:rsidR="00F92DA1" w:rsidRPr="00064FDF" w:rsidRDefault="00064FDF" w:rsidP="001B791D">
      <w:pPr>
        <w:pStyle w:val="Titolo2"/>
        <w:jc w:val="left"/>
        <w:rPr>
          <w:rFonts w:ascii="Times New Roman" w:hAnsi="Times New Roman"/>
          <w:szCs w:val="24"/>
          <w:lang w:eastAsia="it-IT"/>
        </w:rPr>
      </w:pPr>
      <w:r>
        <w:rPr>
          <w:rFonts w:ascii="Times New Roman" w:hAnsi="Times New Roman"/>
          <w:szCs w:val="24"/>
          <w:lang w:eastAsia="it-IT"/>
        </w:rPr>
        <w:t>I</w:t>
      </w:r>
      <w:r w:rsidR="00F92DA1" w:rsidRPr="00064FDF">
        <w:rPr>
          <w:rFonts w:ascii="Times New Roman" w:hAnsi="Times New Roman"/>
          <w:szCs w:val="24"/>
          <w:lang w:eastAsia="it-IT"/>
        </w:rPr>
        <w:t>L CONSIGLIO DI CLASSE</w:t>
      </w:r>
    </w:p>
    <w:p w14:paraId="793AC670" w14:textId="77777777" w:rsidR="00F92DA1" w:rsidRPr="00064FDF" w:rsidRDefault="00F92DA1" w:rsidP="00C66DC1">
      <w:pPr>
        <w:pStyle w:val="Titolo2"/>
        <w:rPr>
          <w:rFonts w:ascii="Times New Roman" w:hAnsi="Times New Roman"/>
          <w:szCs w:val="24"/>
          <w:lang w:eastAsia="it-IT"/>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268"/>
        <w:gridCol w:w="3260"/>
      </w:tblGrid>
      <w:tr w:rsidR="00F92DA1" w:rsidRPr="00064FDF" w14:paraId="52069A57" w14:textId="77777777" w:rsidTr="00261B3D">
        <w:tc>
          <w:tcPr>
            <w:tcW w:w="3544" w:type="dxa"/>
          </w:tcPr>
          <w:p w14:paraId="5EDBABF3" w14:textId="77777777" w:rsidR="00F92DA1" w:rsidRPr="00064FDF" w:rsidRDefault="00F92DA1" w:rsidP="00261B3D">
            <w:pPr>
              <w:spacing w:after="0" w:line="240" w:lineRule="auto"/>
              <w:jc w:val="center"/>
              <w:rPr>
                <w:rFonts w:ascii="Times New Roman" w:eastAsia="Times New Roman" w:hAnsi="Times New Roman"/>
                <w:b/>
                <w:i/>
                <w:color w:val="000000"/>
                <w:sz w:val="24"/>
                <w:szCs w:val="24"/>
                <w:lang w:eastAsia="it-IT"/>
              </w:rPr>
            </w:pPr>
            <w:r w:rsidRPr="00064FDF">
              <w:rPr>
                <w:rFonts w:ascii="Times New Roman" w:eastAsia="Times New Roman" w:hAnsi="Times New Roman"/>
                <w:b/>
                <w:i/>
                <w:color w:val="000000"/>
                <w:sz w:val="24"/>
                <w:szCs w:val="24"/>
                <w:lang w:eastAsia="it-IT"/>
              </w:rPr>
              <w:t>COMPONENTE</w:t>
            </w:r>
          </w:p>
        </w:tc>
        <w:tc>
          <w:tcPr>
            <w:tcW w:w="2268" w:type="dxa"/>
          </w:tcPr>
          <w:p w14:paraId="2C606D75" w14:textId="77777777" w:rsidR="00F92DA1" w:rsidRPr="00064FDF" w:rsidRDefault="00F565B1" w:rsidP="00261B3D">
            <w:pPr>
              <w:spacing w:after="0" w:line="240" w:lineRule="auto"/>
              <w:jc w:val="center"/>
              <w:rPr>
                <w:rFonts w:ascii="Times New Roman" w:eastAsia="Times New Roman" w:hAnsi="Times New Roman"/>
                <w:b/>
                <w:i/>
                <w:color w:val="000000"/>
                <w:sz w:val="24"/>
                <w:szCs w:val="24"/>
                <w:lang w:eastAsia="it-IT"/>
              </w:rPr>
            </w:pPr>
            <w:r w:rsidRPr="00064FDF">
              <w:rPr>
                <w:rFonts w:ascii="Times New Roman" w:eastAsia="Times New Roman" w:hAnsi="Times New Roman"/>
                <w:b/>
                <w:i/>
                <w:color w:val="000000"/>
                <w:sz w:val="24"/>
                <w:szCs w:val="24"/>
                <w:lang w:eastAsia="it-IT"/>
              </w:rPr>
              <w:t>DISCIPLIN</w:t>
            </w:r>
            <w:r w:rsidR="00F92DA1" w:rsidRPr="00064FDF">
              <w:rPr>
                <w:rFonts w:ascii="Times New Roman" w:eastAsia="Times New Roman" w:hAnsi="Times New Roman"/>
                <w:b/>
                <w:i/>
                <w:color w:val="000000"/>
                <w:sz w:val="24"/>
                <w:szCs w:val="24"/>
                <w:lang w:eastAsia="it-IT"/>
              </w:rPr>
              <w:t>A</w:t>
            </w:r>
          </w:p>
        </w:tc>
        <w:tc>
          <w:tcPr>
            <w:tcW w:w="3260" w:type="dxa"/>
          </w:tcPr>
          <w:p w14:paraId="0A53F5BA" w14:textId="77777777" w:rsidR="00F92DA1" w:rsidRPr="00064FDF" w:rsidRDefault="00F92DA1" w:rsidP="00261B3D">
            <w:pPr>
              <w:spacing w:after="0" w:line="240" w:lineRule="auto"/>
              <w:jc w:val="center"/>
              <w:rPr>
                <w:rFonts w:ascii="Times New Roman" w:eastAsia="Times New Roman" w:hAnsi="Times New Roman"/>
                <w:b/>
                <w:i/>
                <w:color w:val="000000"/>
                <w:sz w:val="24"/>
                <w:szCs w:val="24"/>
                <w:lang w:eastAsia="it-IT"/>
              </w:rPr>
            </w:pPr>
            <w:r w:rsidRPr="00064FDF">
              <w:rPr>
                <w:rFonts w:ascii="Times New Roman" w:eastAsia="Times New Roman" w:hAnsi="Times New Roman"/>
                <w:b/>
                <w:i/>
                <w:color w:val="000000"/>
                <w:sz w:val="24"/>
                <w:szCs w:val="24"/>
                <w:lang w:eastAsia="it-IT"/>
              </w:rPr>
              <w:t>FIRMA</w:t>
            </w:r>
          </w:p>
        </w:tc>
      </w:tr>
      <w:tr w:rsidR="00F92DA1" w:rsidRPr="00064FDF" w14:paraId="118AAB7E" w14:textId="77777777" w:rsidTr="00261B3D">
        <w:trPr>
          <w:trHeight w:val="640"/>
        </w:trPr>
        <w:tc>
          <w:tcPr>
            <w:tcW w:w="3544" w:type="dxa"/>
            <w:vAlign w:val="center"/>
          </w:tcPr>
          <w:p w14:paraId="625BD72B" w14:textId="69D12083" w:rsidR="00F92DA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PASSARELLI ANNACHIARA</w:t>
            </w:r>
          </w:p>
        </w:tc>
        <w:tc>
          <w:tcPr>
            <w:tcW w:w="2268" w:type="dxa"/>
            <w:vAlign w:val="center"/>
          </w:tcPr>
          <w:p w14:paraId="6F3F4202" w14:textId="77777777" w:rsidR="00F92DA1"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ITALIANO</w:t>
            </w:r>
          </w:p>
          <w:p w14:paraId="785A651C" w14:textId="30979102" w:rsidR="00D565EE" w:rsidRPr="00064FDF"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STORIA</w:t>
            </w:r>
          </w:p>
        </w:tc>
        <w:tc>
          <w:tcPr>
            <w:tcW w:w="3260" w:type="dxa"/>
          </w:tcPr>
          <w:p w14:paraId="3EE5D0DE" w14:textId="77777777" w:rsidR="00F92DA1" w:rsidRPr="00064FDF" w:rsidRDefault="00F92DA1" w:rsidP="00261B3D">
            <w:pPr>
              <w:spacing w:after="0" w:line="240" w:lineRule="auto"/>
              <w:jc w:val="both"/>
              <w:rPr>
                <w:rFonts w:ascii="Times New Roman" w:eastAsia="Times New Roman" w:hAnsi="Times New Roman"/>
                <w:color w:val="000000"/>
                <w:sz w:val="24"/>
                <w:szCs w:val="24"/>
                <w:lang w:eastAsia="it-IT"/>
              </w:rPr>
            </w:pPr>
          </w:p>
        </w:tc>
      </w:tr>
      <w:tr w:rsidR="00F92DA1" w:rsidRPr="00064FDF" w14:paraId="7BBF66FC" w14:textId="77777777" w:rsidTr="00261B3D">
        <w:trPr>
          <w:trHeight w:val="640"/>
        </w:trPr>
        <w:tc>
          <w:tcPr>
            <w:tcW w:w="3544" w:type="dxa"/>
            <w:vAlign w:val="center"/>
          </w:tcPr>
          <w:p w14:paraId="0FE1C842" w14:textId="1C660D27" w:rsidR="00F92DA1" w:rsidRPr="00064FDF" w:rsidRDefault="00D565EE" w:rsidP="00F92DA1">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FATATIS TITO</w:t>
            </w:r>
          </w:p>
        </w:tc>
        <w:tc>
          <w:tcPr>
            <w:tcW w:w="2268" w:type="dxa"/>
            <w:vAlign w:val="center"/>
          </w:tcPr>
          <w:p w14:paraId="63CC4A64" w14:textId="71372331" w:rsidR="00F92DA1" w:rsidRPr="00064FDF" w:rsidRDefault="00D565EE" w:rsidP="00261B3D">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MATEMATICA</w:t>
            </w:r>
          </w:p>
        </w:tc>
        <w:tc>
          <w:tcPr>
            <w:tcW w:w="3260" w:type="dxa"/>
          </w:tcPr>
          <w:p w14:paraId="2F4EC3EF" w14:textId="77777777" w:rsidR="00F92DA1" w:rsidRPr="00064FDF" w:rsidRDefault="00F92DA1" w:rsidP="00261B3D">
            <w:pPr>
              <w:spacing w:after="0" w:line="240" w:lineRule="auto"/>
              <w:jc w:val="both"/>
              <w:rPr>
                <w:rFonts w:ascii="Times New Roman" w:eastAsia="Times New Roman" w:hAnsi="Times New Roman"/>
                <w:color w:val="000000"/>
                <w:sz w:val="24"/>
                <w:szCs w:val="24"/>
                <w:lang w:val="en-US" w:eastAsia="it-IT"/>
              </w:rPr>
            </w:pPr>
          </w:p>
        </w:tc>
      </w:tr>
      <w:tr w:rsidR="007A1D3A" w:rsidRPr="00064FDF" w14:paraId="53FCC4C7" w14:textId="77777777" w:rsidTr="00261B3D">
        <w:trPr>
          <w:trHeight w:val="640"/>
        </w:trPr>
        <w:tc>
          <w:tcPr>
            <w:tcW w:w="3544" w:type="dxa"/>
            <w:vAlign w:val="center"/>
          </w:tcPr>
          <w:p w14:paraId="78DED677" w14:textId="00298BA5" w:rsidR="007A1D3A" w:rsidRPr="00064FDF" w:rsidRDefault="00D565EE" w:rsidP="00F92DA1">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CICHIELLO MARIAROSARIA</w:t>
            </w:r>
          </w:p>
        </w:tc>
        <w:tc>
          <w:tcPr>
            <w:tcW w:w="2268" w:type="dxa"/>
            <w:vAlign w:val="center"/>
          </w:tcPr>
          <w:p w14:paraId="17D69C6D" w14:textId="203BB9AA" w:rsidR="007A1D3A" w:rsidRPr="00064FDF" w:rsidRDefault="00D565EE" w:rsidP="00261B3D">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INGLESE</w:t>
            </w:r>
          </w:p>
        </w:tc>
        <w:tc>
          <w:tcPr>
            <w:tcW w:w="3260" w:type="dxa"/>
          </w:tcPr>
          <w:p w14:paraId="1F3BCB8E" w14:textId="77777777" w:rsidR="007A1D3A" w:rsidRPr="00064FDF" w:rsidRDefault="007A1D3A" w:rsidP="00261B3D">
            <w:pPr>
              <w:spacing w:after="0" w:line="240" w:lineRule="auto"/>
              <w:jc w:val="both"/>
              <w:rPr>
                <w:rFonts w:ascii="Times New Roman" w:eastAsia="Times New Roman" w:hAnsi="Times New Roman"/>
                <w:color w:val="000000"/>
                <w:sz w:val="24"/>
                <w:szCs w:val="24"/>
                <w:lang w:val="en-US" w:eastAsia="it-IT"/>
              </w:rPr>
            </w:pPr>
          </w:p>
        </w:tc>
      </w:tr>
      <w:tr w:rsidR="007A1D3A" w:rsidRPr="00064FDF" w14:paraId="5E5CF386" w14:textId="77777777" w:rsidTr="00261B3D">
        <w:trPr>
          <w:trHeight w:val="640"/>
        </w:trPr>
        <w:tc>
          <w:tcPr>
            <w:tcW w:w="3544" w:type="dxa"/>
            <w:vAlign w:val="center"/>
          </w:tcPr>
          <w:p w14:paraId="2315D6FE" w14:textId="5AF26DA6" w:rsidR="007A1D3A" w:rsidRPr="00064FDF" w:rsidRDefault="00D565EE" w:rsidP="00F92DA1">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CECALA FIORENZA</w:t>
            </w:r>
          </w:p>
        </w:tc>
        <w:tc>
          <w:tcPr>
            <w:tcW w:w="2268" w:type="dxa"/>
            <w:vAlign w:val="center"/>
          </w:tcPr>
          <w:p w14:paraId="17E599CE" w14:textId="43BBE30E" w:rsidR="007A1D3A" w:rsidRPr="00064FDF" w:rsidRDefault="00D565EE" w:rsidP="00261B3D">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FRANCESE</w:t>
            </w:r>
          </w:p>
        </w:tc>
        <w:tc>
          <w:tcPr>
            <w:tcW w:w="3260" w:type="dxa"/>
          </w:tcPr>
          <w:p w14:paraId="5E4A2AE8" w14:textId="77777777" w:rsidR="007A1D3A" w:rsidRPr="00064FDF" w:rsidRDefault="007A1D3A" w:rsidP="00261B3D">
            <w:pPr>
              <w:spacing w:after="0" w:line="240" w:lineRule="auto"/>
              <w:jc w:val="both"/>
              <w:rPr>
                <w:rFonts w:ascii="Times New Roman" w:eastAsia="Times New Roman" w:hAnsi="Times New Roman"/>
                <w:color w:val="000000"/>
                <w:sz w:val="24"/>
                <w:szCs w:val="24"/>
                <w:lang w:val="en-US" w:eastAsia="it-IT"/>
              </w:rPr>
            </w:pPr>
          </w:p>
        </w:tc>
      </w:tr>
      <w:tr w:rsidR="00F92DA1" w:rsidRPr="00064FDF" w14:paraId="386DA594" w14:textId="77777777" w:rsidTr="00261B3D">
        <w:trPr>
          <w:trHeight w:val="640"/>
        </w:trPr>
        <w:tc>
          <w:tcPr>
            <w:tcW w:w="3544" w:type="dxa"/>
            <w:vAlign w:val="center"/>
          </w:tcPr>
          <w:p w14:paraId="2EF75571" w14:textId="30E443C1" w:rsidR="00F92DA1" w:rsidRPr="00064FDF" w:rsidRDefault="00D565EE" w:rsidP="00F92DA1">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DI GRAZIA CAROLINA</w:t>
            </w:r>
          </w:p>
        </w:tc>
        <w:tc>
          <w:tcPr>
            <w:tcW w:w="2268" w:type="dxa"/>
            <w:vAlign w:val="center"/>
          </w:tcPr>
          <w:p w14:paraId="619589E5" w14:textId="65649A83" w:rsidR="00F92DA1" w:rsidRPr="00064FDF" w:rsidRDefault="00D565EE" w:rsidP="00B976B4">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DIRITTO E TECN.AMMINISTRATIVE</w:t>
            </w:r>
          </w:p>
        </w:tc>
        <w:tc>
          <w:tcPr>
            <w:tcW w:w="3260" w:type="dxa"/>
          </w:tcPr>
          <w:p w14:paraId="40D7F8B9" w14:textId="77777777" w:rsidR="00F92DA1" w:rsidRPr="00064FDF" w:rsidRDefault="00F92DA1" w:rsidP="00261B3D">
            <w:pPr>
              <w:spacing w:after="0" w:line="240" w:lineRule="auto"/>
              <w:jc w:val="both"/>
              <w:rPr>
                <w:rFonts w:ascii="Times New Roman" w:eastAsia="Times New Roman" w:hAnsi="Times New Roman"/>
                <w:color w:val="000000"/>
                <w:sz w:val="24"/>
                <w:szCs w:val="24"/>
                <w:lang w:val="en-US" w:eastAsia="it-IT"/>
              </w:rPr>
            </w:pPr>
          </w:p>
        </w:tc>
      </w:tr>
      <w:tr w:rsidR="00F92DA1" w:rsidRPr="00064FDF" w14:paraId="75515D8F" w14:textId="77777777" w:rsidTr="00261B3D">
        <w:trPr>
          <w:trHeight w:val="640"/>
        </w:trPr>
        <w:tc>
          <w:tcPr>
            <w:tcW w:w="3544" w:type="dxa"/>
            <w:vAlign w:val="center"/>
          </w:tcPr>
          <w:p w14:paraId="6175E678" w14:textId="316A01BC" w:rsidR="00F92DA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ERRICO EMILIA</w:t>
            </w:r>
          </w:p>
        </w:tc>
        <w:tc>
          <w:tcPr>
            <w:tcW w:w="2268" w:type="dxa"/>
            <w:vAlign w:val="center"/>
          </w:tcPr>
          <w:p w14:paraId="03178348" w14:textId="04A9B4DF" w:rsidR="00F92DA1" w:rsidRPr="00064FDF"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ACCOGLIENZA TURISTICA</w:t>
            </w:r>
          </w:p>
        </w:tc>
        <w:tc>
          <w:tcPr>
            <w:tcW w:w="3260" w:type="dxa"/>
          </w:tcPr>
          <w:p w14:paraId="38141409" w14:textId="77777777" w:rsidR="00F92DA1" w:rsidRPr="00064FDF" w:rsidRDefault="00F92DA1" w:rsidP="00261B3D">
            <w:pPr>
              <w:spacing w:after="0" w:line="240" w:lineRule="auto"/>
              <w:jc w:val="both"/>
              <w:rPr>
                <w:rFonts w:ascii="Times New Roman" w:eastAsia="Times New Roman" w:hAnsi="Times New Roman"/>
                <w:color w:val="000000"/>
                <w:sz w:val="24"/>
                <w:szCs w:val="24"/>
                <w:lang w:eastAsia="it-IT"/>
              </w:rPr>
            </w:pPr>
          </w:p>
        </w:tc>
      </w:tr>
      <w:tr w:rsidR="00F92DA1" w:rsidRPr="00064FDF" w14:paraId="60881DFA" w14:textId="77777777" w:rsidTr="00261B3D">
        <w:trPr>
          <w:trHeight w:val="640"/>
        </w:trPr>
        <w:tc>
          <w:tcPr>
            <w:tcW w:w="3544" w:type="dxa"/>
            <w:vAlign w:val="center"/>
          </w:tcPr>
          <w:p w14:paraId="4D7F21F2" w14:textId="285EEA6F" w:rsidR="00F92DA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SAMPIERA ERASMINA</w:t>
            </w:r>
          </w:p>
        </w:tc>
        <w:tc>
          <w:tcPr>
            <w:tcW w:w="2268" w:type="dxa"/>
            <w:vAlign w:val="center"/>
          </w:tcPr>
          <w:p w14:paraId="21462971" w14:textId="79B29AC6" w:rsidR="00F92DA1" w:rsidRPr="00D565EE" w:rsidRDefault="00D565EE" w:rsidP="00D565EE">
            <w:pPr>
              <w:spacing w:after="0" w:line="240" w:lineRule="auto"/>
              <w:rPr>
                <w:rFonts w:ascii="Times New Roman" w:eastAsia="Times New Roman" w:hAnsi="Times New Roman"/>
                <w:color w:val="000000"/>
                <w:sz w:val="24"/>
                <w:szCs w:val="24"/>
                <w:lang w:eastAsia="it-IT"/>
              </w:rPr>
            </w:pPr>
            <w:r w:rsidRPr="00D565EE">
              <w:rPr>
                <w:rFonts w:ascii="Times New Roman" w:eastAsia="Times New Roman" w:hAnsi="Times New Roman"/>
                <w:color w:val="000000"/>
                <w:sz w:val="24"/>
                <w:szCs w:val="24"/>
                <w:lang w:eastAsia="it-IT"/>
              </w:rPr>
              <w:t>SCIENZE E CULT.ALIMENTAZIONE</w:t>
            </w:r>
          </w:p>
        </w:tc>
        <w:tc>
          <w:tcPr>
            <w:tcW w:w="3260" w:type="dxa"/>
          </w:tcPr>
          <w:p w14:paraId="1BB09671" w14:textId="77777777" w:rsidR="00F92DA1" w:rsidRPr="00064FDF" w:rsidRDefault="00F92DA1" w:rsidP="00261B3D">
            <w:pPr>
              <w:spacing w:after="0" w:line="240" w:lineRule="auto"/>
              <w:jc w:val="both"/>
              <w:rPr>
                <w:rFonts w:ascii="Times New Roman" w:eastAsia="Times New Roman" w:hAnsi="Times New Roman"/>
                <w:color w:val="000000"/>
                <w:sz w:val="24"/>
                <w:szCs w:val="24"/>
                <w:lang w:eastAsia="it-IT"/>
              </w:rPr>
            </w:pPr>
          </w:p>
        </w:tc>
      </w:tr>
      <w:tr w:rsidR="00F92DA1" w:rsidRPr="00064FDF" w14:paraId="4F90935E" w14:textId="77777777" w:rsidTr="00261B3D">
        <w:trPr>
          <w:trHeight w:val="640"/>
        </w:trPr>
        <w:tc>
          <w:tcPr>
            <w:tcW w:w="3544" w:type="dxa"/>
            <w:vAlign w:val="center"/>
          </w:tcPr>
          <w:p w14:paraId="60F2F11C" w14:textId="41CEF268" w:rsidR="00F92DA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FALCO RAFFAELE</w:t>
            </w:r>
          </w:p>
        </w:tc>
        <w:tc>
          <w:tcPr>
            <w:tcW w:w="2268" w:type="dxa"/>
            <w:vAlign w:val="center"/>
          </w:tcPr>
          <w:p w14:paraId="6318B196" w14:textId="712E4657" w:rsidR="00F92DA1" w:rsidRPr="00064FDF"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SALA</w:t>
            </w:r>
          </w:p>
        </w:tc>
        <w:tc>
          <w:tcPr>
            <w:tcW w:w="3260" w:type="dxa"/>
          </w:tcPr>
          <w:p w14:paraId="4561AF58" w14:textId="77777777" w:rsidR="00F92DA1" w:rsidRPr="00064FDF" w:rsidRDefault="00F92DA1" w:rsidP="00261B3D">
            <w:pPr>
              <w:spacing w:after="0" w:line="240" w:lineRule="auto"/>
              <w:jc w:val="both"/>
              <w:rPr>
                <w:rFonts w:ascii="Times New Roman" w:eastAsia="Times New Roman" w:hAnsi="Times New Roman"/>
                <w:color w:val="000000"/>
                <w:sz w:val="24"/>
                <w:szCs w:val="24"/>
                <w:lang w:eastAsia="it-IT"/>
              </w:rPr>
            </w:pPr>
          </w:p>
        </w:tc>
      </w:tr>
      <w:tr w:rsidR="00F92DA1" w:rsidRPr="00064FDF" w14:paraId="6AB47C12" w14:textId="77777777" w:rsidTr="00261B3D">
        <w:trPr>
          <w:trHeight w:val="640"/>
        </w:trPr>
        <w:tc>
          <w:tcPr>
            <w:tcW w:w="3544" w:type="dxa"/>
            <w:vAlign w:val="center"/>
          </w:tcPr>
          <w:p w14:paraId="7872532A" w14:textId="60D21D86" w:rsidR="00F92DA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PAGANO ANIELLO</w:t>
            </w:r>
          </w:p>
        </w:tc>
        <w:tc>
          <w:tcPr>
            <w:tcW w:w="2268" w:type="dxa"/>
            <w:vAlign w:val="center"/>
          </w:tcPr>
          <w:p w14:paraId="54ED602D" w14:textId="26D0021E" w:rsidR="00F92DA1" w:rsidRPr="00064FDF" w:rsidRDefault="00D565EE" w:rsidP="007A1D3A">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CUCINA</w:t>
            </w:r>
          </w:p>
        </w:tc>
        <w:tc>
          <w:tcPr>
            <w:tcW w:w="3260" w:type="dxa"/>
          </w:tcPr>
          <w:p w14:paraId="318F8A2C" w14:textId="77777777" w:rsidR="00F92DA1" w:rsidRPr="00064FDF" w:rsidRDefault="00F92DA1" w:rsidP="00261B3D">
            <w:pPr>
              <w:spacing w:after="0" w:line="240" w:lineRule="auto"/>
              <w:jc w:val="both"/>
              <w:rPr>
                <w:rFonts w:ascii="Times New Roman" w:eastAsia="Times New Roman" w:hAnsi="Times New Roman"/>
                <w:color w:val="000000"/>
                <w:sz w:val="24"/>
                <w:szCs w:val="24"/>
                <w:lang w:eastAsia="it-IT"/>
              </w:rPr>
            </w:pPr>
          </w:p>
        </w:tc>
      </w:tr>
      <w:tr w:rsidR="00F92DA1" w:rsidRPr="00064FDF" w14:paraId="5BF032FD" w14:textId="77777777" w:rsidTr="00261B3D">
        <w:trPr>
          <w:trHeight w:val="640"/>
        </w:trPr>
        <w:tc>
          <w:tcPr>
            <w:tcW w:w="3544" w:type="dxa"/>
            <w:vAlign w:val="center"/>
          </w:tcPr>
          <w:p w14:paraId="2908A052" w14:textId="5427912C" w:rsidR="00F92DA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GRAZIANO CARMENCITA</w:t>
            </w:r>
          </w:p>
        </w:tc>
        <w:tc>
          <w:tcPr>
            <w:tcW w:w="2268" w:type="dxa"/>
            <w:vAlign w:val="center"/>
          </w:tcPr>
          <w:p w14:paraId="4AFB4534" w14:textId="31DF4FBB" w:rsidR="00F92DA1" w:rsidRPr="00064FDF" w:rsidRDefault="00D565EE" w:rsidP="00261B3D">
            <w:pPr>
              <w:spacing w:after="0" w:line="240" w:lineRule="auto"/>
              <w:jc w:val="center"/>
              <w:rPr>
                <w:rFonts w:ascii="Times New Roman" w:eastAsia="Times New Roman" w:hAnsi="Times New Roman"/>
                <w:color w:val="000000"/>
                <w:sz w:val="24"/>
                <w:szCs w:val="24"/>
                <w:lang w:eastAsia="it-IT"/>
              </w:rPr>
            </w:pPr>
            <w:proofErr w:type="gramStart"/>
            <w:r>
              <w:rPr>
                <w:rFonts w:ascii="Times New Roman" w:eastAsia="Times New Roman" w:hAnsi="Times New Roman"/>
                <w:color w:val="000000"/>
                <w:sz w:val="24"/>
                <w:szCs w:val="24"/>
                <w:lang w:eastAsia="it-IT"/>
              </w:rPr>
              <w:t>ED.FISICA</w:t>
            </w:r>
            <w:proofErr w:type="gramEnd"/>
          </w:p>
        </w:tc>
        <w:tc>
          <w:tcPr>
            <w:tcW w:w="3260" w:type="dxa"/>
          </w:tcPr>
          <w:p w14:paraId="249AA672" w14:textId="77777777" w:rsidR="00F92DA1" w:rsidRPr="00064FDF" w:rsidRDefault="00F92DA1" w:rsidP="00261B3D">
            <w:pPr>
              <w:spacing w:after="0" w:line="240" w:lineRule="auto"/>
              <w:jc w:val="both"/>
              <w:rPr>
                <w:rFonts w:ascii="Times New Roman" w:eastAsia="Times New Roman" w:hAnsi="Times New Roman"/>
                <w:color w:val="000000"/>
                <w:sz w:val="24"/>
                <w:szCs w:val="24"/>
                <w:lang w:eastAsia="it-IT"/>
              </w:rPr>
            </w:pPr>
          </w:p>
        </w:tc>
      </w:tr>
      <w:tr w:rsidR="00F565B1" w:rsidRPr="00064FDF" w14:paraId="2CA83637" w14:textId="77777777" w:rsidTr="00261B3D">
        <w:trPr>
          <w:trHeight w:val="640"/>
        </w:trPr>
        <w:tc>
          <w:tcPr>
            <w:tcW w:w="3544" w:type="dxa"/>
            <w:vAlign w:val="center"/>
          </w:tcPr>
          <w:p w14:paraId="28E0EA01" w14:textId="5D1ACF32" w:rsidR="00F565B1" w:rsidRPr="00064FDF"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COSTA GIUSEPPINA</w:t>
            </w:r>
          </w:p>
        </w:tc>
        <w:tc>
          <w:tcPr>
            <w:tcW w:w="2268" w:type="dxa"/>
            <w:vAlign w:val="center"/>
          </w:tcPr>
          <w:p w14:paraId="577DF6E3" w14:textId="323F920F" w:rsidR="00F565B1" w:rsidRPr="00064FDF"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RELIGIONE</w:t>
            </w:r>
          </w:p>
        </w:tc>
        <w:tc>
          <w:tcPr>
            <w:tcW w:w="3260" w:type="dxa"/>
          </w:tcPr>
          <w:p w14:paraId="16754A18" w14:textId="77777777" w:rsidR="00F565B1" w:rsidRPr="00064FDF" w:rsidRDefault="00F565B1" w:rsidP="00261B3D">
            <w:pPr>
              <w:spacing w:after="0" w:line="240" w:lineRule="auto"/>
              <w:jc w:val="both"/>
              <w:rPr>
                <w:rFonts w:ascii="Times New Roman" w:eastAsia="Times New Roman" w:hAnsi="Times New Roman"/>
                <w:color w:val="000000"/>
                <w:sz w:val="24"/>
                <w:szCs w:val="24"/>
                <w:lang w:eastAsia="it-IT"/>
              </w:rPr>
            </w:pPr>
          </w:p>
        </w:tc>
      </w:tr>
      <w:tr w:rsidR="00D565EE" w:rsidRPr="00064FDF" w14:paraId="5C4F3ED8" w14:textId="77777777" w:rsidTr="00261B3D">
        <w:trPr>
          <w:trHeight w:val="640"/>
        </w:trPr>
        <w:tc>
          <w:tcPr>
            <w:tcW w:w="3544" w:type="dxa"/>
            <w:vAlign w:val="center"/>
          </w:tcPr>
          <w:p w14:paraId="0B681608" w14:textId="638E2734" w:rsidR="00D565EE"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IACOLARE SILVANA</w:t>
            </w:r>
          </w:p>
        </w:tc>
        <w:tc>
          <w:tcPr>
            <w:tcW w:w="2268" w:type="dxa"/>
            <w:vAlign w:val="center"/>
          </w:tcPr>
          <w:p w14:paraId="3321D758" w14:textId="688EF71F" w:rsidR="00D565EE"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TECN.DI COMUNICAZIONE</w:t>
            </w:r>
          </w:p>
        </w:tc>
        <w:tc>
          <w:tcPr>
            <w:tcW w:w="3260" w:type="dxa"/>
          </w:tcPr>
          <w:p w14:paraId="344F2BC7" w14:textId="77777777" w:rsidR="00D565EE" w:rsidRPr="00064FDF" w:rsidRDefault="00D565EE" w:rsidP="00261B3D">
            <w:pPr>
              <w:spacing w:after="0" w:line="240" w:lineRule="auto"/>
              <w:jc w:val="both"/>
              <w:rPr>
                <w:rFonts w:ascii="Times New Roman" w:eastAsia="Times New Roman" w:hAnsi="Times New Roman"/>
                <w:color w:val="000000"/>
                <w:sz w:val="24"/>
                <w:szCs w:val="24"/>
                <w:lang w:eastAsia="it-IT"/>
              </w:rPr>
            </w:pPr>
          </w:p>
        </w:tc>
      </w:tr>
      <w:tr w:rsidR="00D565EE" w:rsidRPr="00064FDF" w14:paraId="3FDC77B2" w14:textId="77777777" w:rsidTr="00261B3D">
        <w:trPr>
          <w:trHeight w:val="640"/>
        </w:trPr>
        <w:tc>
          <w:tcPr>
            <w:tcW w:w="3544" w:type="dxa"/>
            <w:vAlign w:val="center"/>
          </w:tcPr>
          <w:p w14:paraId="4A815AF1" w14:textId="53859F06" w:rsidR="00D565EE"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MOTTOLA FRANCESCA</w:t>
            </w:r>
          </w:p>
        </w:tc>
        <w:tc>
          <w:tcPr>
            <w:tcW w:w="2268" w:type="dxa"/>
            <w:vAlign w:val="center"/>
          </w:tcPr>
          <w:p w14:paraId="5F8A9EE6" w14:textId="350DCF90" w:rsidR="00D565EE"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SOSTEGNO</w:t>
            </w:r>
          </w:p>
        </w:tc>
        <w:tc>
          <w:tcPr>
            <w:tcW w:w="3260" w:type="dxa"/>
          </w:tcPr>
          <w:p w14:paraId="63FEC51B" w14:textId="77777777" w:rsidR="00D565EE" w:rsidRPr="00064FDF" w:rsidRDefault="00D565EE" w:rsidP="00261B3D">
            <w:pPr>
              <w:spacing w:after="0" w:line="240" w:lineRule="auto"/>
              <w:jc w:val="both"/>
              <w:rPr>
                <w:rFonts w:ascii="Times New Roman" w:eastAsia="Times New Roman" w:hAnsi="Times New Roman"/>
                <w:color w:val="000000"/>
                <w:sz w:val="24"/>
                <w:szCs w:val="24"/>
                <w:lang w:eastAsia="it-IT"/>
              </w:rPr>
            </w:pPr>
          </w:p>
        </w:tc>
      </w:tr>
      <w:tr w:rsidR="00D565EE" w:rsidRPr="00064FDF" w14:paraId="01DAC44C" w14:textId="77777777" w:rsidTr="00261B3D">
        <w:trPr>
          <w:trHeight w:val="640"/>
        </w:trPr>
        <w:tc>
          <w:tcPr>
            <w:tcW w:w="3544" w:type="dxa"/>
            <w:vAlign w:val="center"/>
          </w:tcPr>
          <w:p w14:paraId="59A995C9" w14:textId="375D94DB" w:rsidR="00D565EE" w:rsidRDefault="00D565EE" w:rsidP="00F92DA1">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lastRenderedPageBreak/>
              <w:t>GAITA MARGHERITA</w:t>
            </w:r>
          </w:p>
        </w:tc>
        <w:tc>
          <w:tcPr>
            <w:tcW w:w="2268" w:type="dxa"/>
            <w:vAlign w:val="center"/>
          </w:tcPr>
          <w:p w14:paraId="59E415F6" w14:textId="66D5949E" w:rsidR="00D565EE" w:rsidRDefault="00D565EE" w:rsidP="00261B3D">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SOSTEGNO</w:t>
            </w:r>
          </w:p>
        </w:tc>
        <w:tc>
          <w:tcPr>
            <w:tcW w:w="3260" w:type="dxa"/>
          </w:tcPr>
          <w:p w14:paraId="1E2B6552" w14:textId="77777777" w:rsidR="00D565EE" w:rsidRPr="00064FDF" w:rsidRDefault="00D565EE" w:rsidP="00261B3D">
            <w:pPr>
              <w:spacing w:after="0" w:line="240" w:lineRule="auto"/>
              <w:jc w:val="both"/>
              <w:rPr>
                <w:rFonts w:ascii="Times New Roman" w:eastAsia="Times New Roman" w:hAnsi="Times New Roman"/>
                <w:color w:val="000000"/>
                <w:sz w:val="24"/>
                <w:szCs w:val="24"/>
                <w:lang w:eastAsia="it-IT"/>
              </w:rPr>
            </w:pPr>
          </w:p>
        </w:tc>
      </w:tr>
    </w:tbl>
    <w:p w14:paraId="4C3497FF" w14:textId="77777777" w:rsidR="00F92DA1" w:rsidRPr="00064FDF" w:rsidRDefault="00F92DA1" w:rsidP="00F92DA1">
      <w:pPr>
        <w:spacing w:after="0" w:line="240" w:lineRule="auto"/>
        <w:jc w:val="both"/>
        <w:rPr>
          <w:rFonts w:ascii="Times New Roman" w:eastAsia="Times New Roman" w:hAnsi="Times New Roman"/>
          <w:color w:val="000000"/>
          <w:sz w:val="24"/>
          <w:szCs w:val="24"/>
          <w:lang w:eastAsia="it-IT"/>
        </w:rPr>
      </w:pPr>
      <w:r w:rsidRPr="00064FDF">
        <w:rPr>
          <w:rFonts w:ascii="Times New Roman" w:eastAsia="Times New Roman" w:hAnsi="Times New Roman"/>
          <w:color w:val="000000"/>
          <w:sz w:val="24"/>
          <w:szCs w:val="24"/>
          <w:lang w:eastAsia="it-IT"/>
        </w:rPr>
        <w:tab/>
      </w:r>
      <w:r w:rsidRPr="00064FDF">
        <w:rPr>
          <w:rFonts w:ascii="Times New Roman" w:eastAsia="Times New Roman" w:hAnsi="Times New Roman"/>
          <w:color w:val="000000"/>
          <w:sz w:val="24"/>
          <w:szCs w:val="24"/>
          <w:lang w:eastAsia="it-IT"/>
        </w:rPr>
        <w:tab/>
      </w:r>
      <w:r w:rsidRPr="00064FDF">
        <w:rPr>
          <w:rFonts w:ascii="Times New Roman" w:eastAsia="Times New Roman" w:hAnsi="Times New Roman"/>
          <w:color w:val="000000"/>
          <w:sz w:val="24"/>
          <w:szCs w:val="24"/>
          <w:lang w:eastAsia="it-IT"/>
        </w:rPr>
        <w:tab/>
      </w:r>
      <w:r w:rsidRPr="00064FDF">
        <w:rPr>
          <w:rFonts w:ascii="Times New Roman" w:eastAsia="Times New Roman" w:hAnsi="Times New Roman"/>
          <w:color w:val="000000"/>
          <w:sz w:val="24"/>
          <w:szCs w:val="24"/>
          <w:lang w:eastAsia="it-IT"/>
        </w:rPr>
        <w:tab/>
      </w:r>
      <w:r w:rsidRPr="00064FDF">
        <w:rPr>
          <w:rFonts w:ascii="Times New Roman" w:eastAsia="Times New Roman" w:hAnsi="Times New Roman"/>
          <w:color w:val="000000"/>
          <w:sz w:val="24"/>
          <w:szCs w:val="24"/>
          <w:lang w:eastAsia="it-IT"/>
        </w:rPr>
        <w:tab/>
      </w:r>
      <w:r w:rsidRPr="00064FDF">
        <w:rPr>
          <w:rFonts w:ascii="Times New Roman" w:eastAsia="Times New Roman" w:hAnsi="Times New Roman"/>
          <w:color w:val="000000"/>
          <w:sz w:val="24"/>
          <w:szCs w:val="24"/>
          <w:lang w:eastAsia="it-IT"/>
        </w:rPr>
        <w:tab/>
      </w:r>
    </w:p>
    <w:p w14:paraId="7DD5615D" w14:textId="77777777" w:rsidR="00D565EE" w:rsidRDefault="00D565EE" w:rsidP="008401E2">
      <w:pPr>
        <w:spacing w:after="0" w:line="240" w:lineRule="auto"/>
        <w:rPr>
          <w:rFonts w:ascii="Times New Roman" w:eastAsia="Times New Roman" w:hAnsi="Times New Roman"/>
          <w:color w:val="000000"/>
          <w:sz w:val="24"/>
          <w:szCs w:val="24"/>
          <w:lang w:eastAsia="it-IT"/>
        </w:rPr>
      </w:pPr>
    </w:p>
    <w:p w14:paraId="24B05949" w14:textId="77777777" w:rsidR="00D565EE" w:rsidRDefault="00D565EE" w:rsidP="008401E2">
      <w:pPr>
        <w:spacing w:after="0" w:line="240" w:lineRule="auto"/>
        <w:rPr>
          <w:rFonts w:ascii="Times New Roman" w:eastAsia="Times New Roman" w:hAnsi="Times New Roman"/>
          <w:color w:val="000000"/>
          <w:sz w:val="24"/>
          <w:szCs w:val="24"/>
          <w:lang w:eastAsia="it-IT"/>
        </w:rPr>
      </w:pPr>
    </w:p>
    <w:p w14:paraId="18B7FE6F" w14:textId="504E0610" w:rsidR="00F92DA1" w:rsidRPr="00064FDF" w:rsidRDefault="003E196B" w:rsidP="008401E2">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LA</w:t>
      </w:r>
      <w:r w:rsidR="00F92DA1" w:rsidRPr="00064FDF">
        <w:rPr>
          <w:rFonts w:ascii="Times New Roman" w:eastAsia="Times New Roman" w:hAnsi="Times New Roman"/>
          <w:color w:val="000000"/>
          <w:sz w:val="24"/>
          <w:szCs w:val="24"/>
          <w:lang w:eastAsia="it-IT"/>
        </w:rPr>
        <w:t xml:space="preserve"> COORDINAT</w:t>
      </w:r>
      <w:r>
        <w:rPr>
          <w:rFonts w:ascii="Times New Roman" w:eastAsia="Times New Roman" w:hAnsi="Times New Roman"/>
          <w:color w:val="000000"/>
          <w:sz w:val="24"/>
          <w:szCs w:val="24"/>
          <w:lang w:eastAsia="it-IT"/>
        </w:rPr>
        <w:t>RICE</w:t>
      </w:r>
      <w:r w:rsidR="00F92DA1" w:rsidRPr="00064FDF">
        <w:rPr>
          <w:rFonts w:ascii="Times New Roman" w:eastAsia="Times New Roman" w:hAnsi="Times New Roman"/>
          <w:color w:val="000000"/>
          <w:sz w:val="24"/>
          <w:szCs w:val="24"/>
          <w:lang w:eastAsia="it-IT"/>
        </w:rPr>
        <w:t xml:space="preserve"> </w:t>
      </w:r>
      <w:r w:rsidR="00F92DA1" w:rsidRPr="00064FDF">
        <w:rPr>
          <w:rFonts w:ascii="Times New Roman" w:eastAsia="Times New Roman" w:hAnsi="Times New Roman"/>
          <w:color w:val="000000"/>
          <w:sz w:val="24"/>
          <w:szCs w:val="24"/>
          <w:lang w:eastAsia="it-IT"/>
        </w:rPr>
        <w:tab/>
      </w:r>
      <w:r w:rsidR="008401E2" w:rsidRPr="00064FDF">
        <w:rPr>
          <w:rFonts w:ascii="Times New Roman" w:eastAsia="Times New Roman" w:hAnsi="Times New Roman"/>
          <w:color w:val="000000"/>
          <w:sz w:val="24"/>
          <w:szCs w:val="24"/>
          <w:lang w:eastAsia="it-IT"/>
        </w:rPr>
        <w:t xml:space="preserve">                  </w:t>
      </w:r>
      <w:r w:rsidR="00F92DA1" w:rsidRPr="00064FDF">
        <w:rPr>
          <w:rFonts w:ascii="Times New Roman" w:eastAsia="Times New Roman" w:hAnsi="Times New Roman"/>
          <w:color w:val="000000"/>
          <w:sz w:val="24"/>
          <w:szCs w:val="24"/>
          <w:lang w:eastAsia="it-IT"/>
        </w:rPr>
        <w:tab/>
      </w:r>
      <w:r w:rsidR="008401E2" w:rsidRPr="00064FDF">
        <w:rPr>
          <w:rFonts w:ascii="Times New Roman" w:eastAsia="Times New Roman" w:hAnsi="Times New Roman"/>
          <w:color w:val="000000"/>
          <w:sz w:val="24"/>
          <w:szCs w:val="24"/>
          <w:lang w:eastAsia="it-IT"/>
        </w:rPr>
        <w:t xml:space="preserve">                           </w:t>
      </w:r>
      <w:r w:rsidR="00F92DA1" w:rsidRPr="00064FDF">
        <w:rPr>
          <w:rFonts w:ascii="Times New Roman" w:eastAsia="Times New Roman" w:hAnsi="Times New Roman"/>
          <w:color w:val="000000"/>
          <w:sz w:val="24"/>
          <w:szCs w:val="24"/>
          <w:lang w:eastAsia="it-IT"/>
        </w:rPr>
        <w:tab/>
        <w:t xml:space="preserve"> IL </w:t>
      </w:r>
      <w:r w:rsidR="00F92DA1" w:rsidRPr="00064FDF">
        <w:rPr>
          <w:rFonts w:ascii="Times New Roman" w:eastAsia="Times New Roman" w:hAnsi="Times New Roman"/>
          <w:caps/>
          <w:color w:val="000000"/>
          <w:sz w:val="24"/>
          <w:szCs w:val="24"/>
          <w:lang w:eastAsia="it-IT"/>
        </w:rPr>
        <w:t>dirigente scolastico</w:t>
      </w:r>
    </w:p>
    <w:p w14:paraId="65A8B845" w14:textId="77777777" w:rsidR="007A1D3A" w:rsidRPr="00064FDF" w:rsidRDefault="007A1D3A" w:rsidP="00F92DA1">
      <w:pPr>
        <w:spacing w:after="0" w:line="240" w:lineRule="auto"/>
        <w:jc w:val="both"/>
        <w:rPr>
          <w:rFonts w:ascii="Times New Roman" w:eastAsia="Times New Roman" w:hAnsi="Times New Roman"/>
          <w:color w:val="000000"/>
          <w:sz w:val="24"/>
          <w:szCs w:val="24"/>
          <w:lang w:eastAsia="it-IT"/>
        </w:rPr>
      </w:pPr>
    </w:p>
    <w:p w14:paraId="14B22801" w14:textId="77777777" w:rsidR="0023617F" w:rsidRPr="00064FDF" w:rsidRDefault="00F92DA1" w:rsidP="009B3CA4">
      <w:pPr>
        <w:rPr>
          <w:rFonts w:ascii="Times New Roman" w:eastAsia="Times New Roman" w:hAnsi="Times New Roman"/>
          <w:color w:val="000000"/>
          <w:sz w:val="24"/>
          <w:szCs w:val="24"/>
          <w:lang w:eastAsia="it-IT"/>
        </w:rPr>
      </w:pPr>
      <w:r w:rsidRPr="00064FDF">
        <w:rPr>
          <w:rFonts w:ascii="Times New Roman" w:eastAsia="Times New Roman" w:hAnsi="Times New Roman"/>
          <w:color w:val="000000"/>
          <w:sz w:val="24"/>
          <w:szCs w:val="24"/>
          <w:lang w:eastAsia="it-IT"/>
        </w:rPr>
        <w:t xml:space="preserve">________________________                     </w:t>
      </w:r>
      <w:r w:rsidR="008401E2" w:rsidRPr="00064FDF">
        <w:rPr>
          <w:rFonts w:ascii="Times New Roman" w:eastAsia="Times New Roman" w:hAnsi="Times New Roman"/>
          <w:color w:val="000000"/>
          <w:sz w:val="24"/>
          <w:szCs w:val="24"/>
          <w:lang w:eastAsia="it-IT"/>
        </w:rPr>
        <w:t xml:space="preserve">                      </w:t>
      </w:r>
      <w:r w:rsidRPr="00064FDF">
        <w:rPr>
          <w:rFonts w:ascii="Times New Roman" w:eastAsia="Times New Roman" w:hAnsi="Times New Roman"/>
          <w:color w:val="000000"/>
          <w:sz w:val="24"/>
          <w:szCs w:val="24"/>
          <w:lang w:eastAsia="it-IT"/>
        </w:rPr>
        <w:t xml:space="preserve">                _________________________</w:t>
      </w:r>
    </w:p>
    <w:p w14:paraId="11B56849" w14:textId="77777777" w:rsidR="003D40C7" w:rsidRPr="00064FDF" w:rsidRDefault="003D40C7" w:rsidP="009B3CA4">
      <w:pPr>
        <w:rPr>
          <w:rFonts w:ascii="Times New Roman" w:eastAsia="Times New Roman" w:hAnsi="Times New Roman"/>
          <w:color w:val="000000"/>
          <w:sz w:val="24"/>
          <w:szCs w:val="24"/>
          <w:lang w:eastAsia="it-IT"/>
        </w:rPr>
      </w:pPr>
    </w:p>
    <w:p w14:paraId="776E7BA7" w14:textId="77777777" w:rsidR="005A0E2F" w:rsidRPr="00064FDF" w:rsidRDefault="005A0E2F" w:rsidP="005A0E2F">
      <w:pPr>
        <w:spacing w:after="0" w:line="360" w:lineRule="auto"/>
        <w:rPr>
          <w:rFonts w:ascii="Times New Roman" w:hAnsi="Times New Roman"/>
          <w:sz w:val="24"/>
          <w:szCs w:val="24"/>
        </w:rPr>
      </w:pPr>
    </w:p>
    <w:p w14:paraId="648AAC47" w14:textId="77777777" w:rsidR="00044004" w:rsidRPr="00064FDF" w:rsidRDefault="00044004" w:rsidP="005A0E2F">
      <w:pPr>
        <w:spacing w:after="0" w:line="360" w:lineRule="auto"/>
        <w:rPr>
          <w:rFonts w:ascii="Times New Roman" w:hAnsi="Times New Roman"/>
          <w:sz w:val="24"/>
          <w:szCs w:val="24"/>
        </w:rPr>
      </w:pPr>
    </w:p>
    <w:p w14:paraId="2CFE0EAB" w14:textId="77777777" w:rsidR="00017CF8" w:rsidRDefault="00017CF8" w:rsidP="00017CF8">
      <w:pPr>
        <w:spacing w:after="97" w:line="281" w:lineRule="auto"/>
        <w:ind w:left="1136" w:right="17"/>
        <w:jc w:val="center"/>
      </w:pPr>
      <w:r>
        <w:rPr>
          <w:rFonts w:ascii="Times New Roman" w:eastAsia="Times New Roman" w:hAnsi="Times New Roman"/>
          <w:b/>
          <w:color w:val="222222"/>
          <w:sz w:val="56"/>
        </w:rPr>
        <w:t xml:space="preserve">ALLEGATO 2 SCHEDE INFORMATIVE SU </w:t>
      </w:r>
    </w:p>
    <w:p w14:paraId="29858745" w14:textId="77777777" w:rsidR="00017CF8" w:rsidRDefault="00017CF8" w:rsidP="00017CF8">
      <w:pPr>
        <w:spacing w:after="245"/>
        <w:ind w:left="1841"/>
      </w:pPr>
      <w:r>
        <w:rPr>
          <w:rFonts w:ascii="Times New Roman" w:eastAsia="Times New Roman" w:hAnsi="Times New Roman"/>
          <w:b/>
          <w:color w:val="222222"/>
          <w:sz w:val="56"/>
        </w:rPr>
        <w:t xml:space="preserve">SINGOLE DISCIPLINE </w:t>
      </w:r>
    </w:p>
    <w:p w14:paraId="02A3310B" w14:textId="77777777" w:rsidR="00017CF8" w:rsidRDefault="00017CF8" w:rsidP="00017CF8">
      <w:pPr>
        <w:spacing w:after="0"/>
      </w:pPr>
      <w:r>
        <w:rPr>
          <w:rFonts w:ascii="Times New Roman" w:eastAsia="Times New Roman" w:hAnsi="Times New Roman"/>
          <w:b/>
          <w:color w:val="222222"/>
          <w:sz w:val="56"/>
        </w:rPr>
        <w:t xml:space="preserve"> </w:t>
      </w:r>
    </w:p>
    <w:p w14:paraId="499D37B5" w14:textId="77777777" w:rsidR="00017CF8" w:rsidRDefault="00017CF8" w:rsidP="00017CF8">
      <w:pPr>
        <w:spacing w:after="163"/>
      </w:pPr>
      <w:r>
        <w:rPr>
          <w:rFonts w:ascii="Lucida Bright" w:eastAsia="Lucida Bright" w:hAnsi="Lucida Bright" w:cs="Lucida Bright"/>
          <w:b/>
          <w:color w:val="222222"/>
          <w:sz w:val="28"/>
        </w:rPr>
        <w:t xml:space="preserve"> </w:t>
      </w:r>
    </w:p>
    <w:p w14:paraId="2F6EE3E3" w14:textId="77777777" w:rsidR="00017CF8" w:rsidRDefault="00017CF8" w:rsidP="00017CF8">
      <w:pPr>
        <w:spacing w:after="159"/>
      </w:pPr>
      <w:r>
        <w:rPr>
          <w:rFonts w:ascii="Lucida Bright" w:eastAsia="Lucida Bright" w:hAnsi="Lucida Bright" w:cs="Lucida Bright"/>
          <w:b/>
          <w:color w:val="222222"/>
          <w:sz w:val="28"/>
        </w:rPr>
        <w:t xml:space="preserve"> </w:t>
      </w:r>
    </w:p>
    <w:p w14:paraId="4C2950BC" w14:textId="77777777" w:rsidR="00017CF8" w:rsidRDefault="00017CF8" w:rsidP="00017CF8">
      <w:pPr>
        <w:spacing w:after="163"/>
      </w:pPr>
      <w:r>
        <w:rPr>
          <w:rFonts w:ascii="Lucida Bright" w:eastAsia="Lucida Bright" w:hAnsi="Lucida Bright" w:cs="Lucida Bright"/>
          <w:b/>
          <w:color w:val="222222"/>
          <w:sz w:val="28"/>
        </w:rPr>
        <w:t xml:space="preserve"> </w:t>
      </w:r>
    </w:p>
    <w:p w14:paraId="680B0AE5" w14:textId="77777777" w:rsidR="00017CF8" w:rsidRDefault="00017CF8" w:rsidP="00017CF8">
      <w:pPr>
        <w:spacing w:after="158"/>
      </w:pPr>
      <w:r>
        <w:rPr>
          <w:rFonts w:ascii="Lucida Bright" w:eastAsia="Lucida Bright" w:hAnsi="Lucida Bright" w:cs="Lucida Bright"/>
          <w:b/>
          <w:color w:val="222222"/>
          <w:sz w:val="28"/>
        </w:rPr>
        <w:t xml:space="preserve"> </w:t>
      </w:r>
    </w:p>
    <w:p w14:paraId="0AADE1CA" w14:textId="77777777" w:rsidR="00017CF8" w:rsidRDefault="00017CF8" w:rsidP="00017CF8">
      <w:pPr>
        <w:spacing w:after="163"/>
      </w:pPr>
      <w:r>
        <w:rPr>
          <w:rFonts w:ascii="Lucida Bright" w:eastAsia="Lucida Bright" w:hAnsi="Lucida Bright" w:cs="Lucida Bright"/>
          <w:b/>
          <w:color w:val="222222"/>
          <w:sz w:val="28"/>
        </w:rPr>
        <w:t xml:space="preserve"> </w:t>
      </w:r>
    </w:p>
    <w:p w14:paraId="4BBBB9C1" w14:textId="77777777" w:rsidR="00017CF8" w:rsidRDefault="00017CF8" w:rsidP="00017CF8">
      <w:pPr>
        <w:spacing w:after="158"/>
      </w:pPr>
      <w:r>
        <w:rPr>
          <w:rFonts w:ascii="Lucida Bright" w:eastAsia="Lucida Bright" w:hAnsi="Lucida Bright" w:cs="Lucida Bright"/>
          <w:b/>
          <w:color w:val="222222"/>
          <w:sz w:val="28"/>
        </w:rPr>
        <w:t xml:space="preserve"> </w:t>
      </w:r>
    </w:p>
    <w:p w14:paraId="7BD203DE" w14:textId="77777777" w:rsidR="00017CF8" w:rsidRDefault="00017CF8" w:rsidP="00017CF8">
      <w:pPr>
        <w:spacing w:after="158"/>
      </w:pPr>
      <w:r>
        <w:rPr>
          <w:rFonts w:ascii="Lucida Bright" w:eastAsia="Lucida Bright" w:hAnsi="Lucida Bright" w:cs="Lucida Bright"/>
          <w:b/>
          <w:color w:val="222222"/>
          <w:sz w:val="28"/>
        </w:rPr>
        <w:t xml:space="preserve"> </w:t>
      </w:r>
    </w:p>
    <w:p w14:paraId="42EB44EC" w14:textId="77777777" w:rsidR="00017CF8" w:rsidRDefault="00017CF8" w:rsidP="00017CF8">
      <w:pPr>
        <w:spacing w:after="163"/>
      </w:pPr>
      <w:r>
        <w:rPr>
          <w:rFonts w:ascii="Lucida Bright" w:eastAsia="Lucida Bright" w:hAnsi="Lucida Bright" w:cs="Lucida Bright"/>
          <w:b/>
          <w:color w:val="222222"/>
          <w:sz w:val="28"/>
        </w:rPr>
        <w:t xml:space="preserve"> </w:t>
      </w:r>
    </w:p>
    <w:p w14:paraId="56BFF384" w14:textId="77777777" w:rsidR="00017CF8" w:rsidRDefault="00017CF8" w:rsidP="00017CF8">
      <w:pPr>
        <w:spacing w:after="158"/>
      </w:pPr>
      <w:r>
        <w:rPr>
          <w:rFonts w:ascii="Lucida Bright" w:eastAsia="Lucida Bright" w:hAnsi="Lucida Bright" w:cs="Lucida Bright"/>
          <w:b/>
          <w:color w:val="222222"/>
          <w:sz w:val="28"/>
        </w:rPr>
        <w:t xml:space="preserve"> </w:t>
      </w:r>
    </w:p>
    <w:p w14:paraId="1CEDEA5E" w14:textId="77777777" w:rsidR="00017CF8" w:rsidRDefault="00017CF8" w:rsidP="00017CF8">
      <w:pPr>
        <w:spacing w:after="48"/>
      </w:pPr>
      <w:r>
        <w:rPr>
          <w:rFonts w:ascii="Lucida Bright" w:eastAsia="Lucida Bright" w:hAnsi="Lucida Bright" w:cs="Lucida Bright"/>
          <w:b/>
          <w:color w:val="222222"/>
          <w:sz w:val="28"/>
        </w:rPr>
        <w:t xml:space="preserve"> </w:t>
      </w:r>
    </w:p>
    <w:p w14:paraId="6E44E2B3" w14:textId="77777777" w:rsidR="00017CF8" w:rsidRDefault="00017CF8" w:rsidP="00017CF8">
      <w:pPr>
        <w:spacing w:after="155"/>
      </w:pPr>
      <w:r>
        <w:rPr>
          <w:rFonts w:ascii="Times New Roman" w:eastAsia="Times New Roman" w:hAnsi="Times New Roman"/>
          <w:b/>
          <w:color w:val="222222"/>
          <w:sz w:val="24"/>
        </w:rPr>
        <w:t xml:space="preserve"> </w:t>
      </w:r>
    </w:p>
    <w:p w14:paraId="63B9E2F6" w14:textId="77777777" w:rsidR="00017CF8" w:rsidRDefault="00017CF8" w:rsidP="00017CF8">
      <w:r>
        <w:rPr>
          <w:rFonts w:ascii="Times New Roman" w:eastAsia="Times New Roman" w:hAnsi="Times New Roman"/>
          <w:b/>
          <w:color w:val="222222"/>
          <w:sz w:val="24"/>
        </w:rPr>
        <w:t xml:space="preserve"> </w:t>
      </w:r>
    </w:p>
    <w:p w14:paraId="6D44F3F8" w14:textId="77777777" w:rsidR="00017CF8" w:rsidRDefault="00017CF8" w:rsidP="00017CF8">
      <w:pPr>
        <w:spacing w:after="155"/>
      </w:pPr>
      <w:r>
        <w:rPr>
          <w:rFonts w:ascii="Times New Roman" w:eastAsia="Times New Roman" w:hAnsi="Times New Roman"/>
          <w:b/>
          <w:color w:val="222222"/>
          <w:sz w:val="24"/>
        </w:rPr>
        <w:t xml:space="preserve"> </w:t>
      </w:r>
    </w:p>
    <w:p w14:paraId="095073EC" w14:textId="77777777" w:rsidR="00017CF8" w:rsidRDefault="00017CF8" w:rsidP="00017CF8">
      <w:pPr>
        <w:spacing w:after="0"/>
      </w:pPr>
      <w:r>
        <w:rPr>
          <w:rFonts w:ascii="Times New Roman" w:eastAsia="Times New Roman" w:hAnsi="Times New Roman"/>
          <w:b/>
          <w:color w:val="222222"/>
          <w:sz w:val="24"/>
        </w:rPr>
        <w:t xml:space="preserve"> </w:t>
      </w:r>
    </w:p>
    <w:p w14:paraId="6E7BDDE7" w14:textId="77777777" w:rsidR="00017CF8" w:rsidRDefault="00017CF8" w:rsidP="00017CF8">
      <w:pPr>
        <w:spacing w:after="163"/>
      </w:pPr>
      <w:r>
        <w:rPr>
          <w:rFonts w:ascii="Lucida Bright" w:eastAsia="Lucida Bright" w:hAnsi="Lucida Bright" w:cs="Lucida Bright"/>
          <w:b/>
          <w:color w:val="222222"/>
          <w:sz w:val="28"/>
        </w:rPr>
        <w:t xml:space="preserve"> </w:t>
      </w:r>
    </w:p>
    <w:p w14:paraId="20FCD776" w14:textId="77777777" w:rsidR="00017CF8" w:rsidRDefault="00017CF8" w:rsidP="00017CF8">
      <w:pPr>
        <w:spacing w:after="0"/>
        <w:rPr>
          <w:rFonts w:ascii="Times New Roman" w:eastAsia="Times New Roman" w:hAnsi="Times New Roman"/>
          <w:color w:val="222222"/>
          <w:sz w:val="28"/>
        </w:rPr>
      </w:pPr>
    </w:p>
    <w:p w14:paraId="1EE29D1D" w14:textId="77777777" w:rsidR="00017CF8" w:rsidRDefault="00017CF8" w:rsidP="00017CF8">
      <w:pPr>
        <w:spacing w:after="0"/>
        <w:rPr>
          <w:rFonts w:ascii="Times New Roman" w:eastAsia="Times New Roman" w:hAnsi="Times New Roman"/>
          <w:color w:val="222222"/>
          <w:sz w:val="28"/>
        </w:rPr>
      </w:pPr>
    </w:p>
    <w:p w14:paraId="76B233CE" w14:textId="77777777" w:rsidR="00017CF8" w:rsidRDefault="00017CF8" w:rsidP="00017CF8">
      <w:pPr>
        <w:spacing w:after="0"/>
        <w:jc w:val="center"/>
        <w:rPr>
          <w:rFonts w:ascii="Times New Roman" w:eastAsia="Times New Roman" w:hAnsi="Times New Roman"/>
          <w:color w:val="222222"/>
          <w:sz w:val="28"/>
        </w:rPr>
      </w:pPr>
      <w:r>
        <w:rPr>
          <w:rFonts w:ascii="Times New Roman" w:eastAsia="Times New Roman" w:hAnsi="Times New Roman"/>
          <w:color w:val="222222"/>
          <w:sz w:val="28"/>
        </w:rPr>
        <w:lastRenderedPageBreak/>
        <w:t>LINGUA E LETTERATURA ITALIANA</w:t>
      </w:r>
    </w:p>
    <w:p w14:paraId="2D7A509C" w14:textId="77777777" w:rsidR="00017CF8" w:rsidRDefault="00017CF8" w:rsidP="00017CF8">
      <w:pPr>
        <w:spacing w:after="0"/>
      </w:pPr>
    </w:p>
    <w:tbl>
      <w:tblPr>
        <w:tblStyle w:val="TableGrid"/>
        <w:tblW w:w="9379" w:type="dxa"/>
        <w:tblInd w:w="130" w:type="dxa"/>
        <w:tblCellMar>
          <w:top w:w="87" w:type="dxa"/>
          <w:left w:w="10" w:type="dxa"/>
          <w:right w:w="115" w:type="dxa"/>
        </w:tblCellMar>
        <w:tblLook w:val="04A0" w:firstRow="1" w:lastRow="0" w:firstColumn="1" w:lastColumn="0" w:noHBand="0" w:noVBand="1"/>
      </w:tblPr>
      <w:tblGrid>
        <w:gridCol w:w="2979"/>
        <w:gridCol w:w="6400"/>
      </w:tblGrid>
      <w:tr w:rsidR="00017CF8" w14:paraId="4720FFA8" w14:textId="77777777" w:rsidTr="007B1C0D">
        <w:trPr>
          <w:trHeight w:val="333"/>
        </w:trPr>
        <w:tc>
          <w:tcPr>
            <w:tcW w:w="2979" w:type="dxa"/>
            <w:tcBorders>
              <w:top w:val="single" w:sz="8" w:space="0" w:color="000000"/>
              <w:left w:val="single" w:sz="8" w:space="0" w:color="000000"/>
              <w:bottom w:val="nil"/>
              <w:right w:val="single" w:sz="8" w:space="0" w:color="000000"/>
            </w:tcBorders>
            <w:vAlign w:val="bottom"/>
          </w:tcPr>
          <w:p w14:paraId="4873445E" w14:textId="77777777" w:rsidR="00017CF8" w:rsidRDefault="00017CF8" w:rsidP="007B1C0D">
            <w:pPr>
              <w:ind w:left="10"/>
            </w:pPr>
            <w:r>
              <w:rPr>
                <w:rFonts w:ascii="Times New Roman" w:eastAsia="Times New Roman" w:hAnsi="Times New Roman" w:cs="Times New Roman"/>
                <w:sz w:val="28"/>
              </w:rPr>
              <w:t xml:space="preserve">COMPETENZE </w:t>
            </w:r>
          </w:p>
        </w:tc>
        <w:tc>
          <w:tcPr>
            <w:tcW w:w="6400" w:type="dxa"/>
            <w:vMerge w:val="restart"/>
            <w:tcBorders>
              <w:top w:val="single" w:sz="8" w:space="0" w:color="000000"/>
              <w:left w:val="single" w:sz="8" w:space="0" w:color="000000"/>
              <w:bottom w:val="single" w:sz="8" w:space="0" w:color="000000"/>
              <w:right w:val="single" w:sz="8" w:space="0" w:color="000000"/>
            </w:tcBorders>
          </w:tcPr>
          <w:p w14:paraId="09129FDF" w14:textId="77777777" w:rsidR="00017CF8" w:rsidRPr="00481179" w:rsidRDefault="00017CF8" w:rsidP="007B1C0D">
            <w:pPr>
              <w:rPr>
                <w:rFonts w:ascii="Times New Roman" w:eastAsia="DejaVu Sans" w:hAnsi="Times New Roman" w:cs="Times New Roman"/>
                <w:kern w:val="2"/>
                <w:sz w:val="24"/>
                <w:szCs w:val="24"/>
                <w:lang w:eastAsia="hi-IN" w:bidi="hi-IN"/>
              </w:rPr>
            </w:pPr>
            <w:r>
              <w:rPr>
                <w:rFonts w:ascii="Times New Roman" w:eastAsia="Times New Roman" w:hAnsi="Times New Roman" w:cs="Times New Roman"/>
                <w:color w:val="222222"/>
                <w:sz w:val="28"/>
              </w:rPr>
              <w:t>-</w:t>
            </w:r>
            <w:r w:rsidRPr="00481179">
              <w:rPr>
                <w:rFonts w:ascii="Times New Roman" w:eastAsia="Times New Roman" w:hAnsi="Times New Roman" w:cs="Times New Roman"/>
                <w:color w:val="222222"/>
                <w:sz w:val="24"/>
                <w:szCs w:val="24"/>
              </w:rPr>
              <w:t>L</w:t>
            </w:r>
            <w:r w:rsidRPr="00481179">
              <w:rPr>
                <w:rFonts w:ascii="Times New Roman" w:eastAsia="DejaVu Sans" w:hAnsi="Times New Roman" w:cs="Times New Roman"/>
                <w:kern w:val="1"/>
                <w:sz w:val="24"/>
                <w:szCs w:val="24"/>
                <w:lang w:eastAsia="hi-IN" w:bidi="hi-IN"/>
              </w:rPr>
              <w:t>eggere, comprendere e interpretare testi letterari</w:t>
            </w:r>
          </w:p>
          <w:p w14:paraId="2A8BD9B2" w14:textId="77777777" w:rsidR="00017CF8" w:rsidRPr="00481179" w:rsidRDefault="00017CF8" w:rsidP="007B1C0D">
            <w:pPr>
              <w:widowControl w:val="0"/>
              <w:suppressAutoHyphens/>
              <w:rPr>
                <w:rFonts w:ascii="Times New Roman" w:eastAsia="DejaVu Sans" w:hAnsi="Times New Roman" w:cs="Times New Roman"/>
                <w:kern w:val="1"/>
                <w:sz w:val="24"/>
                <w:szCs w:val="24"/>
                <w:lang w:eastAsia="hi-IN" w:bidi="hi-IN"/>
              </w:rPr>
            </w:pPr>
            <w:r w:rsidRPr="00481179">
              <w:rPr>
                <w:rFonts w:ascii="Times New Roman" w:eastAsia="DejaVu Sans" w:hAnsi="Times New Roman" w:cs="Times New Roman"/>
                <w:kern w:val="1"/>
                <w:sz w:val="24"/>
                <w:szCs w:val="24"/>
                <w:lang w:eastAsia="hi-IN" w:bidi="hi-IN"/>
              </w:rPr>
              <w:t>-Padroneggiare gli strumenti espressivi e argomentativi indispensabili per gestire in vari contesti l’interazione comunicativa verbale</w:t>
            </w:r>
          </w:p>
          <w:p w14:paraId="522B5788" w14:textId="77777777" w:rsidR="00017CF8" w:rsidRPr="00481179" w:rsidRDefault="00017CF8" w:rsidP="007B1C0D">
            <w:pPr>
              <w:widowControl w:val="0"/>
              <w:suppressAutoHyphens/>
              <w:rPr>
                <w:rFonts w:ascii="Times New Roman" w:eastAsia="DejaVu Sans" w:hAnsi="Times New Roman" w:cs="Times New Roman"/>
                <w:kern w:val="1"/>
                <w:sz w:val="24"/>
                <w:szCs w:val="24"/>
                <w:lang w:eastAsia="hi-IN" w:bidi="hi-IN"/>
              </w:rPr>
            </w:pPr>
            <w:r w:rsidRPr="00481179">
              <w:rPr>
                <w:rFonts w:ascii="Times New Roman" w:eastAsia="DejaVu Sans" w:hAnsi="Times New Roman" w:cs="Times New Roman"/>
                <w:kern w:val="1"/>
                <w:sz w:val="24"/>
                <w:szCs w:val="24"/>
                <w:lang w:eastAsia="hi-IN" w:bidi="hi-IN"/>
              </w:rPr>
              <w:t xml:space="preserve">-Collegare tematiche letterarie a fenomeni della contemporaneità </w:t>
            </w:r>
          </w:p>
          <w:p w14:paraId="63C9DC63" w14:textId="77777777" w:rsidR="00017CF8" w:rsidRPr="004E6793" w:rsidRDefault="00017CF8" w:rsidP="007B1C0D">
            <w:pPr>
              <w:widowControl w:val="0"/>
              <w:suppressAutoHyphens/>
              <w:rPr>
                <w:rFonts w:ascii="Times New Roman" w:eastAsia="DejaVu Sans" w:hAnsi="Times New Roman" w:cs="Times New Roman"/>
                <w:kern w:val="1"/>
                <w:sz w:val="24"/>
                <w:szCs w:val="24"/>
                <w:lang w:eastAsia="hi-IN" w:bidi="hi-IN"/>
              </w:rPr>
            </w:pPr>
            <w:r w:rsidRPr="00481179">
              <w:rPr>
                <w:rFonts w:ascii="Times New Roman" w:eastAsia="DejaVu Sans" w:hAnsi="Times New Roman" w:cs="Times New Roman"/>
                <w:kern w:val="1"/>
                <w:sz w:val="24"/>
                <w:szCs w:val="24"/>
                <w:lang w:eastAsia="hi-IN" w:bidi="hi-IN"/>
              </w:rPr>
              <w:t>-Utilizzare e produrre strumenti di comunicazione visiva e multimediale</w:t>
            </w:r>
          </w:p>
          <w:p w14:paraId="5218B5F4" w14:textId="77777777" w:rsidR="00017CF8" w:rsidRPr="004E6793" w:rsidRDefault="00017CF8" w:rsidP="007B1C0D">
            <w:pPr>
              <w:jc w:val="both"/>
              <w:rPr>
                <w:rFonts w:ascii="Times New Roman" w:hAnsi="Times New Roman" w:cs="Times New Roman"/>
                <w:sz w:val="24"/>
                <w:szCs w:val="24"/>
              </w:rPr>
            </w:pPr>
            <w:r w:rsidRPr="004E6793">
              <w:rPr>
                <w:rFonts w:ascii="Times New Roman" w:hAnsi="Times New Roman" w:cs="Times New Roman"/>
                <w:sz w:val="24"/>
                <w:szCs w:val="24"/>
              </w:rPr>
              <w:t>-Esercitare i principi della cittadinanza digitale, con competenza e coerenza rispetto al sistema integrato di valori che regolano la vita democratica.</w:t>
            </w:r>
          </w:p>
          <w:p w14:paraId="19093260" w14:textId="77777777" w:rsidR="00017CF8" w:rsidRPr="00481179" w:rsidRDefault="00017CF8" w:rsidP="007B1C0D">
            <w:pPr>
              <w:widowControl w:val="0"/>
              <w:suppressAutoHyphens/>
              <w:rPr>
                <w:rFonts w:ascii="Times New Roman" w:eastAsia="DejaVu Sans" w:hAnsi="Times New Roman" w:cs="Times New Roman"/>
                <w:kern w:val="1"/>
                <w:sz w:val="24"/>
                <w:szCs w:val="24"/>
                <w:lang w:eastAsia="hi-IN" w:bidi="hi-IN"/>
              </w:rPr>
            </w:pPr>
          </w:p>
          <w:p w14:paraId="10DE5376" w14:textId="77777777" w:rsidR="00017CF8" w:rsidRPr="00481179" w:rsidRDefault="00017CF8" w:rsidP="007B1C0D">
            <w:pPr>
              <w:widowControl w:val="0"/>
              <w:suppressAutoHyphens/>
              <w:rPr>
                <w:rFonts w:ascii="Times New Roman" w:eastAsia="DejaVu Sans" w:hAnsi="Times New Roman" w:cs="Times New Roman"/>
                <w:kern w:val="1"/>
                <w:sz w:val="24"/>
                <w:szCs w:val="24"/>
                <w:lang w:eastAsia="hi-IN" w:bidi="hi-IN"/>
              </w:rPr>
            </w:pPr>
          </w:p>
          <w:p w14:paraId="3C348D64" w14:textId="77777777" w:rsidR="00017CF8" w:rsidRDefault="00017CF8" w:rsidP="007B1C0D"/>
        </w:tc>
      </w:tr>
      <w:tr w:rsidR="00017CF8" w14:paraId="67684577" w14:textId="77777777" w:rsidTr="007B1C0D">
        <w:trPr>
          <w:trHeight w:val="325"/>
        </w:trPr>
        <w:tc>
          <w:tcPr>
            <w:tcW w:w="2979" w:type="dxa"/>
            <w:tcBorders>
              <w:top w:val="nil"/>
              <w:left w:val="single" w:sz="8" w:space="0" w:color="000000"/>
              <w:bottom w:val="nil"/>
              <w:right w:val="single" w:sz="8" w:space="0" w:color="000000"/>
            </w:tcBorders>
            <w:vAlign w:val="bottom"/>
          </w:tcPr>
          <w:p w14:paraId="57FCB110" w14:textId="77777777" w:rsidR="00017CF8" w:rsidRDefault="00017CF8" w:rsidP="007B1C0D">
            <w:pPr>
              <w:ind w:left="10"/>
            </w:pPr>
            <w:r>
              <w:rPr>
                <w:rFonts w:ascii="Times New Roman" w:eastAsia="Times New Roman" w:hAnsi="Times New Roman" w:cs="Times New Roman"/>
                <w:sz w:val="28"/>
              </w:rPr>
              <w:t xml:space="preserve">RAGGIUNTE alla fine </w:t>
            </w:r>
          </w:p>
        </w:tc>
        <w:tc>
          <w:tcPr>
            <w:tcW w:w="6400" w:type="dxa"/>
            <w:vMerge/>
            <w:tcBorders>
              <w:top w:val="nil"/>
              <w:left w:val="single" w:sz="8" w:space="0" w:color="000000"/>
              <w:bottom w:val="nil"/>
              <w:right w:val="single" w:sz="8" w:space="0" w:color="000000"/>
            </w:tcBorders>
          </w:tcPr>
          <w:p w14:paraId="14219545" w14:textId="77777777" w:rsidR="00017CF8" w:rsidRDefault="00017CF8" w:rsidP="007B1C0D"/>
        </w:tc>
      </w:tr>
      <w:tr w:rsidR="00017CF8" w14:paraId="19F0137A" w14:textId="77777777" w:rsidTr="007B1C0D">
        <w:trPr>
          <w:trHeight w:val="320"/>
        </w:trPr>
        <w:tc>
          <w:tcPr>
            <w:tcW w:w="2979" w:type="dxa"/>
            <w:tcBorders>
              <w:top w:val="nil"/>
              <w:left w:val="single" w:sz="8" w:space="0" w:color="000000"/>
              <w:bottom w:val="nil"/>
              <w:right w:val="single" w:sz="8" w:space="0" w:color="000000"/>
            </w:tcBorders>
            <w:vAlign w:val="bottom"/>
          </w:tcPr>
          <w:p w14:paraId="263DD86C" w14:textId="77777777" w:rsidR="00017CF8" w:rsidRDefault="00017CF8" w:rsidP="007B1C0D">
            <w:pPr>
              <w:ind w:left="10"/>
            </w:pPr>
            <w:r>
              <w:rPr>
                <w:rFonts w:ascii="Times New Roman" w:eastAsia="Times New Roman" w:hAnsi="Times New Roman" w:cs="Times New Roman"/>
                <w:sz w:val="28"/>
              </w:rPr>
              <w:t xml:space="preserve">dell’anno per la disciplina: </w:t>
            </w:r>
          </w:p>
        </w:tc>
        <w:tc>
          <w:tcPr>
            <w:tcW w:w="6400" w:type="dxa"/>
            <w:vMerge/>
            <w:tcBorders>
              <w:top w:val="nil"/>
              <w:left w:val="single" w:sz="8" w:space="0" w:color="000000"/>
              <w:bottom w:val="nil"/>
              <w:right w:val="single" w:sz="8" w:space="0" w:color="000000"/>
            </w:tcBorders>
          </w:tcPr>
          <w:p w14:paraId="2DA47A2E" w14:textId="77777777" w:rsidR="00017CF8" w:rsidRDefault="00017CF8" w:rsidP="007B1C0D"/>
        </w:tc>
      </w:tr>
      <w:tr w:rsidR="00017CF8" w14:paraId="25A2EE44" w14:textId="77777777" w:rsidTr="007B1C0D">
        <w:trPr>
          <w:trHeight w:val="348"/>
        </w:trPr>
        <w:tc>
          <w:tcPr>
            <w:tcW w:w="2979" w:type="dxa"/>
            <w:tcBorders>
              <w:top w:val="nil"/>
              <w:left w:val="single" w:sz="8" w:space="0" w:color="000000"/>
              <w:bottom w:val="single" w:sz="8" w:space="0" w:color="000000"/>
              <w:right w:val="single" w:sz="8" w:space="0" w:color="000000"/>
            </w:tcBorders>
          </w:tcPr>
          <w:p w14:paraId="2A27DDDA" w14:textId="77777777" w:rsidR="00017CF8" w:rsidRDefault="00017CF8" w:rsidP="007B1C0D"/>
        </w:tc>
        <w:tc>
          <w:tcPr>
            <w:tcW w:w="6400" w:type="dxa"/>
            <w:vMerge/>
            <w:tcBorders>
              <w:top w:val="nil"/>
              <w:left w:val="single" w:sz="8" w:space="0" w:color="000000"/>
              <w:bottom w:val="single" w:sz="8" w:space="0" w:color="000000"/>
              <w:right w:val="single" w:sz="8" w:space="0" w:color="000000"/>
            </w:tcBorders>
          </w:tcPr>
          <w:p w14:paraId="5676C651" w14:textId="77777777" w:rsidR="00017CF8" w:rsidRDefault="00017CF8" w:rsidP="007B1C0D"/>
        </w:tc>
      </w:tr>
    </w:tbl>
    <w:p w14:paraId="769B5C33" w14:textId="77777777" w:rsidR="00017CF8" w:rsidRDefault="00017CF8" w:rsidP="00017CF8">
      <w:pPr>
        <w:spacing w:after="0"/>
      </w:pPr>
      <w:r>
        <w:rPr>
          <w:rFonts w:ascii="Times New Roman" w:eastAsia="Times New Roman" w:hAnsi="Times New Roman"/>
          <w:sz w:val="28"/>
        </w:rPr>
        <w:t xml:space="preserve"> </w:t>
      </w:r>
    </w:p>
    <w:tbl>
      <w:tblPr>
        <w:tblStyle w:val="TableGrid"/>
        <w:tblW w:w="9394" w:type="dxa"/>
        <w:tblInd w:w="125" w:type="dxa"/>
        <w:tblCellMar>
          <w:top w:w="21" w:type="dxa"/>
          <w:left w:w="10" w:type="dxa"/>
          <w:right w:w="99" w:type="dxa"/>
        </w:tblCellMar>
        <w:tblLook w:val="04A0" w:firstRow="1" w:lastRow="0" w:firstColumn="1" w:lastColumn="0" w:noHBand="0" w:noVBand="1"/>
      </w:tblPr>
      <w:tblGrid>
        <w:gridCol w:w="2972"/>
        <w:gridCol w:w="6422"/>
      </w:tblGrid>
      <w:tr w:rsidR="00017CF8" w14:paraId="1B989A4D" w14:textId="77777777" w:rsidTr="007B1C0D">
        <w:trPr>
          <w:trHeight w:val="333"/>
        </w:trPr>
        <w:tc>
          <w:tcPr>
            <w:tcW w:w="2972" w:type="dxa"/>
            <w:tcBorders>
              <w:top w:val="single" w:sz="8" w:space="0" w:color="000000"/>
              <w:left w:val="single" w:sz="8" w:space="0" w:color="000000"/>
              <w:bottom w:val="nil"/>
              <w:right w:val="single" w:sz="8" w:space="0" w:color="000000"/>
            </w:tcBorders>
            <w:vAlign w:val="bottom"/>
          </w:tcPr>
          <w:p w14:paraId="412D04E4" w14:textId="77777777" w:rsidR="00017CF8" w:rsidRDefault="00017CF8" w:rsidP="007B1C0D">
            <w:pPr>
              <w:ind w:left="5"/>
            </w:pPr>
            <w:r>
              <w:rPr>
                <w:rFonts w:ascii="Times New Roman" w:eastAsia="Times New Roman" w:hAnsi="Times New Roman" w:cs="Times New Roman"/>
                <w:sz w:val="28"/>
              </w:rPr>
              <w:t xml:space="preserve">CONOSCENZE o </w:t>
            </w:r>
          </w:p>
        </w:tc>
        <w:tc>
          <w:tcPr>
            <w:tcW w:w="6422" w:type="dxa"/>
            <w:vMerge w:val="restart"/>
            <w:tcBorders>
              <w:top w:val="single" w:sz="8" w:space="0" w:color="000000"/>
              <w:left w:val="single" w:sz="8" w:space="0" w:color="000000"/>
              <w:bottom w:val="single" w:sz="8" w:space="0" w:color="000000"/>
              <w:right w:val="single" w:sz="8" w:space="0" w:color="000000"/>
            </w:tcBorders>
          </w:tcPr>
          <w:p w14:paraId="77217C1C" w14:textId="77777777" w:rsidR="00017CF8" w:rsidRPr="00B745DF" w:rsidRDefault="00017CF8" w:rsidP="007B1C0D">
            <w:pPr>
              <w:rPr>
                <w:rFonts w:ascii="Times New Roman" w:eastAsia="Times New Roman" w:hAnsi="Times New Roman" w:cs="Times New Roman"/>
                <w:b/>
                <w:bCs/>
              </w:rPr>
            </w:pPr>
            <w:r w:rsidRPr="00B745DF">
              <w:rPr>
                <w:rFonts w:ascii="Times New Roman" w:eastAsia="Times New Roman" w:hAnsi="Times New Roman" w:cs="Times New Roman"/>
                <w:b/>
                <w:bCs/>
              </w:rPr>
              <w:t>Modulo 1: LA FAMIGLIA: NIDO O TRAPPOLA</w:t>
            </w:r>
          </w:p>
          <w:p w14:paraId="5AA343D8"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CONTENUTI:</w:t>
            </w:r>
          </w:p>
          <w:p w14:paraId="446E911B"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 xml:space="preserve">-Verismo: caratteri generali. </w:t>
            </w:r>
          </w:p>
          <w:p w14:paraId="60C19844"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 Decadentismo: caratteri generali.</w:t>
            </w:r>
          </w:p>
          <w:p w14:paraId="7DFB5246" w14:textId="77777777" w:rsidR="00017CF8"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Giovanni Verga</w:t>
            </w:r>
            <w:r w:rsidRPr="00B745DF">
              <w:rPr>
                <w:rFonts w:ascii="Times New Roman" w:eastAsia="Times New Roman" w:hAnsi="Times New Roman" w:cs="Times New Roman"/>
              </w:rPr>
              <w:t>: elementi essenziali e sintetici riguardant</w:t>
            </w:r>
            <w:r>
              <w:rPr>
                <w:rFonts w:ascii="Times New Roman" w:eastAsia="Times New Roman" w:hAnsi="Times New Roman" w:cs="Times New Roman"/>
              </w:rPr>
              <w:t>i</w:t>
            </w:r>
            <w:r w:rsidRPr="00B745DF">
              <w:rPr>
                <w:rFonts w:ascii="Times New Roman" w:eastAsia="Times New Roman" w:hAnsi="Times New Roman" w:cs="Times New Roman"/>
              </w:rPr>
              <w:t xml:space="preserve"> la biografia- pensiero- opere principali. Brani antologici</w:t>
            </w:r>
            <w:r>
              <w:rPr>
                <w:rFonts w:ascii="Times New Roman" w:eastAsia="Times New Roman" w:hAnsi="Times New Roman" w:cs="Times New Roman"/>
              </w:rPr>
              <w:t>:</w:t>
            </w:r>
          </w:p>
          <w:p w14:paraId="2D904503" w14:textId="77777777" w:rsidR="00017CF8" w:rsidRDefault="00017CF8" w:rsidP="007B1C0D">
            <w:pPr>
              <w:rPr>
                <w:rFonts w:ascii="Times New Roman" w:eastAsia="Times New Roman" w:hAnsi="Times New Roman" w:cs="Times New Roman"/>
              </w:rPr>
            </w:pPr>
            <w:r>
              <w:rPr>
                <w:rFonts w:ascii="Times New Roman" w:eastAsia="Times New Roman" w:hAnsi="Times New Roman" w:cs="Times New Roman"/>
              </w:rPr>
              <w:t>-da I Malavoglia: La partenza di ‘</w:t>
            </w:r>
            <w:proofErr w:type="spellStart"/>
            <w:r>
              <w:rPr>
                <w:rFonts w:ascii="Times New Roman" w:eastAsia="Times New Roman" w:hAnsi="Times New Roman" w:cs="Times New Roman"/>
              </w:rPr>
              <w:t>Ntoni</w:t>
            </w:r>
            <w:proofErr w:type="spellEnd"/>
            <w:r>
              <w:rPr>
                <w:rFonts w:ascii="Times New Roman" w:eastAsia="Times New Roman" w:hAnsi="Times New Roman" w:cs="Times New Roman"/>
              </w:rPr>
              <w:t xml:space="preserve"> e l’affare dei lupini, Il naufragio della Provvidenza, Padron ‘</w:t>
            </w:r>
            <w:proofErr w:type="spellStart"/>
            <w:r>
              <w:rPr>
                <w:rFonts w:ascii="Times New Roman" w:eastAsia="Times New Roman" w:hAnsi="Times New Roman" w:cs="Times New Roman"/>
              </w:rPr>
              <w:t>Ntoni</w:t>
            </w:r>
            <w:proofErr w:type="spellEnd"/>
            <w:r>
              <w:rPr>
                <w:rFonts w:ascii="Times New Roman" w:eastAsia="Times New Roman" w:hAnsi="Times New Roman" w:cs="Times New Roman"/>
              </w:rPr>
              <w:t xml:space="preserve"> e il giovane ‘</w:t>
            </w:r>
            <w:proofErr w:type="spellStart"/>
            <w:r>
              <w:rPr>
                <w:rFonts w:ascii="Times New Roman" w:eastAsia="Times New Roman" w:hAnsi="Times New Roman" w:cs="Times New Roman"/>
              </w:rPr>
              <w:t>Ntoni</w:t>
            </w:r>
            <w:proofErr w:type="spellEnd"/>
            <w:r>
              <w:rPr>
                <w:rFonts w:ascii="Times New Roman" w:eastAsia="Times New Roman" w:hAnsi="Times New Roman" w:cs="Times New Roman"/>
              </w:rPr>
              <w:t>: due visioni del mondo a confronto, Il ritorno di ‘</w:t>
            </w:r>
            <w:proofErr w:type="spellStart"/>
            <w:r>
              <w:rPr>
                <w:rFonts w:ascii="Times New Roman" w:eastAsia="Times New Roman" w:hAnsi="Times New Roman" w:cs="Times New Roman"/>
              </w:rPr>
              <w:t>Ntoni</w:t>
            </w:r>
            <w:proofErr w:type="spellEnd"/>
            <w:r>
              <w:rPr>
                <w:rFonts w:ascii="Times New Roman" w:eastAsia="Times New Roman" w:hAnsi="Times New Roman" w:cs="Times New Roman"/>
              </w:rPr>
              <w:t xml:space="preserve"> alla casa del nespolo.</w:t>
            </w:r>
          </w:p>
          <w:p w14:paraId="12B4480E" w14:textId="77777777" w:rsidR="00017CF8" w:rsidRDefault="00017CF8" w:rsidP="007B1C0D">
            <w:pPr>
              <w:rPr>
                <w:rFonts w:ascii="Times New Roman" w:eastAsia="Times New Roman" w:hAnsi="Times New Roman" w:cs="Times New Roman"/>
              </w:rPr>
            </w:pPr>
            <w:r>
              <w:rPr>
                <w:rFonts w:ascii="Times New Roman" w:eastAsia="Times New Roman" w:hAnsi="Times New Roman" w:cs="Times New Roman"/>
              </w:rPr>
              <w:t>-da Mastro don Gesualdo: La morte di Gesualdo</w:t>
            </w:r>
          </w:p>
          <w:p w14:paraId="293CEAE6" w14:textId="77777777" w:rsidR="00017CF8" w:rsidRPr="00B745DF" w:rsidRDefault="00017CF8" w:rsidP="007B1C0D">
            <w:pPr>
              <w:rPr>
                <w:rFonts w:ascii="Times New Roman" w:eastAsia="Times New Roman" w:hAnsi="Times New Roman" w:cs="Times New Roman"/>
              </w:rPr>
            </w:pPr>
            <w:r>
              <w:rPr>
                <w:rFonts w:ascii="Times New Roman" w:eastAsia="Times New Roman" w:hAnsi="Times New Roman" w:cs="Times New Roman"/>
              </w:rPr>
              <w:t>-da Vita dei Campi: Rosso Malpelo</w:t>
            </w:r>
          </w:p>
          <w:p w14:paraId="210C3AAB" w14:textId="77777777" w:rsidR="00017CF8"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Giovanni Pascoli</w:t>
            </w:r>
            <w:r w:rsidRPr="00B745DF">
              <w:rPr>
                <w:rFonts w:ascii="Times New Roman" w:eastAsia="Times New Roman" w:hAnsi="Times New Roman" w:cs="Times New Roman"/>
              </w:rPr>
              <w:t>: elementi essenziali e sintetici riguardant</w:t>
            </w:r>
            <w:r>
              <w:rPr>
                <w:rFonts w:ascii="Times New Roman" w:eastAsia="Times New Roman" w:hAnsi="Times New Roman" w:cs="Times New Roman"/>
              </w:rPr>
              <w:t>i</w:t>
            </w:r>
            <w:r w:rsidRPr="00B745DF">
              <w:rPr>
                <w:rFonts w:ascii="Times New Roman" w:eastAsia="Times New Roman" w:hAnsi="Times New Roman" w:cs="Times New Roman"/>
              </w:rPr>
              <w:t xml:space="preserve"> la biografia- pensiero- opere principali.</w:t>
            </w:r>
            <w:r>
              <w:rPr>
                <w:rFonts w:ascii="Times New Roman" w:eastAsia="Times New Roman" w:hAnsi="Times New Roman" w:cs="Times New Roman"/>
              </w:rPr>
              <w:t xml:space="preserve"> Poesie analizzate:</w:t>
            </w:r>
          </w:p>
          <w:p w14:paraId="6D33860A" w14:textId="77777777" w:rsidR="00017CF8" w:rsidRPr="00B745DF" w:rsidRDefault="00017CF8" w:rsidP="007B1C0D">
            <w:pPr>
              <w:rPr>
                <w:rFonts w:ascii="Times New Roman" w:eastAsia="Times New Roman" w:hAnsi="Times New Roman" w:cs="Times New Roman"/>
              </w:rPr>
            </w:pPr>
            <w:r>
              <w:rPr>
                <w:rFonts w:ascii="Times New Roman" w:eastAsia="Times New Roman" w:hAnsi="Times New Roman" w:cs="Times New Roman"/>
              </w:rPr>
              <w:t xml:space="preserve">-da </w:t>
            </w:r>
            <w:proofErr w:type="spellStart"/>
            <w:r>
              <w:rPr>
                <w:rFonts w:ascii="Times New Roman" w:eastAsia="Times New Roman" w:hAnsi="Times New Roman" w:cs="Times New Roman"/>
              </w:rPr>
              <w:t>Mirycae</w:t>
            </w:r>
            <w:proofErr w:type="spellEnd"/>
            <w:r>
              <w:rPr>
                <w:rFonts w:ascii="Times New Roman" w:eastAsia="Times New Roman" w:hAnsi="Times New Roman" w:cs="Times New Roman"/>
              </w:rPr>
              <w:t>: X Agosto, Temporale, Il lampo</w:t>
            </w:r>
            <w:r w:rsidRPr="00B745DF">
              <w:rPr>
                <w:rFonts w:ascii="Times New Roman" w:eastAsia="Times New Roman" w:hAnsi="Times New Roman" w:cs="Times New Roman"/>
              </w:rPr>
              <w:t>.</w:t>
            </w:r>
          </w:p>
          <w:p w14:paraId="6CAA1841" w14:textId="77777777" w:rsidR="00017CF8"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Luigi Pirandello</w:t>
            </w:r>
            <w:r w:rsidRPr="00B745DF">
              <w:rPr>
                <w:rFonts w:ascii="Times New Roman" w:eastAsia="Times New Roman" w:hAnsi="Times New Roman" w:cs="Times New Roman"/>
              </w:rPr>
              <w:t>: elementi essenziali e sintetici riguardant</w:t>
            </w:r>
            <w:r>
              <w:rPr>
                <w:rFonts w:ascii="Times New Roman" w:eastAsia="Times New Roman" w:hAnsi="Times New Roman" w:cs="Times New Roman"/>
              </w:rPr>
              <w:t>i</w:t>
            </w:r>
            <w:r w:rsidRPr="00B745DF">
              <w:rPr>
                <w:rFonts w:ascii="Times New Roman" w:eastAsia="Times New Roman" w:hAnsi="Times New Roman" w:cs="Times New Roman"/>
              </w:rPr>
              <w:t xml:space="preserve"> la biografia- pensiero- opere principali</w:t>
            </w:r>
            <w:r>
              <w:rPr>
                <w:rFonts w:ascii="Times New Roman" w:eastAsia="Times New Roman" w:hAnsi="Times New Roman" w:cs="Times New Roman"/>
              </w:rPr>
              <w:t>: Il fu Mattia pascal, Uno nessuno e centomila</w:t>
            </w:r>
            <w:r w:rsidRPr="00B745DF">
              <w:rPr>
                <w:rFonts w:ascii="Times New Roman" w:eastAsia="Times New Roman" w:hAnsi="Times New Roman" w:cs="Times New Roman"/>
              </w:rPr>
              <w:t>. Brani antologici</w:t>
            </w:r>
            <w:r>
              <w:rPr>
                <w:rFonts w:ascii="Times New Roman" w:eastAsia="Times New Roman" w:hAnsi="Times New Roman" w:cs="Times New Roman"/>
              </w:rPr>
              <w:t>:</w:t>
            </w:r>
          </w:p>
          <w:p w14:paraId="547161BC" w14:textId="77777777" w:rsidR="00017CF8" w:rsidRPr="00B745DF" w:rsidRDefault="00017CF8" w:rsidP="007B1C0D">
            <w:pPr>
              <w:rPr>
                <w:rFonts w:ascii="Times New Roman" w:eastAsia="Times New Roman" w:hAnsi="Times New Roman" w:cs="Times New Roman"/>
              </w:rPr>
            </w:pPr>
            <w:r>
              <w:rPr>
                <w:rFonts w:ascii="Times New Roman" w:eastAsia="Times New Roman" w:hAnsi="Times New Roman" w:cs="Times New Roman"/>
              </w:rPr>
              <w:t>-da Novelle per un anno: Il treno ha fischiato</w:t>
            </w:r>
          </w:p>
          <w:p w14:paraId="1CBF4756" w14:textId="77777777" w:rsidR="00017CF8" w:rsidRPr="00B745DF" w:rsidRDefault="00017CF8" w:rsidP="007B1C0D">
            <w:pPr>
              <w:rPr>
                <w:rFonts w:ascii="Times New Roman" w:eastAsia="Times New Roman" w:hAnsi="Times New Roman" w:cs="Times New Roman"/>
                <w:b/>
                <w:bCs/>
              </w:rPr>
            </w:pPr>
            <w:r w:rsidRPr="00B745DF">
              <w:rPr>
                <w:rFonts w:ascii="Times New Roman" w:eastAsia="Times New Roman" w:hAnsi="Times New Roman" w:cs="Times New Roman"/>
                <w:b/>
                <w:bCs/>
              </w:rPr>
              <w:lastRenderedPageBreak/>
              <w:t>Modulo 2:LA GUERRA, TRA IMPOTENZA E SOGNI DI ONNIPOTENZA</w:t>
            </w:r>
          </w:p>
          <w:p w14:paraId="71206024"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CONTENUTI</w:t>
            </w:r>
          </w:p>
          <w:p w14:paraId="0215443C" w14:textId="77777777" w:rsidR="00017CF8"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Gabriele D’Annunzio</w:t>
            </w:r>
            <w:r w:rsidRPr="00B745DF">
              <w:rPr>
                <w:rFonts w:ascii="Times New Roman" w:eastAsia="Times New Roman" w:hAnsi="Times New Roman" w:cs="Times New Roman"/>
              </w:rPr>
              <w:t>: elementi essenziali e sintetici riguardant</w:t>
            </w:r>
            <w:r>
              <w:rPr>
                <w:rFonts w:ascii="Times New Roman" w:eastAsia="Times New Roman" w:hAnsi="Times New Roman" w:cs="Times New Roman"/>
              </w:rPr>
              <w:t>i</w:t>
            </w:r>
            <w:r w:rsidRPr="00B745DF">
              <w:rPr>
                <w:rFonts w:ascii="Times New Roman" w:eastAsia="Times New Roman" w:hAnsi="Times New Roman" w:cs="Times New Roman"/>
              </w:rPr>
              <w:t xml:space="preserve"> la biografia- pensiero- opere principali</w:t>
            </w:r>
            <w:r>
              <w:rPr>
                <w:rFonts w:ascii="Times New Roman" w:eastAsia="Times New Roman" w:hAnsi="Times New Roman" w:cs="Times New Roman"/>
              </w:rPr>
              <w:t>: Il Piacere</w:t>
            </w:r>
            <w:r w:rsidRPr="00B745DF">
              <w:rPr>
                <w:rFonts w:ascii="Times New Roman" w:eastAsia="Times New Roman" w:hAnsi="Times New Roman" w:cs="Times New Roman"/>
              </w:rPr>
              <w:t>. Brani antologi</w:t>
            </w:r>
            <w:r>
              <w:rPr>
                <w:rFonts w:ascii="Times New Roman" w:eastAsia="Times New Roman" w:hAnsi="Times New Roman" w:cs="Times New Roman"/>
              </w:rPr>
              <w:t>ci:</w:t>
            </w:r>
          </w:p>
          <w:p w14:paraId="04E76EB8" w14:textId="77777777" w:rsidR="00017CF8" w:rsidRPr="00B745DF" w:rsidRDefault="00017CF8" w:rsidP="007B1C0D">
            <w:pPr>
              <w:rPr>
                <w:rFonts w:ascii="Times New Roman" w:eastAsia="Times New Roman" w:hAnsi="Times New Roman" w:cs="Times New Roman"/>
              </w:rPr>
            </w:pPr>
            <w:r>
              <w:rPr>
                <w:rFonts w:ascii="Times New Roman" w:eastAsia="Times New Roman" w:hAnsi="Times New Roman" w:cs="Times New Roman"/>
              </w:rPr>
              <w:t>-da Alcyone: La pioggia nel pineto</w:t>
            </w:r>
          </w:p>
          <w:p w14:paraId="3D8F2FCF"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La stagione delle Avanguardie storiche di Primo Novecento: cenni essenziali e sintetici su Futurismo-Crepuscolarismo.</w:t>
            </w:r>
          </w:p>
          <w:p w14:paraId="3929F40D" w14:textId="77777777" w:rsidR="00017CF8"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Giuseppe Ungaretti</w:t>
            </w:r>
            <w:r w:rsidRPr="00B745DF">
              <w:rPr>
                <w:rFonts w:ascii="Times New Roman" w:eastAsia="Times New Roman" w:hAnsi="Times New Roman" w:cs="Times New Roman"/>
              </w:rPr>
              <w:t>: elementi essenziali e sintetici riguardant</w:t>
            </w:r>
            <w:r>
              <w:rPr>
                <w:rFonts w:ascii="Times New Roman" w:eastAsia="Times New Roman" w:hAnsi="Times New Roman" w:cs="Times New Roman"/>
              </w:rPr>
              <w:t>i</w:t>
            </w:r>
            <w:r w:rsidRPr="00B745DF">
              <w:rPr>
                <w:rFonts w:ascii="Times New Roman" w:eastAsia="Times New Roman" w:hAnsi="Times New Roman" w:cs="Times New Roman"/>
              </w:rPr>
              <w:t xml:space="preserve"> la biografia- pensiero- opere principali.</w:t>
            </w:r>
            <w:r>
              <w:rPr>
                <w:rFonts w:ascii="Times New Roman" w:eastAsia="Times New Roman" w:hAnsi="Times New Roman" w:cs="Times New Roman"/>
              </w:rPr>
              <w:t xml:space="preserve"> Poesie analizzate:</w:t>
            </w:r>
          </w:p>
          <w:p w14:paraId="19847BCE" w14:textId="77777777" w:rsidR="00017CF8" w:rsidRPr="00B745DF" w:rsidRDefault="00017CF8" w:rsidP="007B1C0D">
            <w:pPr>
              <w:rPr>
                <w:rFonts w:ascii="Times New Roman" w:eastAsia="Times New Roman" w:hAnsi="Times New Roman" w:cs="Times New Roman"/>
              </w:rPr>
            </w:pPr>
            <w:r>
              <w:rPr>
                <w:rFonts w:ascii="Times New Roman" w:eastAsia="Times New Roman" w:hAnsi="Times New Roman" w:cs="Times New Roman"/>
              </w:rPr>
              <w:t>da L’Allegria: Fratelli, Mattina, Soldati e Veglia</w:t>
            </w:r>
            <w:r w:rsidRPr="00B745DF">
              <w:rPr>
                <w:rFonts w:ascii="Times New Roman" w:eastAsia="Times New Roman" w:hAnsi="Times New Roman" w:cs="Times New Roman"/>
              </w:rPr>
              <w:t>.</w:t>
            </w:r>
          </w:p>
          <w:p w14:paraId="0A8E4297" w14:textId="77777777" w:rsidR="00017CF8" w:rsidRPr="00B745DF" w:rsidRDefault="00017CF8" w:rsidP="007B1C0D">
            <w:pPr>
              <w:rPr>
                <w:rFonts w:ascii="Times New Roman" w:eastAsia="Times New Roman" w:hAnsi="Times New Roman" w:cs="Times New Roman"/>
                <w:b/>
                <w:bCs/>
              </w:rPr>
            </w:pPr>
            <w:r w:rsidRPr="00B745DF">
              <w:rPr>
                <w:rFonts w:ascii="Times New Roman" w:eastAsia="Times New Roman" w:hAnsi="Times New Roman" w:cs="Times New Roman"/>
                <w:b/>
                <w:bCs/>
              </w:rPr>
              <w:t>Modulo 3: LA CONDIZIONE ESISTENZIALE: DISINCANTO, PESSIMISMO E SPERANZA.</w:t>
            </w:r>
          </w:p>
          <w:p w14:paraId="0E9D498A"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Contenuti</w:t>
            </w:r>
          </w:p>
          <w:p w14:paraId="431AECD4" w14:textId="77777777" w:rsidR="00017CF8" w:rsidRPr="00B745DF"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Italo Svevo</w:t>
            </w:r>
            <w:r w:rsidRPr="00B745DF">
              <w:rPr>
                <w:rFonts w:ascii="Times New Roman" w:eastAsia="Times New Roman" w:hAnsi="Times New Roman" w:cs="Times New Roman"/>
              </w:rPr>
              <w:t>: elementi essenziali e sintetici riguardant</w:t>
            </w:r>
            <w:r>
              <w:rPr>
                <w:rFonts w:ascii="Times New Roman" w:eastAsia="Times New Roman" w:hAnsi="Times New Roman" w:cs="Times New Roman"/>
              </w:rPr>
              <w:t>i</w:t>
            </w:r>
            <w:r w:rsidRPr="00B745DF">
              <w:rPr>
                <w:rFonts w:ascii="Times New Roman" w:eastAsia="Times New Roman" w:hAnsi="Times New Roman" w:cs="Times New Roman"/>
              </w:rPr>
              <w:t xml:space="preserve"> la biografia- pensiero- opere principali</w:t>
            </w:r>
            <w:r>
              <w:rPr>
                <w:rFonts w:ascii="Times New Roman" w:eastAsia="Times New Roman" w:hAnsi="Times New Roman" w:cs="Times New Roman"/>
              </w:rPr>
              <w:t>: Una vita, Senilità e La Coscienza di Zeno</w:t>
            </w:r>
            <w:r w:rsidRPr="00B745DF">
              <w:rPr>
                <w:rFonts w:ascii="Times New Roman" w:eastAsia="Times New Roman" w:hAnsi="Times New Roman" w:cs="Times New Roman"/>
              </w:rPr>
              <w:t>.</w:t>
            </w:r>
            <w:r>
              <w:rPr>
                <w:rFonts w:ascii="Times New Roman" w:eastAsia="Times New Roman" w:hAnsi="Times New Roman" w:cs="Times New Roman"/>
              </w:rPr>
              <w:t xml:space="preserve"> </w:t>
            </w:r>
          </w:p>
          <w:p w14:paraId="7AFC559B" w14:textId="77777777" w:rsidR="00017CF8" w:rsidRPr="00B745DF" w:rsidRDefault="00017CF8" w:rsidP="007B1C0D">
            <w:pPr>
              <w:rPr>
                <w:rFonts w:ascii="Times New Roman" w:eastAsia="Times New Roman" w:hAnsi="Times New Roman" w:cs="Times New Roman"/>
              </w:rPr>
            </w:pPr>
            <w:r w:rsidRPr="00B745DF">
              <w:rPr>
                <w:rFonts w:ascii="Times New Roman" w:eastAsia="Times New Roman" w:hAnsi="Times New Roman" w:cs="Times New Roman"/>
              </w:rPr>
              <w:t>Ermetismo: cenni essenziali.</w:t>
            </w:r>
          </w:p>
          <w:p w14:paraId="3D6D1E49" w14:textId="77777777" w:rsidR="00017CF8" w:rsidRDefault="00017CF8" w:rsidP="007B1C0D">
            <w:pPr>
              <w:rPr>
                <w:rFonts w:ascii="Times New Roman" w:eastAsia="Times New Roman" w:hAnsi="Times New Roman" w:cs="Times New Roman"/>
              </w:rPr>
            </w:pPr>
            <w:r w:rsidRPr="00685B8E">
              <w:rPr>
                <w:rFonts w:ascii="Times New Roman" w:eastAsia="Times New Roman" w:hAnsi="Times New Roman" w:cs="Times New Roman"/>
                <w:b/>
                <w:bCs/>
              </w:rPr>
              <w:t>Eugenio Montale</w:t>
            </w:r>
            <w:r w:rsidRPr="00B745DF">
              <w:rPr>
                <w:rFonts w:ascii="Times New Roman" w:eastAsia="Times New Roman" w:hAnsi="Times New Roman" w:cs="Times New Roman"/>
              </w:rPr>
              <w:t>: elementi essenziali e sintetici riguardante la biografia- pensiero- opere principali</w:t>
            </w:r>
            <w:r>
              <w:rPr>
                <w:rFonts w:ascii="Times New Roman" w:eastAsia="Times New Roman" w:hAnsi="Times New Roman" w:cs="Times New Roman"/>
              </w:rPr>
              <w:t>.</w:t>
            </w:r>
          </w:p>
          <w:p w14:paraId="1E2F9D7B" w14:textId="77777777" w:rsidR="00017CF8" w:rsidRDefault="00017CF8" w:rsidP="007B1C0D">
            <w:pPr>
              <w:rPr>
                <w:rFonts w:ascii="Times New Roman" w:eastAsia="Times New Roman" w:hAnsi="Times New Roman" w:cs="Times New Roman"/>
              </w:rPr>
            </w:pPr>
            <w:r w:rsidRPr="00E047AC">
              <w:rPr>
                <w:rFonts w:ascii="Times New Roman" w:eastAsia="Times New Roman" w:hAnsi="Times New Roman" w:cs="Times New Roman"/>
                <w:b/>
                <w:bCs/>
              </w:rPr>
              <w:t>Italo Calvino</w:t>
            </w:r>
            <w:r>
              <w:rPr>
                <w:rFonts w:ascii="Times New Roman" w:eastAsia="Times New Roman" w:hAnsi="Times New Roman" w:cs="Times New Roman"/>
                <w:b/>
                <w:bCs/>
              </w:rPr>
              <w:t xml:space="preserve">: </w:t>
            </w:r>
            <w:r>
              <w:rPr>
                <w:rFonts w:ascii="Times New Roman" w:eastAsia="Times New Roman" w:hAnsi="Times New Roman" w:cs="Times New Roman"/>
              </w:rPr>
              <w:t>elementi essenziali e sintetici riguardanti la biografia, il pensiero e le opere principali dell’autore.</w:t>
            </w:r>
          </w:p>
          <w:p w14:paraId="23B92BB0" w14:textId="77777777" w:rsidR="00017CF8" w:rsidRPr="00E91D39" w:rsidRDefault="00017CF8" w:rsidP="007B1C0D">
            <w:pPr>
              <w:jc w:val="both"/>
              <w:rPr>
                <w:rFonts w:ascii="Times New Roman" w:hAnsi="Times New Roman" w:cs="Times New Roman"/>
              </w:rPr>
            </w:pPr>
            <w:r w:rsidRPr="00A26C41">
              <w:rPr>
                <w:rFonts w:ascii="Times New Roman" w:hAnsi="Times New Roman" w:cs="Times New Roman"/>
                <w:b/>
                <w:bCs/>
                <w:sz w:val="24"/>
                <w:szCs w:val="24"/>
              </w:rPr>
              <w:t xml:space="preserve">Modulo di educazione civica: </w:t>
            </w:r>
            <w:r w:rsidRPr="00A26C41">
              <w:rPr>
                <w:rFonts w:ascii="Times New Roman" w:hAnsi="Times New Roman" w:cs="Times New Roman"/>
                <w:sz w:val="24"/>
                <w:szCs w:val="24"/>
              </w:rPr>
              <w:t>Educazione alla cittadinanza digitale, secondo le disposizioni dell’articolo 5</w:t>
            </w:r>
            <w:r>
              <w:rPr>
                <w:rFonts w:ascii="Times New Roman" w:hAnsi="Times New Roman" w:cs="Times New Roman"/>
                <w:sz w:val="24"/>
                <w:szCs w:val="24"/>
              </w:rPr>
              <w:t>.</w:t>
            </w:r>
          </w:p>
          <w:p w14:paraId="11CDB4AA" w14:textId="77777777" w:rsidR="00017CF8" w:rsidRDefault="00017CF8" w:rsidP="007B1C0D"/>
        </w:tc>
      </w:tr>
      <w:tr w:rsidR="00017CF8" w14:paraId="2524DA4F" w14:textId="77777777" w:rsidTr="007B1C0D">
        <w:trPr>
          <w:trHeight w:val="325"/>
        </w:trPr>
        <w:tc>
          <w:tcPr>
            <w:tcW w:w="2972" w:type="dxa"/>
            <w:tcBorders>
              <w:top w:val="nil"/>
              <w:left w:val="single" w:sz="8" w:space="0" w:color="000000"/>
              <w:bottom w:val="nil"/>
              <w:right w:val="single" w:sz="8" w:space="0" w:color="000000"/>
            </w:tcBorders>
            <w:vAlign w:val="bottom"/>
          </w:tcPr>
          <w:p w14:paraId="48644CD2" w14:textId="77777777" w:rsidR="00017CF8" w:rsidRDefault="00017CF8" w:rsidP="007B1C0D">
            <w:pPr>
              <w:ind w:left="5"/>
            </w:pPr>
            <w:r>
              <w:rPr>
                <w:rFonts w:ascii="Times New Roman" w:eastAsia="Times New Roman" w:hAnsi="Times New Roman" w:cs="Times New Roman"/>
                <w:sz w:val="28"/>
              </w:rPr>
              <w:t xml:space="preserve">CONTENUTI </w:t>
            </w:r>
          </w:p>
        </w:tc>
        <w:tc>
          <w:tcPr>
            <w:tcW w:w="6422" w:type="dxa"/>
            <w:vMerge/>
            <w:tcBorders>
              <w:top w:val="nil"/>
              <w:left w:val="single" w:sz="8" w:space="0" w:color="000000"/>
              <w:bottom w:val="nil"/>
              <w:right w:val="single" w:sz="8" w:space="0" w:color="000000"/>
            </w:tcBorders>
          </w:tcPr>
          <w:p w14:paraId="4AE3EDC1" w14:textId="77777777" w:rsidR="00017CF8" w:rsidRDefault="00017CF8" w:rsidP="007B1C0D"/>
        </w:tc>
      </w:tr>
      <w:tr w:rsidR="00017CF8" w14:paraId="66AE5705" w14:textId="77777777" w:rsidTr="007B1C0D">
        <w:trPr>
          <w:trHeight w:val="602"/>
        </w:trPr>
        <w:tc>
          <w:tcPr>
            <w:tcW w:w="2972" w:type="dxa"/>
            <w:vMerge w:val="restart"/>
            <w:tcBorders>
              <w:top w:val="nil"/>
              <w:left w:val="single" w:sz="8" w:space="0" w:color="000000"/>
              <w:bottom w:val="single" w:sz="6" w:space="0" w:color="000000"/>
              <w:right w:val="single" w:sz="8" w:space="0" w:color="000000"/>
            </w:tcBorders>
            <w:vAlign w:val="bottom"/>
          </w:tcPr>
          <w:p w14:paraId="11D7D055" w14:textId="77777777" w:rsidR="00017CF8" w:rsidRDefault="00017CF8" w:rsidP="007B1C0D">
            <w:pPr>
              <w:spacing w:after="255"/>
              <w:ind w:left="5"/>
              <w:rPr>
                <w:rFonts w:ascii="Times New Roman" w:eastAsia="Times New Roman" w:hAnsi="Times New Roman" w:cs="Times New Roman"/>
                <w:sz w:val="28"/>
              </w:rPr>
            </w:pPr>
            <w:r>
              <w:rPr>
                <w:rFonts w:ascii="Times New Roman" w:eastAsia="Times New Roman" w:hAnsi="Times New Roman" w:cs="Times New Roman"/>
                <w:sz w:val="28"/>
              </w:rPr>
              <w:t xml:space="preserve">TRATTATI: </w:t>
            </w:r>
          </w:p>
          <w:p w14:paraId="1F60193C" w14:textId="77777777" w:rsidR="00017CF8" w:rsidRPr="005E79D2" w:rsidRDefault="00017CF8" w:rsidP="007B1C0D">
            <w:pPr>
              <w:spacing w:after="255"/>
              <w:ind w:left="5"/>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6422" w:type="dxa"/>
            <w:vMerge/>
            <w:tcBorders>
              <w:top w:val="nil"/>
              <w:left w:val="single" w:sz="8" w:space="0" w:color="000000"/>
              <w:bottom w:val="nil"/>
              <w:right w:val="single" w:sz="8" w:space="0" w:color="000000"/>
            </w:tcBorders>
          </w:tcPr>
          <w:p w14:paraId="44B4C9CB" w14:textId="77777777" w:rsidR="00017CF8" w:rsidRDefault="00017CF8" w:rsidP="007B1C0D"/>
        </w:tc>
      </w:tr>
      <w:tr w:rsidR="00017CF8" w14:paraId="26F7E231" w14:textId="77777777" w:rsidTr="007B1C0D">
        <w:trPr>
          <w:trHeight w:val="605"/>
        </w:trPr>
        <w:tc>
          <w:tcPr>
            <w:tcW w:w="2972" w:type="dxa"/>
            <w:vMerge/>
            <w:tcBorders>
              <w:top w:val="nil"/>
              <w:left w:val="single" w:sz="8" w:space="0" w:color="000000"/>
              <w:bottom w:val="single" w:sz="6" w:space="0" w:color="000000"/>
              <w:right w:val="single" w:sz="8" w:space="0" w:color="000000"/>
            </w:tcBorders>
          </w:tcPr>
          <w:p w14:paraId="494D58B2" w14:textId="77777777" w:rsidR="00017CF8" w:rsidRDefault="00017CF8" w:rsidP="007B1C0D"/>
        </w:tc>
        <w:tc>
          <w:tcPr>
            <w:tcW w:w="6422" w:type="dxa"/>
            <w:vMerge/>
            <w:tcBorders>
              <w:top w:val="nil"/>
              <w:left w:val="single" w:sz="8" w:space="0" w:color="000000"/>
              <w:bottom w:val="nil"/>
              <w:right w:val="single" w:sz="8" w:space="0" w:color="000000"/>
            </w:tcBorders>
          </w:tcPr>
          <w:p w14:paraId="37508480" w14:textId="77777777" w:rsidR="00017CF8" w:rsidRDefault="00017CF8" w:rsidP="007B1C0D"/>
        </w:tc>
      </w:tr>
      <w:tr w:rsidR="00017CF8" w14:paraId="66D4CA88" w14:textId="77777777" w:rsidTr="007B1C0D">
        <w:trPr>
          <w:trHeight w:val="450"/>
        </w:trPr>
        <w:tc>
          <w:tcPr>
            <w:tcW w:w="2972" w:type="dxa"/>
            <w:vMerge w:val="restart"/>
            <w:tcBorders>
              <w:top w:val="single" w:sz="6" w:space="0" w:color="000000"/>
              <w:left w:val="single" w:sz="8" w:space="0" w:color="000000"/>
              <w:bottom w:val="single" w:sz="8" w:space="0" w:color="000000"/>
              <w:right w:val="single" w:sz="8" w:space="0" w:color="000000"/>
            </w:tcBorders>
          </w:tcPr>
          <w:p w14:paraId="0EAD346A" w14:textId="77777777" w:rsidR="00017CF8" w:rsidRDefault="00017CF8" w:rsidP="007B1C0D">
            <w:pPr>
              <w:ind w:left="5"/>
            </w:pPr>
          </w:p>
        </w:tc>
        <w:tc>
          <w:tcPr>
            <w:tcW w:w="6422" w:type="dxa"/>
            <w:vMerge/>
            <w:tcBorders>
              <w:top w:val="nil"/>
              <w:left w:val="single" w:sz="8" w:space="0" w:color="000000"/>
              <w:bottom w:val="nil"/>
              <w:right w:val="single" w:sz="8" w:space="0" w:color="000000"/>
            </w:tcBorders>
          </w:tcPr>
          <w:p w14:paraId="25C08C58" w14:textId="77777777" w:rsidR="00017CF8" w:rsidRDefault="00017CF8" w:rsidP="007B1C0D"/>
        </w:tc>
      </w:tr>
      <w:tr w:rsidR="00017CF8" w14:paraId="18FA66D7" w14:textId="77777777" w:rsidTr="007B1C0D">
        <w:trPr>
          <w:trHeight w:val="450"/>
        </w:trPr>
        <w:tc>
          <w:tcPr>
            <w:tcW w:w="2972" w:type="dxa"/>
            <w:vMerge/>
            <w:tcBorders>
              <w:top w:val="nil"/>
              <w:left w:val="single" w:sz="8" w:space="0" w:color="000000"/>
              <w:bottom w:val="single" w:sz="8" w:space="0" w:color="000000"/>
              <w:right w:val="single" w:sz="8" w:space="0" w:color="000000"/>
            </w:tcBorders>
          </w:tcPr>
          <w:p w14:paraId="0C6AB6F3" w14:textId="77777777" w:rsidR="00017CF8" w:rsidRDefault="00017CF8" w:rsidP="007B1C0D"/>
        </w:tc>
        <w:tc>
          <w:tcPr>
            <w:tcW w:w="6422" w:type="dxa"/>
            <w:vMerge/>
            <w:tcBorders>
              <w:top w:val="nil"/>
              <w:left w:val="single" w:sz="8" w:space="0" w:color="000000"/>
              <w:bottom w:val="single" w:sz="8" w:space="0" w:color="000000"/>
              <w:right w:val="single" w:sz="8" w:space="0" w:color="000000"/>
            </w:tcBorders>
          </w:tcPr>
          <w:p w14:paraId="74F93F32" w14:textId="77777777" w:rsidR="00017CF8" w:rsidRDefault="00017CF8" w:rsidP="007B1C0D"/>
        </w:tc>
      </w:tr>
      <w:tr w:rsidR="00017CF8" w14:paraId="3246DC73" w14:textId="77777777" w:rsidTr="007B1C0D">
        <w:trPr>
          <w:trHeight w:val="450"/>
        </w:trPr>
        <w:tc>
          <w:tcPr>
            <w:tcW w:w="2972" w:type="dxa"/>
            <w:vMerge w:val="restart"/>
            <w:tcBorders>
              <w:top w:val="single" w:sz="8" w:space="0" w:color="000000"/>
              <w:left w:val="single" w:sz="8" w:space="0" w:color="000000"/>
              <w:bottom w:val="single" w:sz="8" w:space="0" w:color="000000"/>
              <w:right w:val="single" w:sz="8" w:space="0" w:color="000000"/>
            </w:tcBorders>
          </w:tcPr>
          <w:p w14:paraId="5947FB61" w14:textId="77777777" w:rsidR="00017CF8" w:rsidRDefault="00017CF8" w:rsidP="007B1C0D">
            <w:pPr>
              <w:ind w:left="5"/>
              <w:rPr>
                <w:rFonts w:ascii="Times New Roman" w:eastAsia="Times New Roman" w:hAnsi="Times New Roman" w:cs="Times New Roman"/>
                <w:sz w:val="28"/>
              </w:rPr>
            </w:pPr>
          </w:p>
          <w:p w14:paraId="398397B3" w14:textId="77777777" w:rsidR="00017CF8" w:rsidRDefault="00017CF8" w:rsidP="007B1C0D">
            <w:pPr>
              <w:ind w:left="5"/>
              <w:rPr>
                <w:rFonts w:ascii="Times New Roman" w:eastAsia="Times New Roman" w:hAnsi="Times New Roman" w:cs="Times New Roman"/>
                <w:sz w:val="28"/>
              </w:rPr>
            </w:pPr>
          </w:p>
          <w:p w14:paraId="085F713E" w14:textId="77777777" w:rsidR="00017CF8" w:rsidRDefault="00017CF8" w:rsidP="007B1C0D">
            <w:pPr>
              <w:ind w:left="5"/>
            </w:pPr>
            <w:r>
              <w:rPr>
                <w:rFonts w:ascii="Times New Roman" w:eastAsia="Times New Roman" w:hAnsi="Times New Roman" w:cs="Times New Roman"/>
                <w:sz w:val="28"/>
              </w:rPr>
              <w:t xml:space="preserve">ABILITA’: </w:t>
            </w:r>
          </w:p>
        </w:tc>
        <w:tc>
          <w:tcPr>
            <w:tcW w:w="6422" w:type="dxa"/>
            <w:vMerge w:val="restart"/>
            <w:tcBorders>
              <w:top w:val="single" w:sz="8" w:space="0" w:color="000000"/>
              <w:left w:val="single" w:sz="8" w:space="0" w:color="000000"/>
              <w:bottom w:val="single" w:sz="8" w:space="0" w:color="000000"/>
              <w:right w:val="single" w:sz="8" w:space="0" w:color="000000"/>
            </w:tcBorders>
          </w:tcPr>
          <w:p w14:paraId="50880860" w14:textId="77777777" w:rsidR="00017CF8" w:rsidRPr="00AC25D4" w:rsidRDefault="00017CF8" w:rsidP="00306824">
            <w:pPr>
              <w:numPr>
                <w:ilvl w:val="0"/>
                <w:numId w:val="18"/>
              </w:numPr>
              <w:spacing w:after="0" w:line="240" w:lineRule="auto"/>
              <w:rPr>
                <w:rFonts w:ascii="Times New Roman" w:hAnsi="Times New Roman" w:cs="Times New Roman"/>
                <w:kern w:val="2"/>
              </w:rPr>
            </w:pPr>
            <w:r w:rsidRPr="00AC25D4">
              <w:rPr>
                <w:rFonts w:ascii="Times New Roman" w:hAnsi="Times New Roman" w:cs="Times New Roman"/>
              </w:rPr>
              <w:t>Utilizzare termini letterari e tecnici</w:t>
            </w:r>
          </w:p>
          <w:p w14:paraId="0DB63534" w14:textId="77777777" w:rsidR="00017CF8" w:rsidRPr="00AC25D4" w:rsidRDefault="00017CF8" w:rsidP="00306824">
            <w:pPr>
              <w:pStyle w:val="Paragrafoelenco"/>
              <w:numPr>
                <w:ilvl w:val="0"/>
                <w:numId w:val="18"/>
              </w:numPr>
              <w:spacing w:after="0" w:line="240" w:lineRule="auto"/>
              <w:contextualSpacing w:val="0"/>
              <w:rPr>
                <w:rFonts w:ascii="Times New Roman" w:hAnsi="Times New Roman" w:cs="Times New Roman"/>
              </w:rPr>
            </w:pPr>
            <w:r w:rsidRPr="00AC25D4">
              <w:rPr>
                <w:rFonts w:ascii="Times New Roman" w:hAnsi="Times New Roman" w:cs="Times New Roman"/>
              </w:rPr>
              <w:t>Raccogliere, selezionare e utilizzare informazioni utili all’attività di ricerca di testi letterari</w:t>
            </w:r>
          </w:p>
          <w:p w14:paraId="2223B5B4" w14:textId="77777777" w:rsidR="00017CF8" w:rsidRPr="00AC25D4" w:rsidRDefault="00017CF8" w:rsidP="00306824">
            <w:pPr>
              <w:pStyle w:val="Paragrafoelenco"/>
              <w:numPr>
                <w:ilvl w:val="0"/>
                <w:numId w:val="18"/>
              </w:numPr>
              <w:spacing w:after="0" w:line="240" w:lineRule="auto"/>
              <w:contextualSpacing w:val="0"/>
              <w:rPr>
                <w:rFonts w:ascii="Times New Roman" w:hAnsi="Times New Roman" w:cs="Times New Roman"/>
              </w:rPr>
            </w:pPr>
            <w:r w:rsidRPr="00AC25D4">
              <w:rPr>
                <w:rFonts w:ascii="Times New Roman" w:hAnsi="Times New Roman" w:cs="Times New Roman"/>
              </w:rPr>
              <w:t>Produrre relazioni, sintesi, commenti scritti e orali, analisi</w:t>
            </w:r>
          </w:p>
          <w:p w14:paraId="4EFE7B81" w14:textId="77777777" w:rsidR="00017CF8" w:rsidRPr="00AC25D4" w:rsidRDefault="00017CF8" w:rsidP="00306824">
            <w:pPr>
              <w:pStyle w:val="Paragrafoelenco"/>
              <w:numPr>
                <w:ilvl w:val="0"/>
                <w:numId w:val="18"/>
              </w:numPr>
              <w:spacing w:after="0" w:line="240" w:lineRule="auto"/>
              <w:contextualSpacing w:val="0"/>
              <w:rPr>
                <w:rFonts w:ascii="Times New Roman" w:hAnsi="Times New Roman" w:cs="Times New Roman"/>
              </w:rPr>
            </w:pPr>
            <w:r w:rsidRPr="00AC25D4">
              <w:rPr>
                <w:rFonts w:ascii="Times New Roman" w:hAnsi="Times New Roman" w:cs="Times New Roman"/>
              </w:rPr>
              <w:t>Sostenere conversazioni e colloqui su tematiche predefinite</w:t>
            </w:r>
          </w:p>
          <w:p w14:paraId="13D4D7C9" w14:textId="77777777" w:rsidR="00017CF8" w:rsidRPr="00AC25D4" w:rsidRDefault="00017CF8" w:rsidP="00306824">
            <w:pPr>
              <w:pStyle w:val="Paragrafoelenco"/>
              <w:numPr>
                <w:ilvl w:val="0"/>
                <w:numId w:val="19"/>
              </w:numPr>
              <w:tabs>
                <w:tab w:val="left" w:pos="356"/>
              </w:tabs>
              <w:spacing w:after="0" w:line="240" w:lineRule="auto"/>
              <w:ind w:left="356" w:hanging="356"/>
              <w:contextualSpacing w:val="0"/>
              <w:rPr>
                <w:rFonts w:ascii="Times New Roman" w:hAnsi="Times New Roman" w:cs="Times New Roman"/>
              </w:rPr>
            </w:pPr>
            <w:r w:rsidRPr="00AC25D4">
              <w:rPr>
                <w:rFonts w:ascii="Times New Roman" w:hAnsi="Times New Roman" w:cs="Times New Roman"/>
              </w:rPr>
              <w:t>Identificare e analizzare temi, argomenti e idee sviluppati dai principali autori della letteratura italiana</w:t>
            </w:r>
          </w:p>
          <w:p w14:paraId="6766FE47" w14:textId="77777777" w:rsidR="00017CF8" w:rsidRPr="00AC25D4" w:rsidRDefault="00017CF8" w:rsidP="00306824">
            <w:pPr>
              <w:pStyle w:val="Paragrafoelenco"/>
              <w:numPr>
                <w:ilvl w:val="0"/>
                <w:numId w:val="19"/>
              </w:numPr>
              <w:tabs>
                <w:tab w:val="left" w:pos="356"/>
              </w:tabs>
              <w:spacing w:after="0" w:line="240" w:lineRule="auto"/>
              <w:ind w:left="356" w:hanging="356"/>
              <w:contextualSpacing w:val="0"/>
              <w:rPr>
                <w:rFonts w:ascii="Times New Roman" w:hAnsi="Times New Roman" w:cs="Times New Roman"/>
              </w:rPr>
            </w:pPr>
            <w:r w:rsidRPr="00AC25D4">
              <w:rPr>
                <w:rFonts w:ascii="Times New Roman" w:hAnsi="Times New Roman" w:cs="Times New Roman"/>
              </w:rPr>
              <w:t>Individuare aspetti linguistici, stilistici e culturali dei/nei testi letterari più rappresentativi</w:t>
            </w:r>
          </w:p>
          <w:p w14:paraId="7535D5D6" w14:textId="77777777" w:rsidR="00017CF8" w:rsidRPr="00AC25D4" w:rsidRDefault="00017CF8" w:rsidP="00306824">
            <w:pPr>
              <w:pStyle w:val="Paragrafoelenco"/>
              <w:numPr>
                <w:ilvl w:val="0"/>
                <w:numId w:val="19"/>
              </w:numPr>
              <w:tabs>
                <w:tab w:val="left" w:pos="356"/>
              </w:tabs>
              <w:spacing w:after="0" w:line="240" w:lineRule="auto"/>
              <w:ind w:left="356" w:hanging="356"/>
              <w:contextualSpacing w:val="0"/>
              <w:rPr>
                <w:rFonts w:ascii="Times New Roman" w:eastAsia="Times New Roman" w:hAnsi="Times New Roman" w:cs="Times New Roman"/>
                <w:lang w:eastAsia="it-IT"/>
              </w:rPr>
            </w:pPr>
            <w:r w:rsidRPr="00AC25D4">
              <w:rPr>
                <w:rFonts w:ascii="Times New Roman" w:hAnsi="Times New Roman" w:cs="Times New Roman"/>
              </w:rPr>
              <w:t>Interpretare testi letterari al fine di formulare un motivato giudizio critico</w:t>
            </w:r>
          </w:p>
          <w:p w14:paraId="2D597019" w14:textId="77777777" w:rsidR="00017CF8" w:rsidRPr="00AC25D4" w:rsidRDefault="00017CF8" w:rsidP="00306824">
            <w:pPr>
              <w:pStyle w:val="Paragrafoelenco"/>
              <w:numPr>
                <w:ilvl w:val="0"/>
                <w:numId w:val="19"/>
              </w:numPr>
              <w:spacing w:after="0" w:line="240" w:lineRule="auto"/>
              <w:ind w:left="356" w:hanging="356"/>
              <w:contextualSpacing w:val="0"/>
              <w:rPr>
                <w:rFonts w:ascii="Times New Roman" w:hAnsi="Times New Roman" w:cs="Times New Roman"/>
              </w:rPr>
            </w:pPr>
            <w:r w:rsidRPr="00AC25D4">
              <w:rPr>
                <w:rFonts w:ascii="Times New Roman" w:hAnsi="Times New Roman" w:cs="Times New Roman"/>
              </w:rPr>
              <w:t>Utilizzare le tecnologie digitali per la presentazione di un progetto o di un prodotto</w:t>
            </w:r>
          </w:p>
          <w:p w14:paraId="5B2E4493" w14:textId="77777777" w:rsidR="00017CF8" w:rsidRPr="00AC25D4" w:rsidRDefault="00017CF8" w:rsidP="007B1C0D">
            <w:pPr>
              <w:rPr>
                <w:rFonts w:ascii="Times New Roman" w:hAnsi="Times New Roman" w:cs="Times New Roman"/>
              </w:rPr>
            </w:pPr>
            <w:r w:rsidRPr="00AC25D4">
              <w:t>-</w:t>
            </w:r>
            <w:r w:rsidRPr="00AC25D4">
              <w:rPr>
                <w:rFonts w:ascii="Times New Roman" w:hAnsi="Times New Roman" w:cs="Times New Roman"/>
              </w:rPr>
              <w:t xml:space="preserve">     Riconoscere i principi della cittadinanza digitale, con competenza e   </w:t>
            </w:r>
          </w:p>
          <w:p w14:paraId="19099EE9" w14:textId="77777777" w:rsidR="00017CF8" w:rsidRPr="00AC25D4" w:rsidRDefault="00017CF8" w:rsidP="007B1C0D">
            <w:pPr>
              <w:rPr>
                <w:rFonts w:ascii="Times New Roman" w:hAnsi="Times New Roman" w:cs="Times New Roman"/>
              </w:rPr>
            </w:pPr>
            <w:r w:rsidRPr="00AC25D4">
              <w:rPr>
                <w:rFonts w:ascii="Times New Roman" w:hAnsi="Times New Roman" w:cs="Times New Roman"/>
              </w:rPr>
              <w:t xml:space="preserve">      coerenza rispetto al sistema integrato di valori che regolano la vita </w:t>
            </w:r>
          </w:p>
          <w:p w14:paraId="21220C84" w14:textId="77777777" w:rsidR="00017CF8" w:rsidRDefault="00017CF8" w:rsidP="007B1C0D">
            <w:r w:rsidRPr="00AC25D4">
              <w:rPr>
                <w:rFonts w:ascii="Times New Roman" w:hAnsi="Times New Roman" w:cs="Times New Roman"/>
              </w:rPr>
              <w:t xml:space="preserve">      democratica.</w:t>
            </w:r>
          </w:p>
        </w:tc>
      </w:tr>
      <w:tr w:rsidR="00017CF8" w14:paraId="3E805E56" w14:textId="77777777" w:rsidTr="007B1C0D">
        <w:trPr>
          <w:trHeight w:val="1558"/>
        </w:trPr>
        <w:tc>
          <w:tcPr>
            <w:tcW w:w="2972" w:type="dxa"/>
            <w:vMerge/>
            <w:tcBorders>
              <w:top w:val="nil"/>
              <w:left w:val="single" w:sz="8" w:space="0" w:color="000000"/>
              <w:bottom w:val="single" w:sz="8" w:space="0" w:color="000000"/>
              <w:right w:val="single" w:sz="8" w:space="0" w:color="000000"/>
            </w:tcBorders>
          </w:tcPr>
          <w:p w14:paraId="6383FFF7" w14:textId="77777777" w:rsidR="00017CF8" w:rsidRDefault="00017CF8" w:rsidP="007B1C0D"/>
        </w:tc>
        <w:tc>
          <w:tcPr>
            <w:tcW w:w="6422" w:type="dxa"/>
            <w:vMerge/>
            <w:tcBorders>
              <w:top w:val="nil"/>
              <w:left w:val="single" w:sz="8" w:space="0" w:color="000000"/>
              <w:bottom w:val="single" w:sz="8" w:space="0" w:color="000000"/>
              <w:right w:val="single" w:sz="8" w:space="0" w:color="000000"/>
            </w:tcBorders>
          </w:tcPr>
          <w:p w14:paraId="59FF9EEA" w14:textId="77777777" w:rsidR="00017CF8" w:rsidRDefault="00017CF8" w:rsidP="007B1C0D"/>
        </w:tc>
      </w:tr>
      <w:tr w:rsidR="00017CF8" w14:paraId="32A4909D" w14:textId="77777777" w:rsidTr="007B1C0D">
        <w:trPr>
          <w:trHeight w:val="308"/>
        </w:trPr>
        <w:tc>
          <w:tcPr>
            <w:tcW w:w="2972" w:type="dxa"/>
            <w:tcBorders>
              <w:top w:val="single" w:sz="8" w:space="0" w:color="000000"/>
              <w:left w:val="single" w:sz="8" w:space="0" w:color="000000"/>
              <w:bottom w:val="nil"/>
              <w:right w:val="single" w:sz="8" w:space="0" w:color="000000"/>
            </w:tcBorders>
          </w:tcPr>
          <w:p w14:paraId="5DAFCF39" w14:textId="77777777" w:rsidR="00017CF8" w:rsidRDefault="00017CF8" w:rsidP="007B1C0D">
            <w:pPr>
              <w:ind w:left="5"/>
            </w:pPr>
            <w:r>
              <w:rPr>
                <w:rFonts w:ascii="Times New Roman" w:eastAsia="Times New Roman" w:hAnsi="Times New Roman" w:cs="Times New Roman"/>
                <w:sz w:val="28"/>
              </w:rPr>
              <w:lastRenderedPageBreak/>
              <w:t xml:space="preserve">METODOLOGIE: </w:t>
            </w:r>
          </w:p>
        </w:tc>
        <w:tc>
          <w:tcPr>
            <w:tcW w:w="6422" w:type="dxa"/>
            <w:vMerge w:val="restart"/>
            <w:tcBorders>
              <w:top w:val="single" w:sz="8" w:space="0" w:color="000000"/>
              <w:left w:val="single" w:sz="8" w:space="0" w:color="000000"/>
              <w:bottom w:val="single" w:sz="8" w:space="0" w:color="000000"/>
              <w:right w:val="single" w:sz="8" w:space="0" w:color="000000"/>
            </w:tcBorders>
          </w:tcPr>
          <w:p w14:paraId="3CADB093" w14:textId="77777777" w:rsidR="00017CF8" w:rsidRPr="008E5A16" w:rsidRDefault="00017CF8" w:rsidP="007B1C0D">
            <w:pPr>
              <w:autoSpaceDE w:val="0"/>
              <w:autoSpaceDN w:val="0"/>
              <w:adjustRightInd w:val="0"/>
              <w:spacing w:line="360" w:lineRule="auto"/>
              <w:jc w:val="both"/>
              <w:rPr>
                <w:rFonts w:ascii="Times New Roman" w:hAnsi="Times New Roman" w:cs="Times New Roman"/>
              </w:rPr>
            </w:pPr>
            <w:r w:rsidRPr="008E5A16">
              <w:rPr>
                <w:rFonts w:ascii="Times New Roman" w:hAnsi="Times New Roman" w:cs="Times New Roman"/>
              </w:rPr>
              <w:t xml:space="preserve">Sono state privilegiate le seguenti metodologie di trasmissione: </w:t>
            </w:r>
          </w:p>
          <w:p w14:paraId="6E5BBC55" w14:textId="77777777" w:rsidR="00017CF8" w:rsidRPr="008E5A16" w:rsidRDefault="00017CF8" w:rsidP="007B1C0D">
            <w:pPr>
              <w:autoSpaceDE w:val="0"/>
              <w:autoSpaceDN w:val="0"/>
              <w:adjustRightInd w:val="0"/>
              <w:jc w:val="both"/>
              <w:rPr>
                <w:rFonts w:ascii="Times New Roman" w:hAnsi="Times New Roman" w:cs="Times New Roman"/>
              </w:rPr>
            </w:pPr>
            <w:r w:rsidRPr="008E5A16">
              <w:rPr>
                <w:rFonts w:ascii="Times New Roman" w:hAnsi="Times New Roman" w:cs="Times New Roman"/>
              </w:rPr>
              <w:t>-di tipo direttivo (lezione frontale dell’insegnante seguita dalla discussione con gli allievi)</w:t>
            </w:r>
          </w:p>
          <w:p w14:paraId="50550D47" w14:textId="77777777" w:rsidR="00017CF8" w:rsidRPr="008E5A16" w:rsidRDefault="00017CF8" w:rsidP="007B1C0D">
            <w:pPr>
              <w:autoSpaceDE w:val="0"/>
              <w:autoSpaceDN w:val="0"/>
              <w:adjustRightInd w:val="0"/>
              <w:jc w:val="both"/>
              <w:rPr>
                <w:rFonts w:ascii="Times New Roman" w:hAnsi="Times New Roman" w:cs="Times New Roman"/>
              </w:rPr>
            </w:pPr>
            <w:r w:rsidRPr="008E5A16">
              <w:rPr>
                <w:rFonts w:ascii="Times New Roman" w:hAnsi="Times New Roman" w:cs="Times New Roman"/>
              </w:rPr>
              <w:t>-l’insegnamento per problemi con soluzione guidata, per suscitare l’interesse e l’impegno degli alunni ad elaborare ipotesi di soluzione, mediante il ricorso alle conoscenze già possedute, al senso comune, all’intuizione, alla fantasia e al confronto con gli altri. Didattica digitale integrata (indicata nel PTOF)</w:t>
            </w:r>
          </w:p>
          <w:p w14:paraId="69EB3522" w14:textId="77777777" w:rsidR="00017CF8" w:rsidRPr="008E5A16" w:rsidRDefault="00017CF8" w:rsidP="007B1C0D">
            <w:pPr>
              <w:autoSpaceDE w:val="0"/>
              <w:autoSpaceDN w:val="0"/>
              <w:adjustRightInd w:val="0"/>
              <w:jc w:val="both"/>
              <w:rPr>
                <w:rFonts w:ascii="Times New Roman" w:hAnsi="Times New Roman" w:cs="Times New Roman"/>
              </w:rPr>
            </w:pPr>
            <w:r w:rsidRPr="008E5A16">
              <w:rPr>
                <w:rFonts w:ascii="Times New Roman" w:hAnsi="Times New Roman" w:cs="Times New Roman"/>
              </w:rPr>
              <w:t xml:space="preserve">-cooperative learning </w:t>
            </w:r>
          </w:p>
          <w:p w14:paraId="7F62391B" w14:textId="77777777" w:rsidR="00017CF8" w:rsidRPr="008E5A16" w:rsidRDefault="00017CF8" w:rsidP="007B1C0D">
            <w:pPr>
              <w:spacing w:after="8"/>
              <w:jc w:val="both"/>
              <w:rPr>
                <w:rFonts w:ascii="Times New Roman" w:hAnsi="Times New Roman" w:cs="Times New Roman"/>
              </w:rPr>
            </w:pPr>
            <w:r w:rsidRPr="008E5A16">
              <w:rPr>
                <w:rFonts w:ascii="Times New Roman" w:hAnsi="Times New Roman" w:cs="Times New Roman"/>
              </w:rPr>
              <w:t xml:space="preserve">-gruppi di lavoro omogenei/disomogenei per capacità </w:t>
            </w:r>
          </w:p>
          <w:p w14:paraId="7635C641" w14:textId="77777777" w:rsidR="00017CF8" w:rsidRPr="008E5A16" w:rsidRDefault="00017CF8" w:rsidP="007B1C0D">
            <w:pPr>
              <w:spacing w:after="8"/>
              <w:jc w:val="both"/>
              <w:rPr>
                <w:rFonts w:ascii="Times New Roman" w:hAnsi="Times New Roman" w:cs="Times New Roman"/>
              </w:rPr>
            </w:pPr>
            <w:r w:rsidRPr="008E5A16">
              <w:rPr>
                <w:rFonts w:ascii="Times New Roman" w:hAnsi="Times New Roman" w:cs="Times New Roman"/>
              </w:rPr>
              <w:t xml:space="preserve">-attività di ricerca individuale e di gruppo </w:t>
            </w:r>
          </w:p>
          <w:p w14:paraId="080398CA" w14:textId="77777777" w:rsidR="00017CF8" w:rsidRPr="008E5A16" w:rsidRDefault="00017CF8" w:rsidP="007B1C0D">
            <w:pPr>
              <w:spacing w:after="8"/>
              <w:jc w:val="both"/>
              <w:rPr>
                <w:rFonts w:ascii="Times New Roman" w:hAnsi="Times New Roman" w:cs="Times New Roman"/>
              </w:rPr>
            </w:pPr>
            <w:r w:rsidRPr="008E5A16">
              <w:rPr>
                <w:rFonts w:ascii="Times New Roman" w:hAnsi="Times New Roman" w:cs="Times New Roman"/>
              </w:rPr>
              <w:t xml:space="preserve">-regolari relazioni tenute da singoli alunni o da piccoli gruppi alla classe. </w:t>
            </w:r>
          </w:p>
          <w:p w14:paraId="0D092386" w14:textId="77777777" w:rsidR="00017CF8" w:rsidRDefault="00017CF8" w:rsidP="007B1C0D">
            <w:r>
              <w:rPr>
                <w:rFonts w:ascii="Times New Roman" w:eastAsia="Times New Roman" w:hAnsi="Times New Roman" w:cs="Times New Roman"/>
                <w:color w:val="222222"/>
                <w:sz w:val="28"/>
              </w:rPr>
              <w:t xml:space="preserve"> </w:t>
            </w:r>
          </w:p>
        </w:tc>
      </w:tr>
      <w:tr w:rsidR="00017CF8" w14:paraId="7AA6977E" w14:textId="77777777" w:rsidTr="007B1C0D">
        <w:trPr>
          <w:trHeight w:val="1553"/>
        </w:trPr>
        <w:tc>
          <w:tcPr>
            <w:tcW w:w="2972" w:type="dxa"/>
            <w:tcBorders>
              <w:top w:val="nil"/>
              <w:left w:val="single" w:sz="8" w:space="0" w:color="000000"/>
              <w:bottom w:val="single" w:sz="8" w:space="0" w:color="000000"/>
              <w:right w:val="single" w:sz="8" w:space="0" w:color="000000"/>
            </w:tcBorders>
          </w:tcPr>
          <w:p w14:paraId="6E4CB511" w14:textId="77777777" w:rsidR="00017CF8" w:rsidRDefault="00017CF8" w:rsidP="007B1C0D"/>
          <w:p w14:paraId="0FCB4BCF" w14:textId="77777777" w:rsidR="00017CF8" w:rsidRDefault="00017CF8" w:rsidP="007B1C0D"/>
          <w:p w14:paraId="0527F6C8" w14:textId="77777777" w:rsidR="00017CF8" w:rsidRDefault="00017CF8" w:rsidP="007B1C0D"/>
          <w:p w14:paraId="6932FB12" w14:textId="77777777" w:rsidR="00017CF8" w:rsidRDefault="00017CF8" w:rsidP="007B1C0D"/>
          <w:p w14:paraId="63D6C604" w14:textId="77777777" w:rsidR="00017CF8" w:rsidRDefault="00017CF8" w:rsidP="007B1C0D"/>
          <w:p w14:paraId="4177778C" w14:textId="77777777" w:rsidR="00017CF8" w:rsidRDefault="00017CF8" w:rsidP="007B1C0D"/>
          <w:p w14:paraId="1F320583" w14:textId="77777777" w:rsidR="00017CF8" w:rsidRDefault="00017CF8" w:rsidP="007B1C0D"/>
          <w:p w14:paraId="5D0A2949" w14:textId="77777777" w:rsidR="00017CF8" w:rsidRDefault="00017CF8" w:rsidP="007B1C0D"/>
          <w:p w14:paraId="69DEC649" w14:textId="77777777" w:rsidR="00017CF8" w:rsidRDefault="00017CF8" w:rsidP="007B1C0D"/>
          <w:p w14:paraId="2269C686" w14:textId="77777777" w:rsidR="00017CF8" w:rsidRDefault="00017CF8" w:rsidP="007B1C0D"/>
          <w:p w14:paraId="4EF1BAA7" w14:textId="77777777" w:rsidR="00017CF8" w:rsidRDefault="00017CF8" w:rsidP="007B1C0D"/>
          <w:p w14:paraId="2A926672" w14:textId="77777777" w:rsidR="00017CF8" w:rsidRDefault="00017CF8" w:rsidP="007B1C0D"/>
          <w:p w14:paraId="4D70EBB8" w14:textId="77777777" w:rsidR="00017CF8" w:rsidRDefault="00017CF8" w:rsidP="007B1C0D"/>
        </w:tc>
        <w:tc>
          <w:tcPr>
            <w:tcW w:w="6422" w:type="dxa"/>
            <w:vMerge/>
            <w:tcBorders>
              <w:top w:val="nil"/>
              <w:left w:val="single" w:sz="8" w:space="0" w:color="000000"/>
              <w:bottom w:val="single" w:sz="8" w:space="0" w:color="000000"/>
              <w:right w:val="single" w:sz="8" w:space="0" w:color="000000"/>
            </w:tcBorders>
          </w:tcPr>
          <w:p w14:paraId="000FD68D" w14:textId="77777777" w:rsidR="00017CF8" w:rsidRDefault="00017CF8" w:rsidP="007B1C0D"/>
        </w:tc>
      </w:tr>
      <w:tr w:rsidR="00017CF8" w14:paraId="69C2B591" w14:textId="77777777" w:rsidTr="007B1C0D">
        <w:trPr>
          <w:trHeight w:val="450"/>
        </w:trPr>
        <w:tc>
          <w:tcPr>
            <w:tcW w:w="2972" w:type="dxa"/>
            <w:vMerge w:val="restart"/>
            <w:tcBorders>
              <w:top w:val="single" w:sz="8" w:space="0" w:color="000000"/>
              <w:left w:val="single" w:sz="8" w:space="0" w:color="000000"/>
              <w:bottom w:val="nil"/>
              <w:right w:val="single" w:sz="8" w:space="0" w:color="000000"/>
            </w:tcBorders>
          </w:tcPr>
          <w:p w14:paraId="640EA66C" w14:textId="77777777" w:rsidR="00017CF8" w:rsidRDefault="00017CF8" w:rsidP="007B1C0D">
            <w:pPr>
              <w:ind w:left="5"/>
              <w:rPr>
                <w:rFonts w:ascii="Times New Roman" w:eastAsia="Times New Roman" w:hAnsi="Times New Roman" w:cs="Times New Roman"/>
                <w:sz w:val="28"/>
              </w:rPr>
            </w:pPr>
          </w:p>
          <w:p w14:paraId="21136935" w14:textId="77777777" w:rsidR="00017CF8" w:rsidRDefault="00017CF8" w:rsidP="007B1C0D">
            <w:pPr>
              <w:ind w:left="5"/>
              <w:rPr>
                <w:rFonts w:ascii="Times New Roman" w:eastAsia="Times New Roman" w:hAnsi="Times New Roman" w:cs="Times New Roman"/>
                <w:sz w:val="28"/>
              </w:rPr>
            </w:pPr>
          </w:p>
          <w:p w14:paraId="00B7E648" w14:textId="77777777" w:rsidR="00017CF8" w:rsidRDefault="00017CF8" w:rsidP="007B1C0D">
            <w:pPr>
              <w:ind w:left="5"/>
            </w:pPr>
            <w:r>
              <w:rPr>
                <w:rFonts w:ascii="Times New Roman" w:eastAsia="Times New Roman" w:hAnsi="Times New Roman" w:cs="Times New Roman"/>
                <w:sz w:val="28"/>
              </w:rPr>
              <w:t xml:space="preserve">CRITERI DI </w:t>
            </w:r>
          </w:p>
          <w:p w14:paraId="2A0A0B55" w14:textId="77777777" w:rsidR="00017CF8" w:rsidRDefault="00017CF8" w:rsidP="007B1C0D">
            <w:pPr>
              <w:ind w:left="5"/>
            </w:pPr>
            <w:r>
              <w:rPr>
                <w:rFonts w:ascii="Times New Roman" w:eastAsia="Times New Roman" w:hAnsi="Times New Roman" w:cs="Times New Roman"/>
                <w:sz w:val="28"/>
              </w:rPr>
              <w:t xml:space="preserve">VALUTAZIONE: </w:t>
            </w:r>
          </w:p>
        </w:tc>
        <w:tc>
          <w:tcPr>
            <w:tcW w:w="6422" w:type="dxa"/>
            <w:vMerge w:val="restart"/>
            <w:tcBorders>
              <w:top w:val="single" w:sz="8" w:space="0" w:color="000000"/>
              <w:left w:val="single" w:sz="8" w:space="0" w:color="000000"/>
              <w:bottom w:val="single" w:sz="8" w:space="0" w:color="000000"/>
              <w:right w:val="single" w:sz="8" w:space="0" w:color="000000"/>
            </w:tcBorders>
          </w:tcPr>
          <w:p w14:paraId="5E61980A" w14:textId="77777777" w:rsidR="00017CF8" w:rsidRDefault="00017CF8" w:rsidP="007B1C0D">
            <w:r w:rsidRPr="0004071C">
              <w:rPr>
                <w:rFonts w:ascii="Times New Roman" w:eastAsia="Times New Roman" w:hAnsi="Times New Roman" w:cs="Times New Roman"/>
                <w:sz w:val="24"/>
                <w:szCs w:val="24"/>
              </w:rPr>
              <w:t>Si fa riferimento</w:t>
            </w:r>
            <w:r>
              <w:rPr>
                <w:rFonts w:ascii="Times New Roman" w:eastAsia="Times New Roman" w:hAnsi="Times New Roman" w:cs="Times New Roman"/>
                <w:sz w:val="28"/>
              </w:rPr>
              <w:t xml:space="preserve"> </w:t>
            </w:r>
            <w:r>
              <w:rPr>
                <w:rFonts w:ascii="Times New Roman" w:hAnsi="Times New Roman" w:cs="Times New Roman"/>
              </w:rPr>
              <w:t xml:space="preserve">ai criteri adottati dal Collegio Docenti e inseriti nel PTOF riguardanti: </w:t>
            </w:r>
            <w:r>
              <w:rPr>
                <w:rFonts w:ascii="Times New Roman" w:hAnsi="Times New Roman" w:cs="Times New Roman"/>
              </w:rPr>
              <w:br/>
              <w:t>-</w:t>
            </w:r>
            <w:r w:rsidRPr="0004071C">
              <w:rPr>
                <w:rFonts w:ascii="Times New Roman" w:hAnsi="Times New Roman" w:cs="Times New Roman"/>
              </w:rPr>
              <w:t>comprensione</w:t>
            </w:r>
          </w:p>
          <w:p w14:paraId="6112AD02" w14:textId="77777777" w:rsidR="00017CF8" w:rsidRPr="004E6793" w:rsidRDefault="00017CF8" w:rsidP="007B1C0D">
            <w:r>
              <w:rPr>
                <w:rFonts w:ascii="Times New Roman" w:hAnsi="Times New Roman" w:cs="Times New Roman"/>
              </w:rPr>
              <w:t>-</w:t>
            </w:r>
            <w:r w:rsidRPr="0004071C">
              <w:rPr>
                <w:rFonts w:ascii="Times New Roman" w:hAnsi="Times New Roman" w:cs="Times New Roman"/>
              </w:rPr>
              <w:t xml:space="preserve">padronanza dei contenuti </w:t>
            </w:r>
          </w:p>
          <w:p w14:paraId="24840124" w14:textId="77777777" w:rsidR="00017CF8" w:rsidRDefault="00017CF8" w:rsidP="007B1C0D">
            <w:pPr>
              <w:rPr>
                <w:rFonts w:ascii="Times New Roman" w:hAnsi="Times New Roman" w:cs="Times New Roman"/>
              </w:rPr>
            </w:pPr>
            <w:r>
              <w:rPr>
                <w:rFonts w:ascii="Times New Roman" w:hAnsi="Times New Roman" w:cs="Times New Roman"/>
              </w:rPr>
              <w:t>-</w:t>
            </w:r>
            <w:r w:rsidRPr="0004071C">
              <w:rPr>
                <w:rFonts w:ascii="Times New Roman" w:hAnsi="Times New Roman" w:cs="Times New Roman"/>
              </w:rPr>
              <w:t xml:space="preserve">organicità di pensiero </w:t>
            </w:r>
          </w:p>
          <w:p w14:paraId="772C8CA1" w14:textId="77777777" w:rsidR="00017CF8" w:rsidRDefault="00017CF8" w:rsidP="007B1C0D">
            <w:pPr>
              <w:rPr>
                <w:rFonts w:ascii="Times New Roman" w:hAnsi="Times New Roman" w:cs="Times New Roman"/>
              </w:rPr>
            </w:pPr>
            <w:r>
              <w:rPr>
                <w:rFonts w:ascii="Times New Roman" w:hAnsi="Times New Roman" w:cs="Times New Roman"/>
              </w:rPr>
              <w:t>-</w:t>
            </w:r>
            <w:r w:rsidRPr="0004071C">
              <w:rPr>
                <w:rFonts w:ascii="Times New Roman" w:hAnsi="Times New Roman" w:cs="Times New Roman"/>
              </w:rPr>
              <w:t xml:space="preserve">correttezza formale </w:t>
            </w:r>
          </w:p>
          <w:p w14:paraId="031BF26E" w14:textId="77777777" w:rsidR="00017CF8" w:rsidRDefault="00017CF8" w:rsidP="007B1C0D">
            <w:r>
              <w:rPr>
                <w:rFonts w:ascii="Times New Roman" w:hAnsi="Times New Roman" w:cs="Times New Roman"/>
              </w:rPr>
              <w:t xml:space="preserve">- </w:t>
            </w:r>
            <w:r w:rsidRPr="0004071C">
              <w:rPr>
                <w:rFonts w:ascii="Times New Roman" w:hAnsi="Times New Roman" w:cs="Times New Roman"/>
              </w:rPr>
              <w:t>capacità critica</w:t>
            </w:r>
          </w:p>
          <w:p w14:paraId="623015D7" w14:textId="77777777" w:rsidR="00017CF8" w:rsidRDefault="00017CF8" w:rsidP="007B1C0D"/>
        </w:tc>
      </w:tr>
      <w:tr w:rsidR="00017CF8" w14:paraId="0A1DBDF0" w14:textId="77777777" w:rsidTr="007B1C0D">
        <w:trPr>
          <w:trHeight w:val="450"/>
        </w:trPr>
        <w:tc>
          <w:tcPr>
            <w:tcW w:w="2972" w:type="dxa"/>
            <w:vMerge/>
            <w:tcBorders>
              <w:top w:val="nil"/>
              <w:left w:val="single" w:sz="8" w:space="0" w:color="000000"/>
              <w:bottom w:val="nil"/>
              <w:right w:val="single" w:sz="8" w:space="0" w:color="000000"/>
            </w:tcBorders>
          </w:tcPr>
          <w:p w14:paraId="6DBC720F" w14:textId="77777777" w:rsidR="00017CF8" w:rsidRDefault="00017CF8" w:rsidP="007B1C0D"/>
        </w:tc>
        <w:tc>
          <w:tcPr>
            <w:tcW w:w="6422" w:type="dxa"/>
            <w:vMerge/>
            <w:tcBorders>
              <w:top w:val="nil"/>
              <w:left w:val="single" w:sz="8" w:space="0" w:color="000000"/>
              <w:bottom w:val="nil"/>
              <w:right w:val="single" w:sz="8" w:space="0" w:color="000000"/>
            </w:tcBorders>
          </w:tcPr>
          <w:p w14:paraId="7170A959" w14:textId="77777777" w:rsidR="00017CF8" w:rsidRDefault="00017CF8" w:rsidP="007B1C0D"/>
        </w:tc>
      </w:tr>
      <w:tr w:rsidR="00017CF8" w14:paraId="1075B396" w14:textId="77777777" w:rsidTr="007B1C0D">
        <w:trPr>
          <w:trHeight w:val="1232"/>
        </w:trPr>
        <w:tc>
          <w:tcPr>
            <w:tcW w:w="2972" w:type="dxa"/>
            <w:tcBorders>
              <w:top w:val="nil"/>
              <w:left w:val="single" w:sz="8" w:space="0" w:color="000000"/>
              <w:bottom w:val="single" w:sz="8" w:space="0" w:color="000000"/>
              <w:right w:val="single" w:sz="8" w:space="0" w:color="000000"/>
            </w:tcBorders>
          </w:tcPr>
          <w:p w14:paraId="320C4461" w14:textId="77777777" w:rsidR="00017CF8" w:rsidRDefault="00017CF8" w:rsidP="007B1C0D"/>
          <w:p w14:paraId="1BA80CD1" w14:textId="77777777" w:rsidR="00017CF8" w:rsidRDefault="00017CF8" w:rsidP="007B1C0D"/>
          <w:p w14:paraId="19005DA8" w14:textId="77777777" w:rsidR="00017CF8" w:rsidRDefault="00017CF8" w:rsidP="007B1C0D"/>
          <w:p w14:paraId="3E15C48E" w14:textId="77777777" w:rsidR="00017CF8" w:rsidRDefault="00017CF8" w:rsidP="007B1C0D"/>
          <w:p w14:paraId="64226336" w14:textId="77777777" w:rsidR="00017CF8" w:rsidRDefault="00017CF8" w:rsidP="007B1C0D"/>
          <w:p w14:paraId="1644F07A" w14:textId="77777777" w:rsidR="00017CF8" w:rsidRDefault="00017CF8" w:rsidP="007B1C0D"/>
          <w:p w14:paraId="6DCA3456" w14:textId="77777777" w:rsidR="00017CF8" w:rsidRDefault="00017CF8" w:rsidP="007B1C0D"/>
        </w:tc>
        <w:tc>
          <w:tcPr>
            <w:tcW w:w="6422" w:type="dxa"/>
            <w:vMerge/>
            <w:tcBorders>
              <w:top w:val="nil"/>
              <w:left w:val="single" w:sz="8" w:space="0" w:color="000000"/>
              <w:bottom w:val="single" w:sz="8" w:space="0" w:color="000000"/>
              <w:right w:val="single" w:sz="8" w:space="0" w:color="000000"/>
            </w:tcBorders>
          </w:tcPr>
          <w:p w14:paraId="0146B40B" w14:textId="77777777" w:rsidR="00017CF8" w:rsidRDefault="00017CF8" w:rsidP="007B1C0D"/>
        </w:tc>
      </w:tr>
      <w:tr w:rsidR="00017CF8" w14:paraId="7846D188" w14:textId="77777777" w:rsidTr="007B1C0D">
        <w:trPr>
          <w:trHeight w:val="308"/>
        </w:trPr>
        <w:tc>
          <w:tcPr>
            <w:tcW w:w="2972" w:type="dxa"/>
            <w:tcBorders>
              <w:top w:val="single" w:sz="8" w:space="0" w:color="000000"/>
              <w:left w:val="single" w:sz="8" w:space="0" w:color="000000"/>
              <w:bottom w:val="single" w:sz="6" w:space="0" w:color="000000"/>
              <w:right w:val="single" w:sz="8" w:space="0" w:color="000000"/>
            </w:tcBorders>
          </w:tcPr>
          <w:p w14:paraId="0E772DB4" w14:textId="77777777" w:rsidR="00017CF8" w:rsidRDefault="00017CF8" w:rsidP="007B1C0D">
            <w:pPr>
              <w:ind w:left="5"/>
            </w:pPr>
            <w:r>
              <w:rPr>
                <w:rFonts w:ascii="Times New Roman" w:eastAsia="Times New Roman" w:hAnsi="Times New Roman" w:cs="Times New Roman"/>
                <w:sz w:val="28"/>
              </w:rPr>
              <w:t xml:space="preserve">TESTI e MATERIALI / </w:t>
            </w:r>
          </w:p>
        </w:tc>
        <w:tc>
          <w:tcPr>
            <w:tcW w:w="6422" w:type="dxa"/>
            <w:vMerge w:val="restart"/>
            <w:tcBorders>
              <w:top w:val="single" w:sz="8" w:space="0" w:color="000000"/>
              <w:left w:val="single" w:sz="8" w:space="0" w:color="000000"/>
              <w:bottom w:val="single" w:sz="8" w:space="0" w:color="000000"/>
              <w:right w:val="single" w:sz="8" w:space="0" w:color="000000"/>
            </w:tcBorders>
          </w:tcPr>
          <w:p w14:paraId="0D2117D1" w14:textId="77777777" w:rsidR="00017CF8" w:rsidRPr="00C8181A" w:rsidRDefault="00017CF8" w:rsidP="007B1C0D">
            <w:pPr>
              <w:autoSpaceDE w:val="0"/>
              <w:autoSpaceDN w:val="0"/>
              <w:adjustRightInd w:val="0"/>
              <w:jc w:val="both"/>
              <w:rPr>
                <w:rFonts w:ascii="Times New Roman" w:hAnsi="Times New Roman" w:cs="Times New Roman"/>
              </w:rPr>
            </w:pPr>
            <w:r w:rsidRPr="004E6793">
              <w:rPr>
                <w:rFonts w:ascii="Times New Roman" w:eastAsia="Times New Roman" w:hAnsi="Times New Roman" w:cs="Times New Roman"/>
                <w:sz w:val="24"/>
                <w:szCs w:val="24"/>
              </w:rPr>
              <w:t>Libro di testo</w:t>
            </w:r>
            <w:r w:rsidRPr="00C8181A">
              <w:rPr>
                <w:rFonts w:ascii="Times New Roman" w:eastAsia="Times New Roman" w:hAnsi="Times New Roman" w:cs="Times New Roman"/>
                <w:sz w:val="28"/>
              </w:rPr>
              <w:t xml:space="preserve">: </w:t>
            </w:r>
            <w:r w:rsidRPr="00C8181A">
              <w:rPr>
                <w:rFonts w:ascii="Times New Roman" w:hAnsi="Times New Roman" w:cs="Times New Roman"/>
              </w:rPr>
              <w:t>“</w:t>
            </w:r>
            <w:r>
              <w:rPr>
                <w:rFonts w:ascii="Times New Roman" w:hAnsi="Times New Roman" w:cs="Times New Roman"/>
              </w:rPr>
              <w:t>Scoprirai leggendo” di Paolo Di Sacco e Paola Manfredi, edizione scolastiche Bruno Mondadori.</w:t>
            </w:r>
          </w:p>
          <w:p w14:paraId="499B5859" w14:textId="77777777" w:rsidR="00017CF8" w:rsidRDefault="00017CF8" w:rsidP="007B1C0D">
            <w:pPr>
              <w:autoSpaceDE w:val="0"/>
              <w:autoSpaceDN w:val="0"/>
              <w:adjustRightInd w:val="0"/>
              <w:jc w:val="both"/>
              <w:rPr>
                <w:rFonts w:ascii="Times New Roman" w:eastAsia="DejaVu Sans" w:hAnsi="Times New Roman" w:cs="Times New Roman"/>
                <w:kern w:val="1"/>
                <w:lang w:eastAsia="hi-IN" w:bidi="hi-IN"/>
              </w:rPr>
            </w:pPr>
            <w:r w:rsidRPr="00C8181A">
              <w:rPr>
                <w:rFonts w:ascii="Times New Roman" w:hAnsi="Times New Roman" w:cs="Times New Roman"/>
                <w:kern w:val="1"/>
                <w:lang w:bidi="hi-IN"/>
              </w:rPr>
              <w:t xml:space="preserve">Utilizzo </w:t>
            </w:r>
            <w:r w:rsidRPr="00C8181A">
              <w:rPr>
                <w:rFonts w:ascii="Times New Roman" w:eastAsia="DejaVu Sans" w:hAnsi="Times New Roman" w:cs="Times New Roman"/>
                <w:kern w:val="1"/>
                <w:lang w:bidi="hi-IN"/>
              </w:rPr>
              <w:t xml:space="preserve">di materiale, per lo più multimediale, attinto dal </w:t>
            </w:r>
            <w:proofErr w:type="spellStart"/>
            <w:r w:rsidRPr="00C8181A">
              <w:rPr>
                <w:rFonts w:ascii="Times New Roman" w:eastAsia="DejaVu Sans" w:hAnsi="Times New Roman" w:cs="Times New Roman"/>
                <w:spacing w:val="10"/>
                <w:kern w:val="1"/>
                <w:lang w:eastAsia="hi-IN" w:bidi="hi-IN"/>
              </w:rPr>
              <w:t>Limbook</w:t>
            </w:r>
            <w:proofErr w:type="spellEnd"/>
            <w:r w:rsidRPr="00C8181A">
              <w:rPr>
                <w:rFonts w:ascii="Times New Roman" w:eastAsia="DejaVu Sans" w:hAnsi="Times New Roman" w:cs="Times New Roman"/>
                <w:spacing w:val="10"/>
                <w:kern w:val="1"/>
                <w:lang w:eastAsia="hi-IN" w:bidi="hi-IN"/>
              </w:rPr>
              <w:t xml:space="preserve">, dal </w:t>
            </w:r>
            <w:proofErr w:type="spellStart"/>
            <w:r w:rsidRPr="00C8181A">
              <w:rPr>
                <w:rFonts w:ascii="Times New Roman" w:eastAsia="DejaVu Sans" w:hAnsi="Times New Roman" w:cs="Times New Roman"/>
                <w:spacing w:val="10"/>
                <w:kern w:val="1"/>
                <w:lang w:eastAsia="hi-IN" w:bidi="hi-IN"/>
              </w:rPr>
              <w:t>Didastore</w:t>
            </w:r>
            <w:proofErr w:type="spellEnd"/>
            <w:r w:rsidRPr="00C8181A">
              <w:rPr>
                <w:rFonts w:ascii="Times New Roman" w:eastAsia="DejaVu Sans" w:hAnsi="Times New Roman" w:cs="Times New Roman"/>
                <w:spacing w:val="10"/>
                <w:kern w:val="1"/>
                <w:lang w:eastAsia="hi-IN" w:bidi="hi-IN"/>
              </w:rPr>
              <w:t xml:space="preserve"> e dal </w:t>
            </w:r>
            <w:proofErr w:type="spellStart"/>
            <w:r w:rsidRPr="00C8181A">
              <w:rPr>
                <w:rFonts w:ascii="Times New Roman" w:eastAsia="DejaVu Sans" w:hAnsi="Times New Roman" w:cs="Times New Roman"/>
                <w:spacing w:val="10"/>
                <w:kern w:val="1"/>
                <w:lang w:eastAsia="hi-IN" w:bidi="hi-IN"/>
              </w:rPr>
              <w:t>Mylab</w:t>
            </w:r>
            <w:proofErr w:type="spellEnd"/>
            <w:r w:rsidRPr="00C8181A">
              <w:rPr>
                <w:rFonts w:ascii="Times New Roman" w:eastAsia="DejaVu Sans" w:hAnsi="Times New Roman" w:cs="Times New Roman"/>
                <w:spacing w:val="10"/>
                <w:kern w:val="1"/>
                <w:lang w:eastAsia="hi-IN" w:bidi="hi-IN"/>
              </w:rPr>
              <w:t xml:space="preserve"> di riferimento, ricchi di </w:t>
            </w:r>
            <w:r w:rsidRPr="00C8181A">
              <w:rPr>
                <w:rFonts w:ascii="Times New Roman" w:eastAsia="DejaVu Sans" w:hAnsi="Times New Roman" w:cs="Times New Roman"/>
                <w:kern w:val="1"/>
                <w:lang w:eastAsia="hi-IN" w:bidi="hi-IN"/>
              </w:rPr>
              <w:t xml:space="preserve">schede di </w:t>
            </w:r>
            <w:r w:rsidRPr="00C8181A">
              <w:rPr>
                <w:rFonts w:ascii="Times New Roman" w:eastAsia="DejaVu Sans" w:hAnsi="Times New Roman" w:cs="Times New Roman"/>
                <w:kern w:val="1"/>
                <w:lang w:eastAsia="hi-IN" w:bidi="hi-IN"/>
              </w:rPr>
              <w:lastRenderedPageBreak/>
              <w:t>autoapprendimento, esercizi interattivi, documenti, filmati, mappe concettuali e altro.</w:t>
            </w:r>
            <w:r>
              <w:rPr>
                <w:rFonts w:ascii="Times New Roman" w:eastAsia="DejaVu Sans" w:hAnsi="Times New Roman" w:cs="Times New Roman"/>
                <w:kern w:val="1"/>
                <w:lang w:eastAsia="hi-IN" w:bidi="hi-IN"/>
              </w:rPr>
              <w:t xml:space="preserve"> </w:t>
            </w:r>
          </w:p>
          <w:p w14:paraId="67991EFE" w14:textId="77777777" w:rsidR="00017CF8" w:rsidRPr="004E6793" w:rsidRDefault="00017CF8" w:rsidP="007B1C0D">
            <w:pPr>
              <w:autoSpaceDE w:val="0"/>
              <w:autoSpaceDN w:val="0"/>
              <w:adjustRightInd w:val="0"/>
              <w:jc w:val="both"/>
              <w:rPr>
                <w:rFonts w:ascii="Times New Roman" w:eastAsia="DejaVu Sans" w:hAnsi="Times New Roman" w:cs="Times New Roman"/>
                <w:kern w:val="1"/>
                <w:lang w:eastAsia="hi-IN" w:bidi="hi-IN"/>
              </w:rPr>
            </w:pPr>
            <w:proofErr w:type="spellStart"/>
            <w:r w:rsidRPr="004E6793">
              <w:rPr>
                <w:rFonts w:ascii="Times New Roman" w:hAnsi="Times New Roman" w:cs="Times New Roman"/>
              </w:rPr>
              <w:t>Lim</w:t>
            </w:r>
            <w:proofErr w:type="spellEnd"/>
            <w:r w:rsidRPr="004E6793">
              <w:rPr>
                <w:rFonts w:ascii="Times New Roman" w:hAnsi="Times New Roman" w:cs="Times New Roman"/>
              </w:rPr>
              <w:t>, smartphone e computer.</w:t>
            </w:r>
          </w:p>
        </w:tc>
      </w:tr>
      <w:tr w:rsidR="00017CF8" w14:paraId="06364747" w14:textId="77777777" w:rsidTr="007B1C0D">
        <w:trPr>
          <w:trHeight w:val="321"/>
        </w:trPr>
        <w:tc>
          <w:tcPr>
            <w:tcW w:w="2972" w:type="dxa"/>
            <w:tcBorders>
              <w:top w:val="single" w:sz="6" w:space="0" w:color="000000"/>
              <w:left w:val="single" w:sz="8" w:space="0" w:color="000000"/>
              <w:bottom w:val="nil"/>
              <w:right w:val="single" w:sz="8" w:space="0" w:color="000000"/>
            </w:tcBorders>
            <w:vAlign w:val="bottom"/>
          </w:tcPr>
          <w:p w14:paraId="4FE157C0" w14:textId="77777777" w:rsidR="00017CF8" w:rsidRDefault="00017CF8" w:rsidP="007B1C0D">
            <w:pPr>
              <w:ind w:left="5"/>
              <w:rPr>
                <w:rFonts w:ascii="Times New Roman" w:eastAsia="Times New Roman" w:hAnsi="Times New Roman" w:cs="Times New Roman"/>
                <w:sz w:val="28"/>
              </w:rPr>
            </w:pPr>
          </w:p>
          <w:p w14:paraId="12F038A5" w14:textId="77777777" w:rsidR="00017CF8" w:rsidRDefault="00017CF8" w:rsidP="007B1C0D">
            <w:pPr>
              <w:ind w:left="5"/>
            </w:pPr>
            <w:r>
              <w:rPr>
                <w:rFonts w:ascii="Times New Roman" w:eastAsia="Times New Roman" w:hAnsi="Times New Roman" w:cs="Times New Roman"/>
                <w:sz w:val="28"/>
              </w:rPr>
              <w:t xml:space="preserve">STRUMENTI </w:t>
            </w:r>
          </w:p>
        </w:tc>
        <w:tc>
          <w:tcPr>
            <w:tcW w:w="6422" w:type="dxa"/>
            <w:vMerge/>
            <w:tcBorders>
              <w:top w:val="nil"/>
              <w:left w:val="single" w:sz="8" w:space="0" w:color="000000"/>
              <w:bottom w:val="nil"/>
              <w:right w:val="single" w:sz="8" w:space="0" w:color="000000"/>
            </w:tcBorders>
          </w:tcPr>
          <w:p w14:paraId="24B9C7E4" w14:textId="77777777" w:rsidR="00017CF8" w:rsidRDefault="00017CF8" w:rsidP="007B1C0D"/>
        </w:tc>
      </w:tr>
      <w:tr w:rsidR="00017CF8" w14:paraId="20084B4F" w14:textId="77777777" w:rsidTr="007B1C0D">
        <w:trPr>
          <w:trHeight w:val="450"/>
        </w:trPr>
        <w:tc>
          <w:tcPr>
            <w:tcW w:w="2972" w:type="dxa"/>
            <w:vMerge w:val="restart"/>
            <w:tcBorders>
              <w:top w:val="nil"/>
              <w:left w:val="single" w:sz="8" w:space="0" w:color="000000"/>
              <w:bottom w:val="single" w:sz="8" w:space="0" w:color="000000"/>
              <w:right w:val="single" w:sz="8" w:space="0" w:color="000000"/>
            </w:tcBorders>
          </w:tcPr>
          <w:p w14:paraId="6B593346" w14:textId="77777777" w:rsidR="00017CF8" w:rsidRDefault="00017CF8" w:rsidP="007B1C0D">
            <w:pPr>
              <w:ind w:left="5"/>
            </w:pPr>
            <w:r>
              <w:rPr>
                <w:rFonts w:ascii="Times New Roman" w:eastAsia="Times New Roman" w:hAnsi="Times New Roman" w:cs="Times New Roman"/>
                <w:sz w:val="28"/>
              </w:rPr>
              <w:t xml:space="preserve">ADOTTATI: </w:t>
            </w:r>
          </w:p>
        </w:tc>
        <w:tc>
          <w:tcPr>
            <w:tcW w:w="6422" w:type="dxa"/>
            <w:vMerge/>
            <w:tcBorders>
              <w:top w:val="nil"/>
              <w:left w:val="single" w:sz="8" w:space="0" w:color="000000"/>
              <w:bottom w:val="nil"/>
              <w:right w:val="single" w:sz="8" w:space="0" w:color="000000"/>
            </w:tcBorders>
          </w:tcPr>
          <w:p w14:paraId="58110561" w14:textId="77777777" w:rsidR="00017CF8" w:rsidRDefault="00017CF8" w:rsidP="007B1C0D"/>
        </w:tc>
      </w:tr>
      <w:tr w:rsidR="00017CF8" w14:paraId="39EAFEED" w14:textId="77777777" w:rsidTr="007B1C0D">
        <w:trPr>
          <w:trHeight w:val="908"/>
        </w:trPr>
        <w:tc>
          <w:tcPr>
            <w:tcW w:w="2972" w:type="dxa"/>
            <w:vMerge/>
            <w:tcBorders>
              <w:top w:val="nil"/>
              <w:left w:val="single" w:sz="8" w:space="0" w:color="000000"/>
              <w:bottom w:val="single" w:sz="8" w:space="0" w:color="000000"/>
              <w:right w:val="single" w:sz="8" w:space="0" w:color="000000"/>
            </w:tcBorders>
          </w:tcPr>
          <w:p w14:paraId="793DCCD8" w14:textId="77777777" w:rsidR="00017CF8" w:rsidRDefault="00017CF8" w:rsidP="007B1C0D"/>
        </w:tc>
        <w:tc>
          <w:tcPr>
            <w:tcW w:w="6422" w:type="dxa"/>
            <w:vMerge/>
            <w:tcBorders>
              <w:top w:val="nil"/>
              <w:left w:val="single" w:sz="8" w:space="0" w:color="000000"/>
              <w:bottom w:val="single" w:sz="8" w:space="0" w:color="000000"/>
              <w:right w:val="single" w:sz="8" w:space="0" w:color="000000"/>
            </w:tcBorders>
          </w:tcPr>
          <w:p w14:paraId="52E86EAF" w14:textId="77777777" w:rsidR="00017CF8" w:rsidRDefault="00017CF8" w:rsidP="007B1C0D"/>
        </w:tc>
      </w:tr>
    </w:tbl>
    <w:p w14:paraId="07428B4A" w14:textId="77777777" w:rsidR="00017CF8" w:rsidRDefault="00017CF8" w:rsidP="00017CF8">
      <w:pPr>
        <w:spacing w:after="0"/>
      </w:pPr>
      <w:r>
        <w:rPr>
          <w:rFonts w:ascii="Times New Roman" w:eastAsia="Times New Roman" w:hAnsi="Times New Roman"/>
          <w:sz w:val="24"/>
        </w:rPr>
        <w:t xml:space="preserve"> </w:t>
      </w:r>
    </w:p>
    <w:p w14:paraId="1EE64A69" w14:textId="77777777" w:rsidR="00017CF8" w:rsidRDefault="00017CF8" w:rsidP="00017CF8">
      <w:pPr>
        <w:spacing w:after="0"/>
      </w:pPr>
    </w:p>
    <w:p w14:paraId="37000E50" w14:textId="77777777" w:rsidR="00044004" w:rsidRPr="00064FDF" w:rsidRDefault="00044004" w:rsidP="005A0E2F">
      <w:pPr>
        <w:spacing w:after="0" w:line="360" w:lineRule="auto"/>
        <w:rPr>
          <w:rFonts w:ascii="Times New Roman" w:hAnsi="Times New Roman"/>
          <w:sz w:val="24"/>
          <w:szCs w:val="24"/>
        </w:rPr>
      </w:pPr>
    </w:p>
    <w:p w14:paraId="1831E9D5" w14:textId="66E3B019" w:rsidR="00044004" w:rsidRDefault="00044004" w:rsidP="005A0E2F">
      <w:pPr>
        <w:spacing w:after="0" w:line="360" w:lineRule="auto"/>
        <w:rPr>
          <w:rFonts w:ascii="Times New Roman" w:hAnsi="Times New Roman"/>
          <w:sz w:val="24"/>
          <w:szCs w:val="24"/>
        </w:rPr>
      </w:pPr>
    </w:p>
    <w:p w14:paraId="47E794E9" w14:textId="1A4882B7" w:rsidR="007C2763" w:rsidRDefault="007C2763" w:rsidP="005A0E2F">
      <w:pPr>
        <w:spacing w:after="0" w:line="360" w:lineRule="auto"/>
        <w:rPr>
          <w:rFonts w:ascii="Times New Roman" w:hAnsi="Times New Roman"/>
          <w:sz w:val="24"/>
          <w:szCs w:val="24"/>
        </w:rPr>
      </w:pPr>
    </w:p>
    <w:p w14:paraId="6ACB78AD" w14:textId="1AE168A8" w:rsidR="007C2763" w:rsidRDefault="007C2763" w:rsidP="005A0E2F">
      <w:pPr>
        <w:spacing w:after="0" w:line="360" w:lineRule="auto"/>
        <w:rPr>
          <w:rFonts w:ascii="Times New Roman" w:hAnsi="Times New Roman"/>
          <w:sz w:val="24"/>
          <w:szCs w:val="24"/>
        </w:rPr>
      </w:pPr>
    </w:p>
    <w:p w14:paraId="5478A668" w14:textId="3394D885" w:rsidR="007C2763" w:rsidRDefault="007C2763" w:rsidP="005A0E2F">
      <w:pPr>
        <w:spacing w:after="0" w:line="360" w:lineRule="auto"/>
        <w:rPr>
          <w:rFonts w:ascii="Times New Roman" w:hAnsi="Times New Roman"/>
          <w:sz w:val="24"/>
          <w:szCs w:val="24"/>
        </w:rPr>
      </w:pPr>
    </w:p>
    <w:p w14:paraId="70434001" w14:textId="5EFB5076" w:rsidR="007C2763" w:rsidRDefault="007C2763" w:rsidP="005A0E2F">
      <w:pPr>
        <w:spacing w:after="0" w:line="360" w:lineRule="auto"/>
        <w:rPr>
          <w:rFonts w:ascii="Times New Roman" w:hAnsi="Times New Roman"/>
          <w:sz w:val="24"/>
          <w:szCs w:val="24"/>
        </w:rPr>
      </w:pPr>
    </w:p>
    <w:p w14:paraId="36216ED8" w14:textId="77777777" w:rsidR="007C2763" w:rsidRDefault="007C2763" w:rsidP="007C2763">
      <w:pPr>
        <w:spacing w:after="0"/>
        <w:jc w:val="center"/>
        <w:rPr>
          <w:rFonts w:ascii="Times New Roman" w:hAnsi="Times New Roman"/>
          <w:sz w:val="28"/>
          <w:szCs w:val="28"/>
        </w:rPr>
      </w:pPr>
      <w:r w:rsidRPr="00695C2F">
        <w:rPr>
          <w:rFonts w:ascii="Times New Roman" w:hAnsi="Times New Roman"/>
          <w:sz w:val="28"/>
          <w:szCs w:val="28"/>
        </w:rPr>
        <w:t>STORIA</w:t>
      </w:r>
    </w:p>
    <w:p w14:paraId="3BA611FC" w14:textId="77777777" w:rsidR="007C2763" w:rsidRPr="00695C2F" w:rsidRDefault="007C2763" w:rsidP="007C2763">
      <w:pPr>
        <w:spacing w:after="0"/>
        <w:jc w:val="center"/>
        <w:rPr>
          <w:rFonts w:ascii="Times New Roman" w:hAnsi="Times New Roman"/>
          <w:sz w:val="28"/>
          <w:szCs w:val="28"/>
        </w:rPr>
      </w:pPr>
    </w:p>
    <w:tbl>
      <w:tblPr>
        <w:tblStyle w:val="TableGrid"/>
        <w:tblW w:w="9379" w:type="dxa"/>
        <w:tblInd w:w="130" w:type="dxa"/>
        <w:tblCellMar>
          <w:top w:w="87" w:type="dxa"/>
          <w:left w:w="10" w:type="dxa"/>
          <w:right w:w="115" w:type="dxa"/>
        </w:tblCellMar>
        <w:tblLook w:val="04A0" w:firstRow="1" w:lastRow="0" w:firstColumn="1" w:lastColumn="0" w:noHBand="0" w:noVBand="1"/>
      </w:tblPr>
      <w:tblGrid>
        <w:gridCol w:w="2979"/>
        <w:gridCol w:w="6400"/>
      </w:tblGrid>
      <w:tr w:rsidR="007C2763" w14:paraId="22527F70" w14:textId="77777777" w:rsidTr="007B1C0D">
        <w:trPr>
          <w:trHeight w:val="333"/>
        </w:trPr>
        <w:tc>
          <w:tcPr>
            <w:tcW w:w="2979" w:type="dxa"/>
            <w:tcBorders>
              <w:top w:val="single" w:sz="8" w:space="0" w:color="000000"/>
              <w:left w:val="single" w:sz="8" w:space="0" w:color="000000"/>
              <w:bottom w:val="nil"/>
              <w:right w:val="single" w:sz="8" w:space="0" w:color="000000"/>
            </w:tcBorders>
            <w:vAlign w:val="bottom"/>
          </w:tcPr>
          <w:p w14:paraId="6D0CCF41" w14:textId="77777777" w:rsidR="007C2763" w:rsidRDefault="007C2763" w:rsidP="007B1C0D">
            <w:pPr>
              <w:ind w:left="10"/>
            </w:pPr>
            <w:r>
              <w:rPr>
                <w:rFonts w:ascii="Times New Roman" w:eastAsia="Times New Roman" w:hAnsi="Times New Roman" w:cs="Times New Roman"/>
                <w:sz w:val="28"/>
              </w:rPr>
              <w:t xml:space="preserve">COMPETENZE </w:t>
            </w:r>
          </w:p>
        </w:tc>
        <w:tc>
          <w:tcPr>
            <w:tcW w:w="6400" w:type="dxa"/>
            <w:vMerge w:val="restart"/>
            <w:tcBorders>
              <w:top w:val="single" w:sz="8" w:space="0" w:color="000000"/>
              <w:left w:val="single" w:sz="8" w:space="0" w:color="000000"/>
              <w:bottom w:val="single" w:sz="8" w:space="0" w:color="000000"/>
              <w:right w:val="single" w:sz="8" w:space="0" w:color="000000"/>
            </w:tcBorders>
          </w:tcPr>
          <w:p w14:paraId="1F77E13C" w14:textId="77777777" w:rsidR="007C2763" w:rsidRPr="00481179" w:rsidRDefault="007C2763" w:rsidP="007B1C0D">
            <w:pPr>
              <w:rPr>
                <w:rFonts w:ascii="Times New Roman" w:eastAsia="DejaVu Sans" w:hAnsi="Times New Roman" w:cs="Times New Roman"/>
                <w:kern w:val="1"/>
                <w:sz w:val="24"/>
                <w:szCs w:val="24"/>
                <w:lang w:eastAsia="hi-IN" w:bidi="hi-IN"/>
              </w:rPr>
            </w:pPr>
          </w:p>
          <w:p w14:paraId="55086E92" w14:textId="77777777" w:rsidR="007C2763" w:rsidRDefault="007C2763" w:rsidP="00306824">
            <w:pPr>
              <w:numPr>
                <w:ilvl w:val="0"/>
                <w:numId w:val="20"/>
              </w:numPr>
              <w:spacing w:after="0" w:line="240" w:lineRule="auto"/>
              <w:ind w:left="0"/>
              <w:textAlignment w:val="baseline"/>
              <w:rPr>
                <w:rFonts w:ascii="Times New Roman" w:hAnsi="Times New Roman" w:cs="Times New Roman"/>
                <w:bCs/>
              </w:rPr>
            </w:pPr>
            <w:r>
              <w:rPr>
                <w:rFonts w:ascii="Times New Roman" w:hAnsi="Times New Roman" w:cs="Times New Roman"/>
                <w:bCs/>
              </w:rPr>
              <w:t>-</w:t>
            </w:r>
            <w:r w:rsidRPr="00CB452F">
              <w:rPr>
                <w:rFonts w:ascii="Times New Roman" w:hAnsi="Times New Roman" w:cs="Times New Roman"/>
                <w:bCs/>
              </w:rPr>
              <w:t>Riconoscere gli aspetti geografici, territoriali dell’ambiente naturale ed antropico, le connessioni con le strutture demografiche, economiche, sociali e le trasformazioni intervenute nel corso del tempo.</w:t>
            </w:r>
          </w:p>
          <w:p w14:paraId="3F86C496" w14:textId="77777777" w:rsidR="007C2763" w:rsidRDefault="007C2763" w:rsidP="007B1C0D">
            <w:pPr>
              <w:widowControl w:val="0"/>
              <w:suppressAutoHyphens/>
              <w:rPr>
                <w:rFonts w:ascii="Times New Roman" w:hAnsi="Times New Roman" w:cs="Times New Roman"/>
                <w:bCs/>
              </w:rPr>
            </w:pPr>
            <w:r>
              <w:rPr>
                <w:rFonts w:ascii="Times New Roman" w:eastAsia="DejaVu Sans" w:hAnsi="Times New Roman" w:cs="Times New Roman"/>
                <w:kern w:val="1"/>
                <w:sz w:val="24"/>
                <w:szCs w:val="24"/>
                <w:lang w:eastAsia="hi-IN" w:bidi="hi-IN"/>
              </w:rPr>
              <w:t>-</w:t>
            </w:r>
            <w:r>
              <w:rPr>
                <w:rFonts w:ascii="Times New Roman" w:hAnsi="Times New Roman" w:cs="Times New Roman"/>
                <w:bCs/>
              </w:rPr>
              <w:t xml:space="preserve"> Correlare la conoscenza storica generale agli sviluppi delle scienze, delle tecnologie e delle tecniche nel campo professionale di riferimento</w:t>
            </w:r>
          </w:p>
          <w:p w14:paraId="30307766" w14:textId="77777777" w:rsidR="007C2763" w:rsidRPr="00481179" w:rsidRDefault="007C2763" w:rsidP="007B1C0D">
            <w:pPr>
              <w:widowControl w:val="0"/>
              <w:suppressAutoHyphens/>
              <w:rPr>
                <w:rFonts w:ascii="Times New Roman" w:eastAsia="DejaVu Sans" w:hAnsi="Times New Roman" w:cs="Times New Roman"/>
                <w:kern w:val="1"/>
                <w:sz w:val="24"/>
                <w:szCs w:val="24"/>
                <w:lang w:eastAsia="hi-IN" w:bidi="hi-IN"/>
              </w:rPr>
            </w:pPr>
          </w:p>
          <w:p w14:paraId="4E6153C7" w14:textId="77777777" w:rsidR="007C2763" w:rsidRDefault="007C2763" w:rsidP="007B1C0D">
            <w:pPr>
              <w:jc w:val="both"/>
              <w:rPr>
                <w:rFonts w:ascii="Times New Roman" w:hAnsi="Times New Roman" w:cs="Times New Roman"/>
              </w:rPr>
            </w:pPr>
            <w:r>
              <w:t xml:space="preserve">- </w:t>
            </w:r>
            <w:r>
              <w:rPr>
                <w:rFonts w:ascii="Times New Roman" w:hAnsi="Times New Roman" w:cs="Times New Roman"/>
              </w:rPr>
              <w:t>Esercitare i principi della cittadinanza digitale, con competenza e coerenza rispetto al sistema integrato di valori che regolano la vita democratica.</w:t>
            </w:r>
          </w:p>
          <w:p w14:paraId="06D7DD53" w14:textId="77777777" w:rsidR="007C2763" w:rsidRDefault="007C2763" w:rsidP="007B1C0D"/>
        </w:tc>
      </w:tr>
      <w:tr w:rsidR="007C2763" w14:paraId="372CC5A4" w14:textId="77777777" w:rsidTr="007B1C0D">
        <w:trPr>
          <w:trHeight w:val="325"/>
        </w:trPr>
        <w:tc>
          <w:tcPr>
            <w:tcW w:w="2979" w:type="dxa"/>
            <w:tcBorders>
              <w:top w:val="nil"/>
              <w:left w:val="single" w:sz="8" w:space="0" w:color="000000"/>
              <w:bottom w:val="nil"/>
              <w:right w:val="single" w:sz="8" w:space="0" w:color="000000"/>
            </w:tcBorders>
            <w:vAlign w:val="bottom"/>
          </w:tcPr>
          <w:p w14:paraId="51EFADB3" w14:textId="77777777" w:rsidR="007C2763" w:rsidRDefault="007C2763" w:rsidP="007B1C0D">
            <w:pPr>
              <w:ind w:left="10"/>
            </w:pPr>
            <w:r>
              <w:rPr>
                <w:rFonts w:ascii="Times New Roman" w:eastAsia="Times New Roman" w:hAnsi="Times New Roman" w:cs="Times New Roman"/>
                <w:sz w:val="28"/>
              </w:rPr>
              <w:t xml:space="preserve">RAGGIUNTE alla fine </w:t>
            </w:r>
          </w:p>
        </w:tc>
        <w:tc>
          <w:tcPr>
            <w:tcW w:w="6400" w:type="dxa"/>
            <w:vMerge/>
            <w:tcBorders>
              <w:top w:val="nil"/>
              <w:left w:val="single" w:sz="8" w:space="0" w:color="000000"/>
              <w:bottom w:val="nil"/>
              <w:right w:val="single" w:sz="8" w:space="0" w:color="000000"/>
            </w:tcBorders>
          </w:tcPr>
          <w:p w14:paraId="72E786D6" w14:textId="77777777" w:rsidR="007C2763" w:rsidRDefault="007C2763" w:rsidP="007B1C0D"/>
        </w:tc>
      </w:tr>
      <w:tr w:rsidR="007C2763" w14:paraId="556644A0" w14:textId="77777777" w:rsidTr="007B1C0D">
        <w:trPr>
          <w:trHeight w:val="320"/>
        </w:trPr>
        <w:tc>
          <w:tcPr>
            <w:tcW w:w="2979" w:type="dxa"/>
            <w:tcBorders>
              <w:top w:val="nil"/>
              <w:left w:val="single" w:sz="8" w:space="0" w:color="000000"/>
              <w:bottom w:val="nil"/>
              <w:right w:val="single" w:sz="8" w:space="0" w:color="000000"/>
            </w:tcBorders>
            <w:vAlign w:val="bottom"/>
          </w:tcPr>
          <w:p w14:paraId="4BA6EED5" w14:textId="77777777" w:rsidR="007C2763" w:rsidRDefault="007C2763" w:rsidP="007B1C0D">
            <w:pPr>
              <w:ind w:left="10"/>
            </w:pPr>
            <w:r>
              <w:rPr>
                <w:rFonts w:ascii="Times New Roman" w:eastAsia="Times New Roman" w:hAnsi="Times New Roman" w:cs="Times New Roman"/>
                <w:sz w:val="28"/>
              </w:rPr>
              <w:t xml:space="preserve">dell’anno per la disciplina: </w:t>
            </w:r>
          </w:p>
        </w:tc>
        <w:tc>
          <w:tcPr>
            <w:tcW w:w="6400" w:type="dxa"/>
            <w:vMerge/>
            <w:tcBorders>
              <w:top w:val="nil"/>
              <w:left w:val="single" w:sz="8" w:space="0" w:color="000000"/>
              <w:bottom w:val="nil"/>
              <w:right w:val="single" w:sz="8" w:space="0" w:color="000000"/>
            </w:tcBorders>
          </w:tcPr>
          <w:p w14:paraId="5E253B71" w14:textId="77777777" w:rsidR="007C2763" w:rsidRDefault="007C2763" w:rsidP="007B1C0D"/>
        </w:tc>
      </w:tr>
      <w:tr w:rsidR="007C2763" w14:paraId="4E6FB586" w14:textId="77777777" w:rsidTr="007B1C0D">
        <w:trPr>
          <w:trHeight w:val="348"/>
        </w:trPr>
        <w:tc>
          <w:tcPr>
            <w:tcW w:w="2979" w:type="dxa"/>
            <w:tcBorders>
              <w:top w:val="nil"/>
              <w:left w:val="single" w:sz="8" w:space="0" w:color="000000"/>
              <w:bottom w:val="single" w:sz="8" w:space="0" w:color="000000"/>
              <w:right w:val="single" w:sz="8" w:space="0" w:color="000000"/>
            </w:tcBorders>
          </w:tcPr>
          <w:p w14:paraId="4F63A184" w14:textId="77777777" w:rsidR="007C2763" w:rsidRDefault="007C2763" w:rsidP="007B1C0D"/>
        </w:tc>
        <w:tc>
          <w:tcPr>
            <w:tcW w:w="6400" w:type="dxa"/>
            <w:vMerge/>
            <w:tcBorders>
              <w:top w:val="nil"/>
              <w:left w:val="single" w:sz="8" w:space="0" w:color="000000"/>
              <w:bottom w:val="single" w:sz="8" w:space="0" w:color="000000"/>
              <w:right w:val="single" w:sz="8" w:space="0" w:color="000000"/>
            </w:tcBorders>
          </w:tcPr>
          <w:p w14:paraId="3C38144E" w14:textId="77777777" w:rsidR="007C2763" w:rsidRDefault="007C2763" w:rsidP="007B1C0D"/>
        </w:tc>
      </w:tr>
    </w:tbl>
    <w:p w14:paraId="2E93B092" w14:textId="77777777" w:rsidR="007C2763" w:rsidRDefault="007C2763" w:rsidP="007C2763">
      <w:pPr>
        <w:spacing w:after="0"/>
      </w:pPr>
      <w:r>
        <w:rPr>
          <w:rFonts w:ascii="Times New Roman" w:eastAsia="Times New Roman" w:hAnsi="Times New Roman"/>
          <w:sz w:val="28"/>
        </w:rPr>
        <w:t xml:space="preserve"> </w:t>
      </w:r>
    </w:p>
    <w:tbl>
      <w:tblPr>
        <w:tblStyle w:val="TableGrid"/>
        <w:tblW w:w="9394" w:type="dxa"/>
        <w:tblInd w:w="125" w:type="dxa"/>
        <w:tblCellMar>
          <w:top w:w="21" w:type="dxa"/>
          <w:left w:w="10" w:type="dxa"/>
          <w:right w:w="99" w:type="dxa"/>
        </w:tblCellMar>
        <w:tblLook w:val="04A0" w:firstRow="1" w:lastRow="0" w:firstColumn="1" w:lastColumn="0" w:noHBand="0" w:noVBand="1"/>
      </w:tblPr>
      <w:tblGrid>
        <w:gridCol w:w="2972"/>
        <w:gridCol w:w="6422"/>
      </w:tblGrid>
      <w:tr w:rsidR="007C2763" w:rsidRPr="001B19F4" w14:paraId="24B1D8CA" w14:textId="77777777" w:rsidTr="007B1C0D">
        <w:trPr>
          <w:trHeight w:val="333"/>
        </w:trPr>
        <w:tc>
          <w:tcPr>
            <w:tcW w:w="2972" w:type="dxa"/>
            <w:tcBorders>
              <w:top w:val="single" w:sz="8" w:space="0" w:color="000000"/>
              <w:left w:val="single" w:sz="8" w:space="0" w:color="000000"/>
              <w:bottom w:val="nil"/>
              <w:right w:val="single" w:sz="8" w:space="0" w:color="000000"/>
            </w:tcBorders>
            <w:vAlign w:val="bottom"/>
          </w:tcPr>
          <w:p w14:paraId="72E9912D" w14:textId="77777777" w:rsidR="007C2763" w:rsidRPr="001B19F4" w:rsidRDefault="007C2763" w:rsidP="007B1C0D">
            <w:pPr>
              <w:ind w:left="5"/>
              <w:rPr>
                <w:sz w:val="24"/>
                <w:szCs w:val="24"/>
              </w:rPr>
            </w:pPr>
            <w:r w:rsidRPr="001B19F4">
              <w:rPr>
                <w:rFonts w:ascii="Times New Roman" w:eastAsia="Times New Roman" w:hAnsi="Times New Roman" w:cs="Times New Roman"/>
                <w:sz w:val="24"/>
                <w:szCs w:val="24"/>
              </w:rPr>
              <w:t xml:space="preserve">CONOSCENZE o </w:t>
            </w:r>
          </w:p>
        </w:tc>
        <w:tc>
          <w:tcPr>
            <w:tcW w:w="6422" w:type="dxa"/>
            <w:vMerge w:val="restart"/>
            <w:tcBorders>
              <w:top w:val="single" w:sz="8" w:space="0" w:color="000000"/>
              <w:left w:val="single" w:sz="8" w:space="0" w:color="000000"/>
              <w:bottom w:val="single" w:sz="8" w:space="0" w:color="000000"/>
              <w:right w:val="single" w:sz="8" w:space="0" w:color="000000"/>
            </w:tcBorders>
          </w:tcPr>
          <w:p w14:paraId="057357C6" w14:textId="77777777" w:rsidR="007C2763" w:rsidRPr="001B19F4" w:rsidRDefault="007C2763" w:rsidP="007B1C0D">
            <w:pPr>
              <w:jc w:val="both"/>
              <w:rPr>
                <w:rFonts w:ascii="Times New Roman" w:hAnsi="Times New Roman" w:cs="Times New Roman"/>
                <w:b/>
                <w:bCs/>
                <w:sz w:val="28"/>
                <w:szCs w:val="28"/>
              </w:rPr>
            </w:pPr>
            <w:r w:rsidRPr="001B19F4">
              <w:rPr>
                <w:rFonts w:ascii="Times New Roman" w:hAnsi="Times New Roman" w:cs="Times New Roman"/>
                <w:b/>
                <w:bCs/>
                <w:sz w:val="28"/>
                <w:szCs w:val="28"/>
              </w:rPr>
              <w:t>Modulo 1: Conflitti e rivoluzioni nel primo Novecento.</w:t>
            </w:r>
          </w:p>
          <w:p w14:paraId="34FAF41D" w14:textId="77777777" w:rsidR="007C2763" w:rsidRDefault="007C2763" w:rsidP="007B1C0D">
            <w:pPr>
              <w:rPr>
                <w:rFonts w:ascii="Times New Roman" w:hAnsi="Times New Roman" w:cs="Times New Roman"/>
                <w:sz w:val="24"/>
                <w:szCs w:val="24"/>
              </w:rPr>
            </w:pPr>
            <w:r w:rsidRPr="001B19F4">
              <w:rPr>
                <w:rFonts w:ascii="Times New Roman" w:hAnsi="Times New Roman" w:cs="Times New Roman"/>
                <w:sz w:val="24"/>
                <w:szCs w:val="24"/>
              </w:rPr>
              <w:t>Gli scenari economici e politi</w:t>
            </w:r>
            <w:r>
              <w:rPr>
                <w:rFonts w:ascii="Times New Roman" w:hAnsi="Times New Roman" w:cs="Times New Roman"/>
                <w:sz w:val="24"/>
                <w:szCs w:val="24"/>
              </w:rPr>
              <w:t xml:space="preserve">ci </w:t>
            </w:r>
            <w:r w:rsidRPr="001B19F4">
              <w:rPr>
                <w:rFonts w:ascii="Times New Roman" w:hAnsi="Times New Roman" w:cs="Times New Roman"/>
                <w:sz w:val="24"/>
                <w:szCs w:val="24"/>
              </w:rPr>
              <w:t>ad inizio Novecento.</w:t>
            </w:r>
          </w:p>
          <w:p w14:paraId="1A73C452" w14:textId="77777777" w:rsidR="007C2763" w:rsidRPr="001B19F4" w:rsidRDefault="007C2763" w:rsidP="007B1C0D">
            <w:pPr>
              <w:rPr>
                <w:rFonts w:ascii="Times New Roman" w:hAnsi="Times New Roman" w:cs="Times New Roman"/>
                <w:sz w:val="24"/>
                <w:szCs w:val="24"/>
              </w:rPr>
            </w:pPr>
            <w:r>
              <w:rPr>
                <w:rFonts w:ascii="Times New Roman" w:hAnsi="Times New Roman" w:cs="Times New Roman"/>
                <w:sz w:val="24"/>
                <w:szCs w:val="24"/>
              </w:rPr>
              <w:t>La Seconda Rivoluzione Industriale.</w:t>
            </w:r>
          </w:p>
          <w:p w14:paraId="663F31B6" w14:textId="77777777" w:rsidR="007C2763" w:rsidRPr="001B19F4" w:rsidRDefault="007C2763" w:rsidP="007B1C0D">
            <w:pPr>
              <w:jc w:val="both"/>
              <w:rPr>
                <w:rFonts w:ascii="Times New Roman" w:hAnsi="Times New Roman" w:cs="Times New Roman"/>
                <w:sz w:val="24"/>
                <w:szCs w:val="24"/>
              </w:rPr>
            </w:pPr>
            <w:r w:rsidRPr="001B19F4">
              <w:rPr>
                <w:rFonts w:ascii="Times New Roman" w:hAnsi="Times New Roman" w:cs="Times New Roman"/>
                <w:sz w:val="24"/>
                <w:szCs w:val="24"/>
              </w:rPr>
              <w:t>La Prima Guerra Mondiale</w:t>
            </w:r>
          </w:p>
          <w:p w14:paraId="21630E9A" w14:textId="77777777" w:rsidR="007C2763" w:rsidRDefault="007C2763" w:rsidP="007B1C0D">
            <w:pPr>
              <w:jc w:val="both"/>
              <w:rPr>
                <w:rFonts w:ascii="Times New Roman" w:hAnsi="Times New Roman" w:cs="Times New Roman"/>
                <w:sz w:val="24"/>
                <w:szCs w:val="24"/>
              </w:rPr>
            </w:pPr>
            <w:r w:rsidRPr="001B19F4">
              <w:rPr>
                <w:rFonts w:ascii="Times New Roman" w:hAnsi="Times New Roman" w:cs="Times New Roman"/>
                <w:sz w:val="24"/>
                <w:szCs w:val="24"/>
              </w:rPr>
              <w:t>Dalla Rivoluzione russa alla dittatura di Stalin</w:t>
            </w:r>
          </w:p>
          <w:p w14:paraId="7033EA9B" w14:textId="77777777" w:rsidR="007C2763" w:rsidRPr="001B19F4" w:rsidRDefault="007C2763" w:rsidP="007B1C0D">
            <w:pPr>
              <w:jc w:val="both"/>
              <w:rPr>
                <w:rFonts w:ascii="Times New Roman" w:hAnsi="Times New Roman" w:cs="Times New Roman"/>
                <w:sz w:val="24"/>
                <w:szCs w:val="24"/>
              </w:rPr>
            </w:pPr>
          </w:p>
          <w:p w14:paraId="12BC3326" w14:textId="77777777" w:rsidR="007C2763" w:rsidRPr="001B19F4" w:rsidRDefault="007C2763" w:rsidP="007B1C0D">
            <w:pPr>
              <w:jc w:val="both"/>
              <w:rPr>
                <w:rFonts w:ascii="Times New Roman" w:hAnsi="Times New Roman" w:cs="Times New Roman"/>
                <w:b/>
                <w:bCs/>
                <w:sz w:val="28"/>
                <w:szCs w:val="28"/>
              </w:rPr>
            </w:pPr>
            <w:r w:rsidRPr="001B19F4">
              <w:rPr>
                <w:rFonts w:ascii="Times New Roman" w:hAnsi="Times New Roman" w:cs="Times New Roman"/>
                <w:b/>
                <w:bCs/>
                <w:sz w:val="28"/>
                <w:szCs w:val="28"/>
              </w:rPr>
              <w:t>Modulo 2: La crisi della civiltà europea</w:t>
            </w:r>
          </w:p>
          <w:p w14:paraId="5902EF93" w14:textId="77777777" w:rsidR="007C2763" w:rsidRPr="001B19F4" w:rsidRDefault="007C2763" w:rsidP="007B1C0D">
            <w:pPr>
              <w:jc w:val="both"/>
              <w:rPr>
                <w:rFonts w:ascii="Times New Roman" w:hAnsi="Times New Roman" w:cs="Times New Roman"/>
                <w:sz w:val="24"/>
                <w:szCs w:val="24"/>
              </w:rPr>
            </w:pPr>
            <w:r w:rsidRPr="001B19F4">
              <w:rPr>
                <w:rFonts w:ascii="Times New Roman" w:hAnsi="Times New Roman" w:cs="Times New Roman"/>
                <w:sz w:val="24"/>
                <w:szCs w:val="24"/>
              </w:rPr>
              <w:lastRenderedPageBreak/>
              <w:t>Il regime fascista</w:t>
            </w:r>
          </w:p>
          <w:p w14:paraId="60ADD223" w14:textId="77777777" w:rsidR="007C2763" w:rsidRPr="001B19F4" w:rsidRDefault="007C2763" w:rsidP="007B1C0D">
            <w:pPr>
              <w:jc w:val="both"/>
              <w:rPr>
                <w:rFonts w:ascii="Times New Roman" w:hAnsi="Times New Roman" w:cs="Times New Roman"/>
                <w:sz w:val="24"/>
                <w:szCs w:val="24"/>
              </w:rPr>
            </w:pPr>
            <w:r w:rsidRPr="001B19F4">
              <w:rPr>
                <w:rFonts w:ascii="Times New Roman" w:hAnsi="Times New Roman" w:cs="Times New Roman"/>
                <w:sz w:val="24"/>
                <w:szCs w:val="24"/>
              </w:rPr>
              <w:t xml:space="preserve">La crisi del ’29 e il New </w:t>
            </w:r>
            <w:proofErr w:type="spellStart"/>
            <w:r w:rsidRPr="001B19F4">
              <w:rPr>
                <w:rFonts w:ascii="Times New Roman" w:hAnsi="Times New Roman" w:cs="Times New Roman"/>
                <w:sz w:val="24"/>
                <w:szCs w:val="24"/>
              </w:rPr>
              <w:t>Deal</w:t>
            </w:r>
            <w:proofErr w:type="spellEnd"/>
          </w:p>
          <w:p w14:paraId="07636C99" w14:textId="77777777" w:rsidR="007C2763" w:rsidRPr="001B19F4" w:rsidRDefault="007C2763" w:rsidP="007B1C0D">
            <w:pPr>
              <w:jc w:val="both"/>
              <w:rPr>
                <w:rFonts w:ascii="Times New Roman" w:hAnsi="Times New Roman" w:cs="Times New Roman"/>
                <w:sz w:val="24"/>
                <w:szCs w:val="24"/>
              </w:rPr>
            </w:pPr>
            <w:r w:rsidRPr="001B19F4">
              <w:rPr>
                <w:rFonts w:ascii="Times New Roman" w:hAnsi="Times New Roman" w:cs="Times New Roman"/>
                <w:sz w:val="24"/>
                <w:szCs w:val="24"/>
              </w:rPr>
              <w:t>Il regime nazista</w:t>
            </w:r>
          </w:p>
          <w:p w14:paraId="0C49E1EE" w14:textId="77777777" w:rsidR="007C2763" w:rsidRDefault="007C2763" w:rsidP="007B1C0D">
            <w:pPr>
              <w:jc w:val="both"/>
              <w:rPr>
                <w:rFonts w:ascii="Times New Roman" w:hAnsi="Times New Roman" w:cs="Times New Roman"/>
                <w:sz w:val="24"/>
                <w:szCs w:val="24"/>
              </w:rPr>
            </w:pPr>
            <w:r w:rsidRPr="001B19F4">
              <w:rPr>
                <w:rFonts w:ascii="Times New Roman" w:hAnsi="Times New Roman" w:cs="Times New Roman"/>
                <w:sz w:val="24"/>
                <w:szCs w:val="24"/>
              </w:rPr>
              <w:t>La Seconda guerra mondiale</w:t>
            </w:r>
          </w:p>
          <w:p w14:paraId="096D31B8" w14:textId="77777777" w:rsidR="007C2763" w:rsidRPr="001B19F4" w:rsidRDefault="007C2763" w:rsidP="007B1C0D">
            <w:pPr>
              <w:jc w:val="both"/>
              <w:rPr>
                <w:rFonts w:ascii="Times New Roman" w:hAnsi="Times New Roman" w:cs="Times New Roman"/>
                <w:sz w:val="24"/>
                <w:szCs w:val="24"/>
              </w:rPr>
            </w:pPr>
          </w:p>
          <w:p w14:paraId="3D19138B" w14:textId="77777777" w:rsidR="007C2763" w:rsidRPr="001B19F4" w:rsidRDefault="007C2763" w:rsidP="007B1C0D">
            <w:pPr>
              <w:rPr>
                <w:rFonts w:ascii="Times New Roman" w:hAnsi="Times New Roman" w:cs="Times New Roman"/>
                <w:b/>
                <w:bCs/>
                <w:sz w:val="28"/>
                <w:szCs w:val="28"/>
              </w:rPr>
            </w:pPr>
            <w:r w:rsidRPr="001B19F4">
              <w:rPr>
                <w:rFonts w:ascii="Times New Roman" w:hAnsi="Times New Roman" w:cs="Times New Roman"/>
                <w:b/>
                <w:bCs/>
                <w:sz w:val="28"/>
                <w:szCs w:val="28"/>
              </w:rPr>
              <w:t>Modulo 3: Il mondo diviso</w:t>
            </w:r>
          </w:p>
          <w:p w14:paraId="060FA214" w14:textId="77777777" w:rsidR="007C2763" w:rsidRDefault="007C2763" w:rsidP="007B1C0D">
            <w:pPr>
              <w:rPr>
                <w:rFonts w:ascii="Times New Roman" w:hAnsi="Times New Roman" w:cs="Times New Roman"/>
                <w:sz w:val="24"/>
                <w:szCs w:val="24"/>
              </w:rPr>
            </w:pPr>
            <w:r>
              <w:rPr>
                <w:rFonts w:ascii="Times New Roman" w:hAnsi="Times New Roman" w:cs="Times New Roman"/>
                <w:sz w:val="24"/>
                <w:szCs w:val="24"/>
              </w:rPr>
              <w:t>L’Italia nel dopoguerra</w:t>
            </w:r>
          </w:p>
          <w:p w14:paraId="20C97FEE" w14:textId="77777777" w:rsidR="007C2763" w:rsidRDefault="007C2763" w:rsidP="007B1C0D">
            <w:pPr>
              <w:rPr>
                <w:rFonts w:ascii="Times New Roman" w:hAnsi="Times New Roman" w:cs="Times New Roman"/>
                <w:sz w:val="24"/>
                <w:szCs w:val="24"/>
              </w:rPr>
            </w:pPr>
          </w:p>
          <w:p w14:paraId="6D3D9CCF" w14:textId="77777777" w:rsidR="007C2763" w:rsidRDefault="007C2763" w:rsidP="007B1C0D">
            <w:pPr>
              <w:rPr>
                <w:rFonts w:ascii="Times New Roman" w:hAnsi="Times New Roman" w:cs="Times New Roman"/>
                <w:sz w:val="24"/>
                <w:szCs w:val="24"/>
              </w:rPr>
            </w:pPr>
            <w:r w:rsidRPr="00A26C41">
              <w:rPr>
                <w:rFonts w:ascii="Times New Roman" w:hAnsi="Times New Roman" w:cs="Times New Roman"/>
                <w:b/>
                <w:bCs/>
                <w:sz w:val="24"/>
                <w:szCs w:val="24"/>
              </w:rPr>
              <w:t xml:space="preserve">Modulo di educazione civica: </w:t>
            </w:r>
            <w:r w:rsidRPr="00A26C41">
              <w:rPr>
                <w:rFonts w:ascii="Times New Roman" w:hAnsi="Times New Roman" w:cs="Times New Roman"/>
                <w:sz w:val="24"/>
                <w:szCs w:val="24"/>
              </w:rPr>
              <w:t>Educazione alla cittadinanza digitale, secondo le disposizioni dell’articolo 5</w:t>
            </w:r>
            <w:r>
              <w:rPr>
                <w:rFonts w:ascii="Times New Roman" w:hAnsi="Times New Roman" w:cs="Times New Roman"/>
                <w:sz w:val="24"/>
                <w:szCs w:val="24"/>
              </w:rPr>
              <w:t>.</w:t>
            </w:r>
          </w:p>
          <w:p w14:paraId="6FB598BF" w14:textId="77777777" w:rsidR="007C2763" w:rsidRPr="00A26C41" w:rsidRDefault="007C2763" w:rsidP="007B1C0D">
            <w:pPr>
              <w:rPr>
                <w:rFonts w:ascii="Times New Roman" w:hAnsi="Times New Roman" w:cs="Times New Roman"/>
                <w:b/>
                <w:bCs/>
                <w:sz w:val="24"/>
                <w:szCs w:val="24"/>
              </w:rPr>
            </w:pPr>
          </w:p>
        </w:tc>
      </w:tr>
      <w:tr w:rsidR="007C2763" w:rsidRPr="001B19F4" w14:paraId="6694D6AF" w14:textId="77777777" w:rsidTr="007B1C0D">
        <w:trPr>
          <w:trHeight w:val="325"/>
        </w:trPr>
        <w:tc>
          <w:tcPr>
            <w:tcW w:w="2972" w:type="dxa"/>
            <w:tcBorders>
              <w:top w:val="nil"/>
              <w:left w:val="single" w:sz="8" w:space="0" w:color="000000"/>
              <w:bottom w:val="nil"/>
              <w:right w:val="single" w:sz="8" w:space="0" w:color="000000"/>
            </w:tcBorders>
            <w:vAlign w:val="bottom"/>
          </w:tcPr>
          <w:p w14:paraId="55D68B88" w14:textId="77777777" w:rsidR="007C2763" w:rsidRPr="001B19F4" w:rsidRDefault="007C2763" w:rsidP="007B1C0D">
            <w:pPr>
              <w:ind w:left="5"/>
              <w:rPr>
                <w:sz w:val="24"/>
                <w:szCs w:val="24"/>
              </w:rPr>
            </w:pPr>
            <w:r w:rsidRPr="001B19F4">
              <w:rPr>
                <w:rFonts w:ascii="Times New Roman" w:eastAsia="Times New Roman" w:hAnsi="Times New Roman" w:cs="Times New Roman"/>
                <w:sz w:val="24"/>
                <w:szCs w:val="24"/>
              </w:rPr>
              <w:t xml:space="preserve">CONTENUTI </w:t>
            </w:r>
          </w:p>
        </w:tc>
        <w:tc>
          <w:tcPr>
            <w:tcW w:w="6422" w:type="dxa"/>
            <w:vMerge/>
            <w:tcBorders>
              <w:top w:val="nil"/>
              <w:left w:val="single" w:sz="8" w:space="0" w:color="000000"/>
              <w:bottom w:val="nil"/>
              <w:right w:val="single" w:sz="8" w:space="0" w:color="000000"/>
            </w:tcBorders>
          </w:tcPr>
          <w:p w14:paraId="22B3CB8E" w14:textId="77777777" w:rsidR="007C2763" w:rsidRPr="001B19F4" w:rsidRDefault="007C2763" w:rsidP="007B1C0D">
            <w:pPr>
              <w:rPr>
                <w:rFonts w:ascii="Times New Roman" w:hAnsi="Times New Roman" w:cs="Times New Roman"/>
                <w:sz w:val="24"/>
                <w:szCs w:val="24"/>
              </w:rPr>
            </w:pPr>
          </w:p>
        </w:tc>
      </w:tr>
      <w:tr w:rsidR="007C2763" w14:paraId="64A0E496" w14:textId="77777777" w:rsidTr="007B1C0D">
        <w:trPr>
          <w:trHeight w:val="602"/>
        </w:trPr>
        <w:tc>
          <w:tcPr>
            <w:tcW w:w="2972" w:type="dxa"/>
            <w:vMerge w:val="restart"/>
            <w:tcBorders>
              <w:top w:val="nil"/>
              <w:left w:val="single" w:sz="8" w:space="0" w:color="000000"/>
              <w:bottom w:val="single" w:sz="6" w:space="0" w:color="000000"/>
              <w:right w:val="single" w:sz="8" w:space="0" w:color="000000"/>
            </w:tcBorders>
            <w:vAlign w:val="bottom"/>
          </w:tcPr>
          <w:p w14:paraId="76FCD814" w14:textId="77777777" w:rsidR="007C2763" w:rsidRDefault="007C2763" w:rsidP="007B1C0D">
            <w:pPr>
              <w:spacing w:after="255"/>
              <w:ind w:left="5"/>
              <w:rPr>
                <w:rFonts w:ascii="Times New Roman" w:eastAsia="Times New Roman" w:hAnsi="Times New Roman" w:cs="Times New Roman"/>
                <w:sz w:val="28"/>
              </w:rPr>
            </w:pPr>
            <w:r>
              <w:rPr>
                <w:rFonts w:ascii="Times New Roman" w:eastAsia="Times New Roman" w:hAnsi="Times New Roman" w:cs="Times New Roman"/>
                <w:sz w:val="28"/>
              </w:rPr>
              <w:t xml:space="preserve">TRATTATI: </w:t>
            </w:r>
          </w:p>
          <w:p w14:paraId="5CFA75AB" w14:textId="77777777" w:rsidR="007C2763" w:rsidRPr="005E79D2" w:rsidRDefault="007C2763" w:rsidP="007B1C0D">
            <w:pPr>
              <w:spacing w:after="255"/>
              <w:ind w:left="5"/>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6422" w:type="dxa"/>
            <w:vMerge/>
            <w:tcBorders>
              <w:top w:val="nil"/>
              <w:left w:val="single" w:sz="8" w:space="0" w:color="000000"/>
              <w:bottom w:val="nil"/>
              <w:right w:val="single" w:sz="8" w:space="0" w:color="000000"/>
            </w:tcBorders>
          </w:tcPr>
          <w:p w14:paraId="0F810B73" w14:textId="77777777" w:rsidR="007C2763" w:rsidRPr="001B19F4" w:rsidRDefault="007C2763" w:rsidP="007B1C0D">
            <w:pPr>
              <w:rPr>
                <w:rFonts w:ascii="Times New Roman" w:hAnsi="Times New Roman" w:cs="Times New Roman"/>
                <w:sz w:val="28"/>
                <w:szCs w:val="28"/>
              </w:rPr>
            </w:pPr>
          </w:p>
        </w:tc>
      </w:tr>
      <w:tr w:rsidR="007C2763" w14:paraId="499340B6" w14:textId="77777777" w:rsidTr="007B1C0D">
        <w:trPr>
          <w:trHeight w:val="605"/>
        </w:trPr>
        <w:tc>
          <w:tcPr>
            <w:tcW w:w="2972" w:type="dxa"/>
            <w:vMerge/>
            <w:tcBorders>
              <w:top w:val="nil"/>
              <w:left w:val="single" w:sz="8" w:space="0" w:color="000000"/>
              <w:bottom w:val="single" w:sz="6" w:space="0" w:color="000000"/>
              <w:right w:val="single" w:sz="8" w:space="0" w:color="000000"/>
            </w:tcBorders>
          </w:tcPr>
          <w:p w14:paraId="0B6E35F9" w14:textId="77777777" w:rsidR="007C2763" w:rsidRDefault="007C2763" w:rsidP="007B1C0D"/>
        </w:tc>
        <w:tc>
          <w:tcPr>
            <w:tcW w:w="6422" w:type="dxa"/>
            <w:vMerge/>
            <w:tcBorders>
              <w:top w:val="nil"/>
              <w:left w:val="single" w:sz="8" w:space="0" w:color="000000"/>
              <w:bottom w:val="nil"/>
              <w:right w:val="single" w:sz="8" w:space="0" w:color="000000"/>
            </w:tcBorders>
          </w:tcPr>
          <w:p w14:paraId="1E193F04" w14:textId="77777777" w:rsidR="007C2763" w:rsidRPr="001B19F4" w:rsidRDefault="007C2763" w:rsidP="007B1C0D">
            <w:pPr>
              <w:rPr>
                <w:rFonts w:ascii="Times New Roman" w:hAnsi="Times New Roman" w:cs="Times New Roman"/>
                <w:sz w:val="28"/>
                <w:szCs w:val="28"/>
              </w:rPr>
            </w:pPr>
          </w:p>
        </w:tc>
      </w:tr>
      <w:tr w:rsidR="007C2763" w14:paraId="4F6F48AB" w14:textId="77777777" w:rsidTr="007B1C0D">
        <w:trPr>
          <w:trHeight w:val="450"/>
        </w:trPr>
        <w:tc>
          <w:tcPr>
            <w:tcW w:w="2972" w:type="dxa"/>
            <w:vMerge w:val="restart"/>
            <w:tcBorders>
              <w:top w:val="single" w:sz="6" w:space="0" w:color="000000"/>
              <w:left w:val="single" w:sz="8" w:space="0" w:color="000000"/>
              <w:bottom w:val="single" w:sz="8" w:space="0" w:color="000000"/>
              <w:right w:val="single" w:sz="8" w:space="0" w:color="000000"/>
            </w:tcBorders>
          </w:tcPr>
          <w:p w14:paraId="3126722A" w14:textId="77777777" w:rsidR="007C2763" w:rsidRDefault="007C2763" w:rsidP="007B1C0D">
            <w:pPr>
              <w:ind w:left="5"/>
            </w:pPr>
          </w:p>
        </w:tc>
        <w:tc>
          <w:tcPr>
            <w:tcW w:w="6422" w:type="dxa"/>
            <w:vMerge/>
            <w:tcBorders>
              <w:top w:val="nil"/>
              <w:left w:val="single" w:sz="8" w:space="0" w:color="000000"/>
              <w:bottom w:val="nil"/>
              <w:right w:val="single" w:sz="8" w:space="0" w:color="000000"/>
            </w:tcBorders>
          </w:tcPr>
          <w:p w14:paraId="2AF68C40" w14:textId="77777777" w:rsidR="007C2763" w:rsidRPr="001B19F4" w:rsidRDefault="007C2763" w:rsidP="007B1C0D">
            <w:pPr>
              <w:rPr>
                <w:rFonts w:ascii="Times New Roman" w:hAnsi="Times New Roman" w:cs="Times New Roman"/>
                <w:sz w:val="28"/>
                <w:szCs w:val="28"/>
              </w:rPr>
            </w:pPr>
          </w:p>
        </w:tc>
      </w:tr>
      <w:tr w:rsidR="007C2763" w14:paraId="32F2393D" w14:textId="77777777" w:rsidTr="007B1C0D">
        <w:trPr>
          <w:trHeight w:val="450"/>
        </w:trPr>
        <w:tc>
          <w:tcPr>
            <w:tcW w:w="2972" w:type="dxa"/>
            <w:vMerge/>
            <w:tcBorders>
              <w:top w:val="nil"/>
              <w:left w:val="single" w:sz="8" w:space="0" w:color="000000"/>
              <w:bottom w:val="single" w:sz="8" w:space="0" w:color="000000"/>
              <w:right w:val="single" w:sz="8" w:space="0" w:color="000000"/>
            </w:tcBorders>
          </w:tcPr>
          <w:p w14:paraId="7B43A4A7" w14:textId="77777777" w:rsidR="007C2763" w:rsidRDefault="007C2763" w:rsidP="007B1C0D"/>
        </w:tc>
        <w:tc>
          <w:tcPr>
            <w:tcW w:w="6422" w:type="dxa"/>
            <w:vMerge/>
            <w:tcBorders>
              <w:top w:val="nil"/>
              <w:left w:val="single" w:sz="8" w:space="0" w:color="000000"/>
              <w:bottom w:val="single" w:sz="8" w:space="0" w:color="000000"/>
              <w:right w:val="single" w:sz="8" w:space="0" w:color="000000"/>
            </w:tcBorders>
          </w:tcPr>
          <w:p w14:paraId="6D10A762" w14:textId="77777777" w:rsidR="007C2763" w:rsidRPr="001B19F4" w:rsidRDefault="007C2763" w:rsidP="007B1C0D">
            <w:pPr>
              <w:rPr>
                <w:rFonts w:ascii="Times New Roman" w:hAnsi="Times New Roman" w:cs="Times New Roman"/>
                <w:sz w:val="28"/>
                <w:szCs w:val="28"/>
              </w:rPr>
            </w:pPr>
          </w:p>
        </w:tc>
      </w:tr>
      <w:tr w:rsidR="007C2763" w14:paraId="2B700C14" w14:textId="77777777" w:rsidTr="007B1C0D">
        <w:trPr>
          <w:trHeight w:val="450"/>
        </w:trPr>
        <w:tc>
          <w:tcPr>
            <w:tcW w:w="2972" w:type="dxa"/>
            <w:vMerge w:val="restart"/>
            <w:tcBorders>
              <w:top w:val="single" w:sz="8" w:space="0" w:color="000000"/>
              <w:left w:val="single" w:sz="8" w:space="0" w:color="000000"/>
              <w:bottom w:val="single" w:sz="8" w:space="0" w:color="000000"/>
              <w:right w:val="single" w:sz="8" w:space="0" w:color="000000"/>
            </w:tcBorders>
          </w:tcPr>
          <w:p w14:paraId="118A9C86" w14:textId="77777777" w:rsidR="007C2763" w:rsidRDefault="007C2763" w:rsidP="007B1C0D">
            <w:pPr>
              <w:ind w:left="5"/>
            </w:pPr>
            <w:r>
              <w:rPr>
                <w:rFonts w:ascii="Times New Roman" w:eastAsia="Times New Roman" w:hAnsi="Times New Roman" w:cs="Times New Roman"/>
                <w:sz w:val="28"/>
              </w:rPr>
              <w:t xml:space="preserve">ABILITA’: </w:t>
            </w:r>
          </w:p>
        </w:tc>
        <w:tc>
          <w:tcPr>
            <w:tcW w:w="6422" w:type="dxa"/>
            <w:vMerge w:val="restart"/>
            <w:tcBorders>
              <w:top w:val="single" w:sz="8" w:space="0" w:color="000000"/>
              <w:left w:val="single" w:sz="8" w:space="0" w:color="000000"/>
              <w:bottom w:val="single" w:sz="8" w:space="0" w:color="000000"/>
              <w:right w:val="single" w:sz="8" w:space="0" w:color="000000"/>
            </w:tcBorders>
          </w:tcPr>
          <w:p w14:paraId="0DA37F79" w14:textId="77777777" w:rsidR="007C2763" w:rsidRPr="00EF5514" w:rsidRDefault="007C2763" w:rsidP="007B1C0D">
            <w:pPr>
              <w:rPr>
                <w:rFonts w:ascii="Times New Roman" w:hAnsi="Times New Roman" w:cs="Times New Roman"/>
              </w:rPr>
            </w:pPr>
            <w:r>
              <w:t>-</w:t>
            </w:r>
            <w:r w:rsidRPr="00EF5514">
              <w:rPr>
                <w:rFonts w:ascii="Times New Roman" w:hAnsi="Times New Roman" w:cs="Times New Roman"/>
              </w:rPr>
              <w:t xml:space="preserve">Riconoscere nella storia del Novecento e nel mondo attuale le radici storiche del passato, cogliendo gli elementi di continuità e discontinuità. </w:t>
            </w:r>
          </w:p>
          <w:p w14:paraId="545E00AD" w14:textId="77777777" w:rsidR="007C2763" w:rsidRPr="00EF5514" w:rsidRDefault="007C2763" w:rsidP="007B1C0D">
            <w:pPr>
              <w:rPr>
                <w:rFonts w:ascii="Times New Roman" w:hAnsi="Times New Roman" w:cs="Times New Roman"/>
              </w:rPr>
            </w:pPr>
            <w:r w:rsidRPr="00EF5514">
              <w:rPr>
                <w:rFonts w:ascii="Times New Roman" w:hAnsi="Times New Roman" w:cs="Times New Roman"/>
              </w:rPr>
              <w:t xml:space="preserve">-Analizzare problematiche significative del periodo considerato.  -Riconoscere la varietà e lo sviluppo storico dei sistemi economici e politici e individuarne i nessi con i contesti internazionali e alcune variabili ambientali, demografiche, sociali e culturali. </w:t>
            </w:r>
          </w:p>
          <w:p w14:paraId="354CBDC5" w14:textId="77777777" w:rsidR="007C2763" w:rsidRPr="00EF5514" w:rsidRDefault="007C2763" w:rsidP="007B1C0D">
            <w:pPr>
              <w:rPr>
                <w:rFonts w:ascii="Times New Roman" w:hAnsi="Times New Roman" w:cs="Times New Roman"/>
              </w:rPr>
            </w:pPr>
            <w:r w:rsidRPr="00EF5514">
              <w:rPr>
                <w:rFonts w:ascii="Times New Roman" w:hAnsi="Times New Roman" w:cs="Times New Roman"/>
              </w:rPr>
              <w:t xml:space="preserve">-Effettuare confronti tra diversi modelli/tradizioni culturali in un’ottica interculturale. </w:t>
            </w:r>
          </w:p>
          <w:p w14:paraId="5C190EFF" w14:textId="77777777" w:rsidR="007C2763" w:rsidRPr="00EF5514" w:rsidRDefault="007C2763" w:rsidP="007B1C0D">
            <w:pPr>
              <w:rPr>
                <w:rFonts w:ascii="Times New Roman" w:hAnsi="Times New Roman" w:cs="Times New Roman"/>
              </w:rPr>
            </w:pPr>
            <w:r w:rsidRPr="00EF5514">
              <w:rPr>
                <w:rFonts w:ascii="Times New Roman" w:hAnsi="Times New Roman" w:cs="Times New Roman"/>
              </w:rPr>
              <w:t>-Riconoscere le relazioni fra evoluzione scientifica e tecnologica (con particolare riferimento ai settori produttivi e agli indirizzi di studio) e contesti ambientali, demografici, socioeconomici, politici e culturali.</w:t>
            </w:r>
          </w:p>
          <w:p w14:paraId="48614412" w14:textId="77777777" w:rsidR="007C2763" w:rsidRPr="00EF5514" w:rsidRDefault="007C2763" w:rsidP="007B1C0D">
            <w:pPr>
              <w:rPr>
                <w:rFonts w:ascii="Times New Roman" w:hAnsi="Times New Roman" w:cs="Times New Roman"/>
              </w:rPr>
            </w:pPr>
            <w:r w:rsidRPr="00EF5514">
              <w:rPr>
                <w:rFonts w:ascii="Times New Roman" w:hAnsi="Times New Roman" w:cs="Times New Roman"/>
              </w:rPr>
              <w:t xml:space="preserve">-Utilizzare fonti storiche di diversa tipologia per ricerche su specifiche tematiche, anche </w:t>
            </w:r>
            <w:proofErr w:type="spellStart"/>
            <w:r w:rsidRPr="00EF5514">
              <w:rPr>
                <w:rFonts w:ascii="Times New Roman" w:hAnsi="Times New Roman" w:cs="Times New Roman"/>
              </w:rPr>
              <w:t>pluri</w:t>
            </w:r>
            <w:proofErr w:type="spellEnd"/>
            <w:r w:rsidRPr="00EF5514">
              <w:rPr>
                <w:rFonts w:ascii="Times New Roman" w:hAnsi="Times New Roman" w:cs="Times New Roman"/>
              </w:rPr>
              <w:t xml:space="preserve">/interdisciplinari. </w:t>
            </w:r>
          </w:p>
          <w:p w14:paraId="567D54E8" w14:textId="77777777" w:rsidR="007C2763" w:rsidRDefault="007C2763" w:rsidP="007B1C0D">
            <w:pPr>
              <w:rPr>
                <w:rFonts w:ascii="Times New Roman" w:hAnsi="Times New Roman" w:cs="Times New Roman"/>
              </w:rPr>
            </w:pPr>
            <w:r w:rsidRPr="00EF5514">
              <w:rPr>
                <w:rFonts w:ascii="Times New Roman" w:hAnsi="Times New Roman" w:cs="Times New Roman"/>
              </w:rPr>
              <w:t>-Interpretare e confrontare testi di diverso orientamento storiografico.</w:t>
            </w:r>
          </w:p>
          <w:p w14:paraId="212F377A" w14:textId="77777777" w:rsidR="007C2763" w:rsidRPr="00BC7CF3" w:rsidRDefault="007C2763" w:rsidP="007B1C0D">
            <w:pPr>
              <w:jc w:val="both"/>
              <w:rPr>
                <w:rFonts w:ascii="Times New Roman" w:hAnsi="Times New Roman" w:cs="Times New Roman"/>
              </w:rPr>
            </w:pPr>
            <w:r>
              <w:rPr>
                <w:rFonts w:ascii="Times New Roman" w:hAnsi="Times New Roman" w:cs="Times New Roman"/>
              </w:rPr>
              <w:t>- Riconoscere i principi della cittadinanza digitale, con competenza e coerenza rispetto al sistema integrato di valori che regolano la vita democratica.</w:t>
            </w:r>
          </w:p>
        </w:tc>
      </w:tr>
      <w:tr w:rsidR="007C2763" w14:paraId="4AF9672B" w14:textId="77777777" w:rsidTr="007B1C0D">
        <w:trPr>
          <w:trHeight w:val="1558"/>
        </w:trPr>
        <w:tc>
          <w:tcPr>
            <w:tcW w:w="2972" w:type="dxa"/>
            <w:vMerge/>
            <w:tcBorders>
              <w:top w:val="nil"/>
              <w:left w:val="single" w:sz="8" w:space="0" w:color="000000"/>
              <w:bottom w:val="single" w:sz="8" w:space="0" w:color="000000"/>
              <w:right w:val="single" w:sz="8" w:space="0" w:color="000000"/>
            </w:tcBorders>
          </w:tcPr>
          <w:p w14:paraId="048C1D0E" w14:textId="77777777" w:rsidR="007C2763" w:rsidRDefault="007C2763" w:rsidP="007B1C0D"/>
        </w:tc>
        <w:tc>
          <w:tcPr>
            <w:tcW w:w="6422" w:type="dxa"/>
            <w:vMerge/>
            <w:tcBorders>
              <w:top w:val="nil"/>
              <w:left w:val="single" w:sz="8" w:space="0" w:color="000000"/>
              <w:bottom w:val="single" w:sz="8" w:space="0" w:color="000000"/>
              <w:right w:val="single" w:sz="8" w:space="0" w:color="000000"/>
            </w:tcBorders>
          </w:tcPr>
          <w:p w14:paraId="0E4367FF" w14:textId="77777777" w:rsidR="007C2763" w:rsidRDefault="007C2763" w:rsidP="007B1C0D"/>
        </w:tc>
      </w:tr>
      <w:tr w:rsidR="007C2763" w14:paraId="74408549" w14:textId="77777777" w:rsidTr="007B1C0D">
        <w:trPr>
          <w:trHeight w:val="308"/>
        </w:trPr>
        <w:tc>
          <w:tcPr>
            <w:tcW w:w="2972" w:type="dxa"/>
            <w:tcBorders>
              <w:top w:val="single" w:sz="8" w:space="0" w:color="000000"/>
              <w:left w:val="single" w:sz="8" w:space="0" w:color="000000"/>
              <w:bottom w:val="nil"/>
              <w:right w:val="single" w:sz="8" w:space="0" w:color="000000"/>
            </w:tcBorders>
          </w:tcPr>
          <w:p w14:paraId="5CF7CC0A" w14:textId="77777777" w:rsidR="007C2763" w:rsidRDefault="007C2763" w:rsidP="007B1C0D">
            <w:pPr>
              <w:ind w:left="5"/>
            </w:pPr>
            <w:r>
              <w:rPr>
                <w:rFonts w:ascii="Times New Roman" w:eastAsia="Times New Roman" w:hAnsi="Times New Roman" w:cs="Times New Roman"/>
                <w:sz w:val="28"/>
              </w:rPr>
              <w:t xml:space="preserve">METODOLOGIE: </w:t>
            </w:r>
          </w:p>
        </w:tc>
        <w:tc>
          <w:tcPr>
            <w:tcW w:w="6422" w:type="dxa"/>
            <w:vMerge w:val="restart"/>
            <w:tcBorders>
              <w:top w:val="single" w:sz="8" w:space="0" w:color="000000"/>
              <w:left w:val="single" w:sz="8" w:space="0" w:color="000000"/>
              <w:bottom w:val="single" w:sz="8" w:space="0" w:color="000000"/>
              <w:right w:val="single" w:sz="8" w:space="0" w:color="000000"/>
            </w:tcBorders>
          </w:tcPr>
          <w:p w14:paraId="295B794B" w14:textId="77777777" w:rsidR="007C2763" w:rsidRPr="008E5A16" w:rsidRDefault="007C2763" w:rsidP="007B1C0D">
            <w:pPr>
              <w:autoSpaceDE w:val="0"/>
              <w:autoSpaceDN w:val="0"/>
              <w:adjustRightInd w:val="0"/>
              <w:spacing w:line="360" w:lineRule="auto"/>
              <w:jc w:val="both"/>
              <w:rPr>
                <w:rFonts w:ascii="Times New Roman" w:hAnsi="Times New Roman" w:cs="Times New Roman"/>
              </w:rPr>
            </w:pPr>
            <w:r w:rsidRPr="008E5A16">
              <w:rPr>
                <w:rFonts w:ascii="Times New Roman" w:hAnsi="Times New Roman" w:cs="Times New Roman"/>
              </w:rPr>
              <w:t xml:space="preserve">Sono state privilegiate le seguenti metodologie di trasmissione: </w:t>
            </w:r>
          </w:p>
          <w:p w14:paraId="35490E09" w14:textId="77777777" w:rsidR="007C2763" w:rsidRPr="008E5A16" w:rsidRDefault="007C2763" w:rsidP="007B1C0D">
            <w:pPr>
              <w:autoSpaceDE w:val="0"/>
              <w:autoSpaceDN w:val="0"/>
              <w:adjustRightInd w:val="0"/>
              <w:jc w:val="both"/>
              <w:rPr>
                <w:rFonts w:ascii="Times New Roman" w:hAnsi="Times New Roman" w:cs="Times New Roman"/>
              </w:rPr>
            </w:pPr>
            <w:r w:rsidRPr="008E5A16">
              <w:rPr>
                <w:rFonts w:ascii="Times New Roman" w:hAnsi="Times New Roman" w:cs="Times New Roman"/>
              </w:rPr>
              <w:t>-di tipo direttivo (lezione frontale dell’insegnante seguita dalla discussione con gli allievi)</w:t>
            </w:r>
          </w:p>
          <w:p w14:paraId="4EAC364D" w14:textId="77777777" w:rsidR="007C2763" w:rsidRPr="008E5A16" w:rsidRDefault="007C2763" w:rsidP="007B1C0D">
            <w:pPr>
              <w:autoSpaceDE w:val="0"/>
              <w:autoSpaceDN w:val="0"/>
              <w:adjustRightInd w:val="0"/>
              <w:jc w:val="both"/>
              <w:rPr>
                <w:rFonts w:ascii="Times New Roman" w:hAnsi="Times New Roman" w:cs="Times New Roman"/>
              </w:rPr>
            </w:pPr>
            <w:r w:rsidRPr="008E5A16">
              <w:rPr>
                <w:rFonts w:ascii="Times New Roman" w:hAnsi="Times New Roman" w:cs="Times New Roman"/>
              </w:rPr>
              <w:t>-l’insegnamento per problemi con soluzione guidata, per suscitare l’interesse e l’impegno degli alunni ad elaborare ipotesi di soluzione, mediante il ricorso alle conoscenze già possedute, al senso comune, all’intuizione, alla fantasia e al confronto con gli altri. Didattica digitale integrata (indicata nel PTOF)</w:t>
            </w:r>
          </w:p>
          <w:p w14:paraId="3FAC094E" w14:textId="77777777" w:rsidR="007C2763" w:rsidRPr="008E5A16" w:rsidRDefault="007C2763" w:rsidP="007B1C0D">
            <w:pPr>
              <w:autoSpaceDE w:val="0"/>
              <w:autoSpaceDN w:val="0"/>
              <w:adjustRightInd w:val="0"/>
              <w:jc w:val="both"/>
              <w:rPr>
                <w:rFonts w:ascii="Times New Roman" w:hAnsi="Times New Roman" w:cs="Times New Roman"/>
              </w:rPr>
            </w:pPr>
            <w:r w:rsidRPr="008E5A16">
              <w:rPr>
                <w:rFonts w:ascii="Times New Roman" w:hAnsi="Times New Roman" w:cs="Times New Roman"/>
              </w:rPr>
              <w:lastRenderedPageBreak/>
              <w:t xml:space="preserve">-cooperative learning </w:t>
            </w:r>
          </w:p>
          <w:p w14:paraId="45EDCD4D" w14:textId="77777777" w:rsidR="007C2763" w:rsidRPr="008E5A16" w:rsidRDefault="007C2763" w:rsidP="007B1C0D">
            <w:pPr>
              <w:spacing w:after="8"/>
              <w:jc w:val="both"/>
              <w:rPr>
                <w:rFonts w:ascii="Times New Roman" w:hAnsi="Times New Roman" w:cs="Times New Roman"/>
              </w:rPr>
            </w:pPr>
            <w:r w:rsidRPr="008E5A16">
              <w:rPr>
                <w:rFonts w:ascii="Times New Roman" w:hAnsi="Times New Roman" w:cs="Times New Roman"/>
              </w:rPr>
              <w:t xml:space="preserve">-gruppi di lavoro omogenei/disomogenei per capacità </w:t>
            </w:r>
          </w:p>
          <w:p w14:paraId="4EE9E641" w14:textId="77777777" w:rsidR="007C2763" w:rsidRPr="008E5A16" w:rsidRDefault="007C2763" w:rsidP="007B1C0D">
            <w:pPr>
              <w:spacing w:after="8"/>
              <w:jc w:val="both"/>
              <w:rPr>
                <w:rFonts w:ascii="Times New Roman" w:hAnsi="Times New Roman" w:cs="Times New Roman"/>
              </w:rPr>
            </w:pPr>
            <w:r w:rsidRPr="008E5A16">
              <w:rPr>
                <w:rFonts w:ascii="Times New Roman" w:hAnsi="Times New Roman" w:cs="Times New Roman"/>
              </w:rPr>
              <w:t xml:space="preserve">-attività di ricerca individuale e di gruppo </w:t>
            </w:r>
          </w:p>
          <w:p w14:paraId="7E3318F0" w14:textId="77777777" w:rsidR="007C2763" w:rsidRPr="008E5A16" w:rsidRDefault="007C2763" w:rsidP="007B1C0D">
            <w:pPr>
              <w:spacing w:after="8"/>
              <w:jc w:val="both"/>
              <w:rPr>
                <w:rFonts w:ascii="Times New Roman" w:hAnsi="Times New Roman" w:cs="Times New Roman"/>
              </w:rPr>
            </w:pPr>
            <w:r w:rsidRPr="008E5A16">
              <w:rPr>
                <w:rFonts w:ascii="Times New Roman" w:hAnsi="Times New Roman" w:cs="Times New Roman"/>
              </w:rPr>
              <w:t xml:space="preserve">-regolari relazioni tenute da singoli alunni o da piccoli gruppi alla classe. </w:t>
            </w:r>
          </w:p>
          <w:p w14:paraId="09509A6A" w14:textId="77777777" w:rsidR="007C2763" w:rsidRDefault="007C2763" w:rsidP="007B1C0D">
            <w:r>
              <w:rPr>
                <w:rFonts w:ascii="Times New Roman" w:eastAsia="Times New Roman" w:hAnsi="Times New Roman" w:cs="Times New Roman"/>
                <w:color w:val="222222"/>
                <w:sz w:val="28"/>
              </w:rPr>
              <w:t xml:space="preserve"> </w:t>
            </w:r>
          </w:p>
        </w:tc>
      </w:tr>
      <w:tr w:rsidR="007C2763" w14:paraId="73AB3BF6" w14:textId="77777777" w:rsidTr="007B1C0D">
        <w:trPr>
          <w:trHeight w:val="1553"/>
        </w:trPr>
        <w:tc>
          <w:tcPr>
            <w:tcW w:w="2972" w:type="dxa"/>
            <w:tcBorders>
              <w:top w:val="nil"/>
              <w:left w:val="single" w:sz="8" w:space="0" w:color="000000"/>
              <w:bottom w:val="single" w:sz="8" w:space="0" w:color="000000"/>
              <w:right w:val="single" w:sz="8" w:space="0" w:color="000000"/>
            </w:tcBorders>
          </w:tcPr>
          <w:p w14:paraId="6A4624DF" w14:textId="77777777" w:rsidR="007C2763" w:rsidRDefault="007C2763" w:rsidP="007B1C0D"/>
        </w:tc>
        <w:tc>
          <w:tcPr>
            <w:tcW w:w="6422" w:type="dxa"/>
            <w:vMerge/>
            <w:tcBorders>
              <w:top w:val="nil"/>
              <w:left w:val="single" w:sz="8" w:space="0" w:color="000000"/>
              <w:bottom w:val="single" w:sz="8" w:space="0" w:color="000000"/>
              <w:right w:val="single" w:sz="8" w:space="0" w:color="000000"/>
            </w:tcBorders>
          </w:tcPr>
          <w:p w14:paraId="200179D2" w14:textId="77777777" w:rsidR="007C2763" w:rsidRDefault="007C2763" w:rsidP="007B1C0D"/>
        </w:tc>
      </w:tr>
      <w:tr w:rsidR="007C2763" w14:paraId="074851E1" w14:textId="77777777" w:rsidTr="007B1C0D">
        <w:trPr>
          <w:trHeight w:val="450"/>
        </w:trPr>
        <w:tc>
          <w:tcPr>
            <w:tcW w:w="2972" w:type="dxa"/>
            <w:vMerge w:val="restart"/>
            <w:tcBorders>
              <w:top w:val="single" w:sz="8" w:space="0" w:color="000000"/>
              <w:left w:val="single" w:sz="8" w:space="0" w:color="000000"/>
              <w:bottom w:val="nil"/>
              <w:right w:val="single" w:sz="8" w:space="0" w:color="000000"/>
            </w:tcBorders>
          </w:tcPr>
          <w:p w14:paraId="0B2841EF" w14:textId="77777777" w:rsidR="007C2763" w:rsidRDefault="007C2763" w:rsidP="007B1C0D">
            <w:pPr>
              <w:spacing w:after="29"/>
              <w:ind w:left="5"/>
            </w:pPr>
            <w:r>
              <w:rPr>
                <w:rFonts w:ascii="Times New Roman" w:eastAsia="Times New Roman" w:hAnsi="Times New Roman" w:cs="Times New Roman"/>
                <w:sz w:val="28"/>
              </w:rPr>
              <w:t xml:space="preserve">CRITERI DI </w:t>
            </w:r>
          </w:p>
          <w:p w14:paraId="22762127" w14:textId="77777777" w:rsidR="007C2763" w:rsidRDefault="007C2763" w:rsidP="007B1C0D">
            <w:pPr>
              <w:ind w:left="5"/>
            </w:pPr>
            <w:r>
              <w:rPr>
                <w:rFonts w:ascii="Times New Roman" w:eastAsia="Times New Roman" w:hAnsi="Times New Roman" w:cs="Times New Roman"/>
                <w:sz w:val="28"/>
              </w:rPr>
              <w:t xml:space="preserve">VALUTAZIONE: </w:t>
            </w:r>
          </w:p>
        </w:tc>
        <w:tc>
          <w:tcPr>
            <w:tcW w:w="6422" w:type="dxa"/>
            <w:vMerge w:val="restart"/>
            <w:tcBorders>
              <w:top w:val="single" w:sz="8" w:space="0" w:color="000000"/>
              <w:left w:val="single" w:sz="8" w:space="0" w:color="000000"/>
              <w:bottom w:val="single" w:sz="8" w:space="0" w:color="000000"/>
              <w:right w:val="single" w:sz="8" w:space="0" w:color="000000"/>
            </w:tcBorders>
          </w:tcPr>
          <w:p w14:paraId="28E298E8" w14:textId="77777777" w:rsidR="007C2763" w:rsidRDefault="007C2763" w:rsidP="007B1C0D">
            <w:pPr>
              <w:rPr>
                <w:rFonts w:ascii="Times New Roman" w:hAnsi="Times New Roman" w:cs="Times New Roman"/>
              </w:rPr>
            </w:pPr>
            <w:r w:rsidRPr="0004071C">
              <w:rPr>
                <w:rFonts w:ascii="Times New Roman" w:eastAsia="Times New Roman" w:hAnsi="Times New Roman" w:cs="Times New Roman"/>
                <w:sz w:val="24"/>
                <w:szCs w:val="24"/>
              </w:rPr>
              <w:t>Si fa riferimento</w:t>
            </w:r>
            <w:r>
              <w:rPr>
                <w:rFonts w:ascii="Times New Roman" w:eastAsia="Times New Roman" w:hAnsi="Times New Roman" w:cs="Times New Roman"/>
                <w:sz w:val="28"/>
              </w:rPr>
              <w:t xml:space="preserve"> </w:t>
            </w:r>
            <w:r>
              <w:rPr>
                <w:rFonts w:ascii="Times New Roman" w:hAnsi="Times New Roman" w:cs="Times New Roman"/>
              </w:rPr>
              <w:t xml:space="preserve">ai criteri adottati dal Collegio Docenti e inseriti nel PTOF riguardanti: </w:t>
            </w:r>
            <w:r>
              <w:rPr>
                <w:rFonts w:ascii="Times New Roman" w:hAnsi="Times New Roman" w:cs="Times New Roman"/>
              </w:rPr>
              <w:br/>
              <w:t>-</w:t>
            </w:r>
            <w:r w:rsidRPr="0004071C">
              <w:rPr>
                <w:rFonts w:ascii="Times New Roman" w:hAnsi="Times New Roman" w:cs="Times New Roman"/>
              </w:rPr>
              <w:t>comprensione</w:t>
            </w:r>
          </w:p>
          <w:p w14:paraId="1810B78D" w14:textId="77777777" w:rsidR="007C2763" w:rsidRDefault="007C2763" w:rsidP="007B1C0D">
            <w:pPr>
              <w:rPr>
                <w:rFonts w:ascii="Times New Roman" w:hAnsi="Times New Roman" w:cs="Times New Roman"/>
              </w:rPr>
            </w:pPr>
            <w:r>
              <w:rPr>
                <w:rFonts w:ascii="Times New Roman" w:hAnsi="Times New Roman" w:cs="Times New Roman"/>
              </w:rPr>
              <w:t>-</w:t>
            </w:r>
            <w:r w:rsidRPr="0004071C">
              <w:rPr>
                <w:rFonts w:ascii="Times New Roman" w:hAnsi="Times New Roman" w:cs="Times New Roman"/>
              </w:rPr>
              <w:t xml:space="preserve">padronanza dei contenuti </w:t>
            </w:r>
          </w:p>
          <w:p w14:paraId="545E69B3" w14:textId="77777777" w:rsidR="007C2763" w:rsidRDefault="007C2763" w:rsidP="007B1C0D">
            <w:pPr>
              <w:rPr>
                <w:rFonts w:ascii="Times New Roman" w:hAnsi="Times New Roman" w:cs="Times New Roman"/>
              </w:rPr>
            </w:pPr>
            <w:r>
              <w:rPr>
                <w:rFonts w:ascii="Times New Roman" w:hAnsi="Times New Roman" w:cs="Times New Roman"/>
              </w:rPr>
              <w:t>-</w:t>
            </w:r>
            <w:r w:rsidRPr="0004071C">
              <w:rPr>
                <w:rFonts w:ascii="Times New Roman" w:hAnsi="Times New Roman" w:cs="Times New Roman"/>
              </w:rPr>
              <w:t xml:space="preserve">organicità di pensiero </w:t>
            </w:r>
          </w:p>
          <w:p w14:paraId="4509CAD3" w14:textId="77777777" w:rsidR="007C2763" w:rsidRDefault="007C2763" w:rsidP="007B1C0D">
            <w:pPr>
              <w:rPr>
                <w:rFonts w:ascii="Times New Roman" w:hAnsi="Times New Roman" w:cs="Times New Roman"/>
              </w:rPr>
            </w:pPr>
            <w:r>
              <w:rPr>
                <w:rFonts w:ascii="Times New Roman" w:hAnsi="Times New Roman" w:cs="Times New Roman"/>
              </w:rPr>
              <w:t>-</w:t>
            </w:r>
            <w:r w:rsidRPr="0004071C">
              <w:rPr>
                <w:rFonts w:ascii="Times New Roman" w:hAnsi="Times New Roman" w:cs="Times New Roman"/>
              </w:rPr>
              <w:t xml:space="preserve">correttezza formale </w:t>
            </w:r>
          </w:p>
          <w:p w14:paraId="23B6CF7B" w14:textId="77777777" w:rsidR="007C2763" w:rsidRDefault="007C2763" w:rsidP="007B1C0D">
            <w:r>
              <w:rPr>
                <w:rFonts w:ascii="Times New Roman" w:hAnsi="Times New Roman" w:cs="Times New Roman"/>
              </w:rPr>
              <w:t xml:space="preserve">- </w:t>
            </w:r>
            <w:r w:rsidRPr="0004071C">
              <w:rPr>
                <w:rFonts w:ascii="Times New Roman" w:hAnsi="Times New Roman" w:cs="Times New Roman"/>
              </w:rPr>
              <w:t>capacità critica</w:t>
            </w:r>
          </w:p>
          <w:p w14:paraId="37425875" w14:textId="77777777" w:rsidR="007C2763" w:rsidRDefault="007C2763" w:rsidP="007B1C0D"/>
        </w:tc>
      </w:tr>
      <w:tr w:rsidR="007C2763" w14:paraId="23045869" w14:textId="77777777" w:rsidTr="007B1C0D">
        <w:trPr>
          <w:trHeight w:val="450"/>
        </w:trPr>
        <w:tc>
          <w:tcPr>
            <w:tcW w:w="2972" w:type="dxa"/>
            <w:vMerge/>
            <w:tcBorders>
              <w:top w:val="nil"/>
              <w:left w:val="single" w:sz="8" w:space="0" w:color="000000"/>
              <w:bottom w:val="nil"/>
              <w:right w:val="single" w:sz="8" w:space="0" w:color="000000"/>
            </w:tcBorders>
          </w:tcPr>
          <w:p w14:paraId="7C79E240" w14:textId="77777777" w:rsidR="007C2763" w:rsidRDefault="007C2763" w:rsidP="007B1C0D"/>
        </w:tc>
        <w:tc>
          <w:tcPr>
            <w:tcW w:w="6422" w:type="dxa"/>
            <w:vMerge/>
            <w:tcBorders>
              <w:top w:val="nil"/>
              <w:left w:val="single" w:sz="8" w:space="0" w:color="000000"/>
              <w:bottom w:val="nil"/>
              <w:right w:val="single" w:sz="8" w:space="0" w:color="000000"/>
            </w:tcBorders>
          </w:tcPr>
          <w:p w14:paraId="6AE9B652" w14:textId="77777777" w:rsidR="007C2763" w:rsidRDefault="007C2763" w:rsidP="007B1C0D"/>
        </w:tc>
      </w:tr>
      <w:tr w:rsidR="007C2763" w14:paraId="5520F36D" w14:textId="77777777" w:rsidTr="007B1C0D">
        <w:trPr>
          <w:trHeight w:val="1232"/>
        </w:trPr>
        <w:tc>
          <w:tcPr>
            <w:tcW w:w="2972" w:type="dxa"/>
            <w:tcBorders>
              <w:top w:val="nil"/>
              <w:left w:val="single" w:sz="8" w:space="0" w:color="000000"/>
              <w:bottom w:val="single" w:sz="8" w:space="0" w:color="000000"/>
              <w:right w:val="single" w:sz="8" w:space="0" w:color="000000"/>
            </w:tcBorders>
          </w:tcPr>
          <w:p w14:paraId="78C067EB" w14:textId="77777777" w:rsidR="007C2763" w:rsidRDefault="007C2763" w:rsidP="007B1C0D"/>
        </w:tc>
        <w:tc>
          <w:tcPr>
            <w:tcW w:w="6422" w:type="dxa"/>
            <w:vMerge/>
            <w:tcBorders>
              <w:top w:val="nil"/>
              <w:left w:val="single" w:sz="8" w:space="0" w:color="000000"/>
              <w:bottom w:val="single" w:sz="8" w:space="0" w:color="000000"/>
              <w:right w:val="single" w:sz="8" w:space="0" w:color="000000"/>
            </w:tcBorders>
          </w:tcPr>
          <w:p w14:paraId="085F8FEC" w14:textId="77777777" w:rsidR="007C2763" w:rsidRDefault="007C2763" w:rsidP="007B1C0D"/>
        </w:tc>
      </w:tr>
      <w:tr w:rsidR="007C2763" w14:paraId="138461D9" w14:textId="77777777" w:rsidTr="007B1C0D">
        <w:trPr>
          <w:trHeight w:val="308"/>
        </w:trPr>
        <w:tc>
          <w:tcPr>
            <w:tcW w:w="2972" w:type="dxa"/>
            <w:tcBorders>
              <w:top w:val="single" w:sz="8" w:space="0" w:color="000000"/>
              <w:left w:val="single" w:sz="8" w:space="0" w:color="000000"/>
              <w:bottom w:val="single" w:sz="6" w:space="0" w:color="000000"/>
              <w:right w:val="single" w:sz="8" w:space="0" w:color="000000"/>
            </w:tcBorders>
          </w:tcPr>
          <w:p w14:paraId="6C277A41" w14:textId="77777777" w:rsidR="007C2763" w:rsidRDefault="007C2763" w:rsidP="007B1C0D">
            <w:pPr>
              <w:ind w:left="5"/>
            </w:pPr>
            <w:r>
              <w:rPr>
                <w:rFonts w:ascii="Times New Roman" w:eastAsia="Times New Roman" w:hAnsi="Times New Roman" w:cs="Times New Roman"/>
                <w:sz w:val="28"/>
              </w:rPr>
              <w:t xml:space="preserve">TESTI e MATERIALI / </w:t>
            </w:r>
          </w:p>
        </w:tc>
        <w:tc>
          <w:tcPr>
            <w:tcW w:w="6422" w:type="dxa"/>
            <w:vMerge w:val="restart"/>
            <w:tcBorders>
              <w:top w:val="single" w:sz="8" w:space="0" w:color="000000"/>
              <w:left w:val="single" w:sz="8" w:space="0" w:color="000000"/>
              <w:bottom w:val="single" w:sz="8" w:space="0" w:color="000000"/>
              <w:right w:val="single" w:sz="8" w:space="0" w:color="000000"/>
            </w:tcBorders>
          </w:tcPr>
          <w:p w14:paraId="418A11C4" w14:textId="77777777" w:rsidR="007C2763" w:rsidRPr="00E04B02" w:rsidRDefault="007C2763" w:rsidP="007B1C0D">
            <w:pPr>
              <w:autoSpaceDE w:val="0"/>
              <w:autoSpaceDN w:val="0"/>
              <w:adjustRightInd w:val="0"/>
              <w:jc w:val="both"/>
              <w:rPr>
                <w:rFonts w:ascii="Times New Roman" w:hAnsi="Times New Roman" w:cs="Times New Roman"/>
                <w:b/>
                <w:bCs/>
              </w:rPr>
            </w:pPr>
            <w:r w:rsidRPr="00E04B02">
              <w:rPr>
                <w:rFonts w:ascii="Times New Roman" w:hAnsi="Times New Roman" w:cs="Times New Roman"/>
              </w:rPr>
              <w:t xml:space="preserve">Libro di testo: “La nostra avventura” vol.3 di </w:t>
            </w:r>
            <w:proofErr w:type="spellStart"/>
            <w:proofErr w:type="gramStart"/>
            <w:r w:rsidRPr="00E04B02">
              <w:rPr>
                <w:rFonts w:ascii="Times New Roman" w:hAnsi="Times New Roman" w:cs="Times New Roman"/>
              </w:rPr>
              <w:t>G.De</w:t>
            </w:r>
            <w:proofErr w:type="spellEnd"/>
            <w:proofErr w:type="gramEnd"/>
            <w:r w:rsidRPr="00E04B02">
              <w:rPr>
                <w:rFonts w:ascii="Times New Roman" w:hAnsi="Times New Roman" w:cs="Times New Roman"/>
              </w:rPr>
              <w:t xml:space="preserve"> Vecchi- G. Giovannetti, Ed. Scolastiche Bruno Mondadori Pearson</w:t>
            </w:r>
          </w:p>
          <w:p w14:paraId="68D8534F" w14:textId="77777777" w:rsidR="007C2763" w:rsidRPr="00E04B02" w:rsidRDefault="007C2763" w:rsidP="007B1C0D">
            <w:pPr>
              <w:autoSpaceDE w:val="0"/>
              <w:autoSpaceDN w:val="0"/>
              <w:adjustRightInd w:val="0"/>
              <w:jc w:val="both"/>
              <w:rPr>
                <w:rFonts w:ascii="Times New Roman" w:hAnsi="Times New Roman" w:cs="Times New Roman"/>
              </w:rPr>
            </w:pPr>
            <w:r w:rsidRPr="00E04B02">
              <w:rPr>
                <w:rFonts w:ascii="Times New Roman" w:hAnsi="Times New Roman" w:cs="Times New Roman"/>
              </w:rPr>
              <w:t>Utilizzo di materiale, per lo più multimediale, attinto</w:t>
            </w:r>
            <w:r w:rsidRPr="00E04B02">
              <w:rPr>
                <w:rFonts w:ascii="Times New Roman" w:hAnsi="Times New Roman" w:cs="Times New Roman"/>
                <w:spacing w:val="10"/>
              </w:rPr>
              <w:t xml:space="preserve"> dal </w:t>
            </w:r>
            <w:proofErr w:type="spellStart"/>
            <w:r w:rsidRPr="00E04B02">
              <w:rPr>
                <w:rFonts w:ascii="Times New Roman" w:hAnsi="Times New Roman" w:cs="Times New Roman"/>
                <w:spacing w:val="10"/>
              </w:rPr>
              <w:t>Didastore</w:t>
            </w:r>
            <w:proofErr w:type="spellEnd"/>
            <w:r w:rsidRPr="00E04B02">
              <w:rPr>
                <w:rFonts w:ascii="Times New Roman" w:hAnsi="Times New Roman" w:cs="Times New Roman"/>
                <w:spacing w:val="10"/>
              </w:rPr>
              <w:t xml:space="preserve"> e dal </w:t>
            </w:r>
            <w:proofErr w:type="spellStart"/>
            <w:r w:rsidRPr="00E04B02">
              <w:rPr>
                <w:rFonts w:ascii="Times New Roman" w:hAnsi="Times New Roman" w:cs="Times New Roman"/>
                <w:spacing w:val="10"/>
              </w:rPr>
              <w:t>Mylab</w:t>
            </w:r>
            <w:proofErr w:type="spellEnd"/>
            <w:r w:rsidRPr="00E04B02">
              <w:rPr>
                <w:rFonts w:ascii="Times New Roman" w:hAnsi="Times New Roman" w:cs="Times New Roman"/>
                <w:spacing w:val="10"/>
              </w:rPr>
              <w:t xml:space="preserve"> di riferimento, ricchi di </w:t>
            </w:r>
            <w:r w:rsidRPr="00E04B02">
              <w:rPr>
                <w:rFonts w:ascii="Times New Roman" w:hAnsi="Times New Roman" w:cs="Times New Roman"/>
              </w:rPr>
              <w:t xml:space="preserve">schede di autoapprendimento, esercizi interattivi, documenti, audio sintesi, filmati, mappe concettuali e altro. </w:t>
            </w:r>
          </w:p>
          <w:p w14:paraId="4E00E600" w14:textId="77777777" w:rsidR="007C2763" w:rsidRPr="00C8181A" w:rsidRDefault="007C2763" w:rsidP="007B1C0D">
            <w:pPr>
              <w:autoSpaceDE w:val="0"/>
              <w:autoSpaceDN w:val="0"/>
              <w:adjustRightInd w:val="0"/>
              <w:jc w:val="both"/>
              <w:rPr>
                <w:rFonts w:ascii="Times New Roman" w:hAnsi="Times New Roman" w:cs="Times New Roman"/>
              </w:rPr>
            </w:pPr>
            <w:proofErr w:type="spellStart"/>
            <w:r w:rsidRPr="00E04B02">
              <w:rPr>
                <w:rFonts w:ascii="Times New Roman" w:hAnsi="Times New Roman" w:cs="Times New Roman"/>
              </w:rPr>
              <w:t>Lim</w:t>
            </w:r>
            <w:proofErr w:type="spellEnd"/>
            <w:r w:rsidRPr="00E04B02">
              <w:rPr>
                <w:rFonts w:ascii="Times New Roman" w:hAnsi="Times New Roman" w:cs="Times New Roman"/>
              </w:rPr>
              <w:t>, smartphone e computer.</w:t>
            </w:r>
          </w:p>
        </w:tc>
      </w:tr>
      <w:tr w:rsidR="007C2763" w14:paraId="4B3F2A94" w14:textId="77777777" w:rsidTr="007B1C0D">
        <w:trPr>
          <w:trHeight w:val="321"/>
        </w:trPr>
        <w:tc>
          <w:tcPr>
            <w:tcW w:w="2972" w:type="dxa"/>
            <w:tcBorders>
              <w:top w:val="single" w:sz="6" w:space="0" w:color="000000"/>
              <w:left w:val="single" w:sz="8" w:space="0" w:color="000000"/>
              <w:bottom w:val="nil"/>
              <w:right w:val="single" w:sz="8" w:space="0" w:color="000000"/>
            </w:tcBorders>
            <w:vAlign w:val="bottom"/>
          </w:tcPr>
          <w:p w14:paraId="58AA7F1F" w14:textId="77777777" w:rsidR="007C2763" w:rsidRDefault="007C2763" w:rsidP="007B1C0D">
            <w:pPr>
              <w:ind w:left="5"/>
            </w:pPr>
            <w:r>
              <w:rPr>
                <w:rFonts w:ascii="Times New Roman" w:eastAsia="Times New Roman" w:hAnsi="Times New Roman" w:cs="Times New Roman"/>
                <w:sz w:val="28"/>
              </w:rPr>
              <w:t xml:space="preserve">STRUMENTI </w:t>
            </w:r>
          </w:p>
        </w:tc>
        <w:tc>
          <w:tcPr>
            <w:tcW w:w="6422" w:type="dxa"/>
            <w:vMerge/>
            <w:tcBorders>
              <w:top w:val="nil"/>
              <w:left w:val="single" w:sz="8" w:space="0" w:color="000000"/>
              <w:bottom w:val="nil"/>
              <w:right w:val="single" w:sz="8" w:space="0" w:color="000000"/>
            </w:tcBorders>
          </w:tcPr>
          <w:p w14:paraId="1FDBB86F" w14:textId="77777777" w:rsidR="007C2763" w:rsidRDefault="007C2763" w:rsidP="007B1C0D"/>
        </w:tc>
      </w:tr>
      <w:tr w:rsidR="007C2763" w14:paraId="7856CFE2" w14:textId="77777777" w:rsidTr="007B1C0D">
        <w:trPr>
          <w:trHeight w:val="450"/>
        </w:trPr>
        <w:tc>
          <w:tcPr>
            <w:tcW w:w="2972" w:type="dxa"/>
            <w:vMerge w:val="restart"/>
            <w:tcBorders>
              <w:top w:val="nil"/>
              <w:left w:val="single" w:sz="8" w:space="0" w:color="000000"/>
              <w:bottom w:val="single" w:sz="8" w:space="0" w:color="000000"/>
              <w:right w:val="single" w:sz="8" w:space="0" w:color="000000"/>
            </w:tcBorders>
          </w:tcPr>
          <w:p w14:paraId="515148B4" w14:textId="77777777" w:rsidR="007C2763" w:rsidRDefault="007C2763" w:rsidP="007B1C0D">
            <w:pPr>
              <w:ind w:left="5"/>
            </w:pPr>
            <w:r>
              <w:rPr>
                <w:rFonts w:ascii="Times New Roman" w:eastAsia="Times New Roman" w:hAnsi="Times New Roman" w:cs="Times New Roman"/>
                <w:sz w:val="28"/>
              </w:rPr>
              <w:t xml:space="preserve">ADOTTATI: </w:t>
            </w:r>
          </w:p>
        </w:tc>
        <w:tc>
          <w:tcPr>
            <w:tcW w:w="6422" w:type="dxa"/>
            <w:vMerge/>
            <w:tcBorders>
              <w:top w:val="nil"/>
              <w:left w:val="single" w:sz="8" w:space="0" w:color="000000"/>
              <w:bottom w:val="nil"/>
              <w:right w:val="single" w:sz="8" w:space="0" w:color="000000"/>
            </w:tcBorders>
          </w:tcPr>
          <w:p w14:paraId="365F1289" w14:textId="77777777" w:rsidR="007C2763" w:rsidRDefault="007C2763" w:rsidP="007B1C0D"/>
        </w:tc>
      </w:tr>
      <w:tr w:rsidR="007C2763" w14:paraId="5539CA9F" w14:textId="77777777" w:rsidTr="007B1C0D">
        <w:trPr>
          <w:trHeight w:val="908"/>
        </w:trPr>
        <w:tc>
          <w:tcPr>
            <w:tcW w:w="2972" w:type="dxa"/>
            <w:vMerge/>
            <w:tcBorders>
              <w:top w:val="nil"/>
              <w:left w:val="single" w:sz="8" w:space="0" w:color="000000"/>
              <w:bottom w:val="single" w:sz="8" w:space="0" w:color="000000"/>
              <w:right w:val="single" w:sz="8" w:space="0" w:color="000000"/>
            </w:tcBorders>
          </w:tcPr>
          <w:p w14:paraId="35720132" w14:textId="77777777" w:rsidR="007C2763" w:rsidRDefault="007C2763" w:rsidP="007B1C0D"/>
        </w:tc>
        <w:tc>
          <w:tcPr>
            <w:tcW w:w="6422" w:type="dxa"/>
            <w:vMerge/>
            <w:tcBorders>
              <w:top w:val="nil"/>
              <w:left w:val="single" w:sz="8" w:space="0" w:color="000000"/>
              <w:bottom w:val="single" w:sz="8" w:space="0" w:color="000000"/>
              <w:right w:val="single" w:sz="8" w:space="0" w:color="000000"/>
            </w:tcBorders>
          </w:tcPr>
          <w:p w14:paraId="71A4AACF" w14:textId="77777777" w:rsidR="007C2763" w:rsidRDefault="007C2763" w:rsidP="007B1C0D"/>
        </w:tc>
      </w:tr>
    </w:tbl>
    <w:p w14:paraId="251F26AE" w14:textId="77777777" w:rsidR="007C2763" w:rsidRDefault="007C2763" w:rsidP="007C2763">
      <w:pPr>
        <w:spacing w:after="0"/>
      </w:pPr>
      <w:r>
        <w:rPr>
          <w:rFonts w:ascii="Times New Roman" w:eastAsia="Times New Roman" w:hAnsi="Times New Roman"/>
          <w:sz w:val="24"/>
        </w:rPr>
        <w:t xml:space="preserve"> </w:t>
      </w:r>
    </w:p>
    <w:p w14:paraId="6A4AA07F" w14:textId="34857EEF" w:rsidR="007C2763" w:rsidRDefault="007C2763" w:rsidP="005A0E2F">
      <w:pPr>
        <w:spacing w:after="0" w:line="360" w:lineRule="auto"/>
        <w:rPr>
          <w:rFonts w:ascii="Times New Roman" w:hAnsi="Times New Roman"/>
          <w:sz w:val="24"/>
          <w:szCs w:val="24"/>
        </w:rPr>
      </w:pPr>
    </w:p>
    <w:p w14:paraId="00636E32" w14:textId="01871FB4" w:rsidR="00FB4CB9" w:rsidRDefault="00FB4CB9" w:rsidP="005A0E2F">
      <w:pPr>
        <w:spacing w:after="0" w:line="360" w:lineRule="auto"/>
        <w:rPr>
          <w:rFonts w:ascii="Times New Roman" w:hAnsi="Times New Roman"/>
          <w:sz w:val="24"/>
          <w:szCs w:val="24"/>
        </w:rPr>
      </w:pPr>
    </w:p>
    <w:p w14:paraId="37D7DDF6" w14:textId="6F6AF69A" w:rsidR="00FB4CB9" w:rsidRDefault="00FB4CB9" w:rsidP="005A0E2F">
      <w:pPr>
        <w:spacing w:after="0" w:line="360" w:lineRule="auto"/>
        <w:rPr>
          <w:rFonts w:ascii="Times New Roman" w:hAnsi="Times New Roman"/>
          <w:sz w:val="24"/>
          <w:szCs w:val="24"/>
        </w:rPr>
      </w:pPr>
    </w:p>
    <w:p w14:paraId="758354FF" w14:textId="4A60BFEF" w:rsidR="00FB4CB9" w:rsidRDefault="00FB4CB9" w:rsidP="005A0E2F">
      <w:pPr>
        <w:spacing w:after="0" w:line="360" w:lineRule="auto"/>
        <w:rPr>
          <w:rFonts w:ascii="Times New Roman" w:hAnsi="Times New Roman"/>
          <w:sz w:val="24"/>
          <w:szCs w:val="24"/>
        </w:rPr>
      </w:pPr>
    </w:p>
    <w:p w14:paraId="7CB0130E" w14:textId="09D7FB1F" w:rsidR="00FB4CB9" w:rsidRDefault="00FB4CB9" w:rsidP="005A0E2F">
      <w:pPr>
        <w:spacing w:after="0" w:line="360" w:lineRule="auto"/>
        <w:rPr>
          <w:rFonts w:ascii="Times New Roman" w:hAnsi="Times New Roman"/>
          <w:sz w:val="24"/>
          <w:szCs w:val="24"/>
        </w:rPr>
      </w:pPr>
    </w:p>
    <w:p w14:paraId="3DC991A1" w14:textId="78E49E42" w:rsidR="00FB4CB9" w:rsidRDefault="00FB4CB9" w:rsidP="005A0E2F">
      <w:pPr>
        <w:spacing w:after="0" w:line="360" w:lineRule="auto"/>
        <w:rPr>
          <w:rFonts w:ascii="Times New Roman" w:hAnsi="Times New Roman"/>
          <w:sz w:val="24"/>
          <w:szCs w:val="24"/>
        </w:rPr>
      </w:pPr>
    </w:p>
    <w:p w14:paraId="759842D5" w14:textId="6D48E521" w:rsidR="00FB4CB9" w:rsidRDefault="00FB4CB9" w:rsidP="005A0E2F">
      <w:pPr>
        <w:spacing w:after="0" w:line="360" w:lineRule="auto"/>
        <w:rPr>
          <w:rFonts w:ascii="Times New Roman" w:hAnsi="Times New Roman"/>
          <w:sz w:val="24"/>
          <w:szCs w:val="24"/>
        </w:rPr>
      </w:pPr>
    </w:p>
    <w:p w14:paraId="208B17A7" w14:textId="13173478" w:rsidR="00FB4CB9" w:rsidRDefault="00FB4CB9" w:rsidP="005A0E2F">
      <w:pPr>
        <w:spacing w:after="0" w:line="360" w:lineRule="auto"/>
        <w:rPr>
          <w:rFonts w:ascii="Times New Roman" w:hAnsi="Times New Roman"/>
          <w:sz w:val="24"/>
          <w:szCs w:val="24"/>
        </w:rPr>
      </w:pPr>
    </w:p>
    <w:p w14:paraId="7C44880D" w14:textId="6C245E38" w:rsidR="00FB4CB9" w:rsidRDefault="00FB4CB9" w:rsidP="005A0E2F">
      <w:pPr>
        <w:spacing w:after="0" w:line="360" w:lineRule="auto"/>
        <w:rPr>
          <w:rFonts w:ascii="Times New Roman" w:hAnsi="Times New Roman"/>
          <w:sz w:val="24"/>
          <w:szCs w:val="24"/>
        </w:rPr>
      </w:pPr>
    </w:p>
    <w:p w14:paraId="4A3F8227" w14:textId="0170FD18" w:rsidR="00FB4CB9" w:rsidRDefault="00FB4CB9" w:rsidP="005A0E2F">
      <w:pPr>
        <w:spacing w:after="0" w:line="360" w:lineRule="auto"/>
        <w:rPr>
          <w:rFonts w:ascii="Times New Roman" w:hAnsi="Times New Roman"/>
          <w:sz w:val="24"/>
          <w:szCs w:val="24"/>
        </w:rPr>
      </w:pPr>
    </w:p>
    <w:p w14:paraId="66AA3CE9" w14:textId="2BEFA385" w:rsidR="00FB4CB9" w:rsidRDefault="00FB4CB9" w:rsidP="005A0E2F">
      <w:pPr>
        <w:spacing w:after="0" w:line="360" w:lineRule="auto"/>
        <w:rPr>
          <w:rFonts w:ascii="Times New Roman" w:hAnsi="Times New Roman"/>
          <w:sz w:val="24"/>
          <w:szCs w:val="24"/>
        </w:rPr>
      </w:pPr>
    </w:p>
    <w:p w14:paraId="2360E156" w14:textId="56B166AC" w:rsidR="00FB4CB9" w:rsidRDefault="00FB4CB9" w:rsidP="005A0E2F">
      <w:pPr>
        <w:spacing w:after="0" w:line="360" w:lineRule="auto"/>
        <w:rPr>
          <w:rFonts w:ascii="Times New Roman" w:hAnsi="Times New Roman"/>
          <w:sz w:val="24"/>
          <w:szCs w:val="24"/>
        </w:rPr>
      </w:pPr>
    </w:p>
    <w:p w14:paraId="6EBCCACB" w14:textId="5BBCC6AE" w:rsidR="00FB4CB9" w:rsidRDefault="00FB4CB9" w:rsidP="005A0E2F">
      <w:pPr>
        <w:spacing w:after="0" w:line="360" w:lineRule="auto"/>
        <w:rPr>
          <w:rFonts w:ascii="Times New Roman" w:hAnsi="Times New Roman"/>
          <w:sz w:val="24"/>
          <w:szCs w:val="24"/>
        </w:rPr>
      </w:pPr>
    </w:p>
    <w:p w14:paraId="741EE1A4" w14:textId="5FC34803" w:rsidR="00FB4CB9" w:rsidRDefault="00FB4CB9" w:rsidP="005A0E2F">
      <w:pPr>
        <w:spacing w:after="0" w:line="360" w:lineRule="auto"/>
        <w:rPr>
          <w:rFonts w:ascii="Times New Roman" w:hAnsi="Times New Roman"/>
          <w:sz w:val="24"/>
          <w:szCs w:val="24"/>
        </w:rPr>
      </w:pPr>
    </w:p>
    <w:p w14:paraId="61AE899B" w14:textId="7FE1FC6F" w:rsidR="00FB4CB9" w:rsidRDefault="00FB4CB9" w:rsidP="005A0E2F">
      <w:pPr>
        <w:spacing w:after="0" w:line="360" w:lineRule="auto"/>
        <w:rPr>
          <w:rFonts w:ascii="Times New Roman" w:hAnsi="Times New Roman"/>
          <w:sz w:val="24"/>
          <w:szCs w:val="24"/>
        </w:rPr>
      </w:pPr>
    </w:p>
    <w:p w14:paraId="1B9E3B91" w14:textId="205FEC4A" w:rsidR="00FB4CB9" w:rsidRDefault="00FB4CB9" w:rsidP="005A0E2F">
      <w:pPr>
        <w:spacing w:after="0" w:line="360" w:lineRule="auto"/>
        <w:rPr>
          <w:rFonts w:ascii="Times New Roman" w:hAnsi="Times New Roman"/>
          <w:sz w:val="24"/>
          <w:szCs w:val="24"/>
        </w:rPr>
      </w:pPr>
    </w:p>
    <w:p w14:paraId="1AF898B8" w14:textId="4E078969" w:rsidR="00FB4CB9" w:rsidRDefault="00FB4CB9" w:rsidP="005A0E2F">
      <w:pPr>
        <w:spacing w:after="0" w:line="360" w:lineRule="auto"/>
        <w:rPr>
          <w:rFonts w:ascii="Times New Roman" w:hAnsi="Times New Roman"/>
          <w:sz w:val="24"/>
          <w:szCs w:val="24"/>
        </w:rPr>
      </w:pPr>
    </w:p>
    <w:p w14:paraId="122F4E53" w14:textId="3BDC7D13" w:rsidR="00FB4CB9" w:rsidRDefault="00FB4CB9" w:rsidP="005A0E2F">
      <w:pPr>
        <w:spacing w:after="0" w:line="360" w:lineRule="auto"/>
        <w:rPr>
          <w:rFonts w:ascii="Times New Roman" w:hAnsi="Times New Roman"/>
          <w:sz w:val="24"/>
          <w:szCs w:val="24"/>
        </w:rPr>
      </w:pPr>
    </w:p>
    <w:p w14:paraId="14B72137" w14:textId="5081F041" w:rsidR="00FB4CB9" w:rsidRDefault="00FB4CB9" w:rsidP="005A0E2F">
      <w:pPr>
        <w:spacing w:after="0" w:line="360" w:lineRule="auto"/>
        <w:rPr>
          <w:rFonts w:ascii="Times New Roman" w:hAnsi="Times New Roman"/>
          <w:sz w:val="24"/>
          <w:szCs w:val="24"/>
        </w:rPr>
      </w:pPr>
    </w:p>
    <w:p w14:paraId="23EACD13" w14:textId="01CA151E" w:rsidR="00FB4CB9" w:rsidRDefault="00FB4CB9" w:rsidP="005A0E2F">
      <w:pPr>
        <w:spacing w:after="0" w:line="360" w:lineRule="auto"/>
        <w:rPr>
          <w:rFonts w:ascii="Times New Roman" w:hAnsi="Times New Roman"/>
          <w:sz w:val="24"/>
          <w:szCs w:val="24"/>
        </w:rPr>
      </w:pPr>
    </w:p>
    <w:p w14:paraId="4098D0C1" w14:textId="418D4013" w:rsidR="00FB4CB9" w:rsidRDefault="00FB4CB9" w:rsidP="005A0E2F">
      <w:pPr>
        <w:spacing w:after="0" w:line="360" w:lineRule="auto"/>
        <w:rPr>
          <w:rFonts w:ascii="Times New Roman" w:hAnsi="Times New Roman"/>
          <w:sz w:val="24"/>
          <w:szCs w:val="24"/>
        </w:rPr>
      </w:pPr>
    </w:p>
    <w:p w14:paraId="62E00014" w14:textId="466FDDAD" w:rsidR="00FB4CB9" w:rsidRDefault="00FB4CB9" w:rsidP="005A0E2F">
      <w:pPr>
        <w:spacing w:after="0" w:line="360" w:lineRule="auto"/>
        <w:rPr>
          <w:rFonts w:ascii="Times New Roman" w:hAnsi="Times New Roman"/>
          <w:sz w:val="24"/>
          <w:szCs w:val="24"/>
        </w:rPr>
      </w:pPr>
    </w:p>
    <w:p w14:paraId="4C980A97" w14:textId="7FDB2D66" w:rsidR="00FB4CB9" w:rsidRDefault="00FB4CB9" w:rsidP="005A0E2F">
      <w:pPr>
        <w:spacing w:after="0" w:line="360" w:lineRule="auto"/>
        <w:rPr>
          <w:rFonts w:ascii="Times New Roman" w:hAnsi="Times New Roman"/>
          <w:sz w:val="24"/>
          <w:szCs w:val="24"/>
        </w:rPr>
      </w:pPr>
    </w:p>
    <w:p w14:paraId="1669AD80" w14:textId="6F31BC52" w:rsidR="00FB4CB9" w:rsidRDefault="00FB4CB9" w:rsidP="005A0E2F">
      <w:pPr>
        <w:spacing w:after="0" w:line="360" w:lineRule="auto"/>
        <w:rPr>
          <w:rFonts w:ascii="Times New Roman" w:hAnsi="Times New Roman"/>
          <w:sz w:val="24"/>
          <w:szCs w:val="24"/>
        </w:rPr>
      </w:pPr>
    </w:p>
    <w:p w14:paraId="6212982A" w14:textId="7E645F31" w:rsidR="00FB4CB9" w:rsidRDefault="00FB4CB9" w:rsidP="005A0E2F">
      <w:pPr>
        <w:spacing w:after="0" w:line="360" w:lineRule="auto"/>
        <w:rPr>
          <w:rFonts w:ascii="Times New Roman" w:hAnsi="Times New Roman"/>
          <w:sz w:val="24"/>
          <w:szCs w:val="24"/>
        </w:rPr>
      </w:pPr>
    </w:p>
    <w:p w14:paraId="2DB7AF98" w14:textId="77777777" w:rsidR="00FB4CB9" w:rsidRPr="00FB4CB9" w:rsidRDefault="00FB4CB9" w:rsidP="00FB4CB9">
      <w:pPr>
        <w:autoSpaceDE w:val="0"/>
        <w:autoSpaceDN w:val="0"/>
        <w:adjustRightInd w:val="0"/>
        <w:spacing w:after="0" w:line="240" w:lineRule="auto"/>
        <w:jc w:val="center"/>
        <w:rPr>
          <w:sz w:val="28"/>
          <w:szCs w:val="28"/>
        </w:rPr>
      </w:pPr>
      <w:r w:rsidRPr="00FB4CB9">
        <w:rPr>
          <w:noProof/>
          <w:sz w:val="28"/>
          <w:szCs w:val="28"/>
          <w:lang w:eastAsia="it-IT"/>
        </w:rPr>
        <w:drawing>
          <wp:inline distT="0" distB="0" distL="0" distR="0" wp14:anchorId="37259AFF" wp14:editId="38B7FCDB">
            <wp:extent cx="828675" cy="933450"/>
            <wp:effectExtent l="0" t="0" r="0" b="0"/>
            <wp:docPr id="2" name="Immagine 0" descr="100px-Itali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100px-Italia-Stemma.png"/>
                    <pic:cNvPicPr>
                      <a:picLocks noChangeAspect="1" noChangeArrowheads="1"/>
                    </pic:cNvPicPr>
                  </pic:nvPicPr>
                  <pic:blipFill>
                    <a:blip r:embed="rId16" cstate="print"/>
                    <a:srcRect/>
                    <a:stretch>
                      <a:fillRect/>
                    </a:stretch>
                  </pic:blipFill>
                  <pic:spPr bwMode="auto">
                    <a:xfrm>
                      <a:off x="0" y="0"/>
                      <a:ext cx="828675" cy="933450"/>
                    </a:xfrm>
                    <a:prstGeom prst="rect">
                      <a:avLst/>
                    </a:prstGeom>
                    <a:noFill/>
                    <a:ln w="9525">
                      <a:noFill/>
                      <a:miter lim="800000"/>
                      <a:headEnd/>
                      <a:tailEnd/>
                    </a:ln>
                  </pic:spPr>
                </pic:pic>
              </a:graphicData>
            </a:graphic>
          </wp:inline>
        </w:drawing>
      </w:r>
      <w:r w:rsidRPr="00FB4CB9">
        <w:rPr>
          <w:sz w:val="28"/>
          <w:szCs w:val="28"/>
        </w:rPr>
        <w:t xml:space="preserve">    I.P.S.S.A.R.T. “R. </w:t>
      </w:r>
      <w:proofErr w:type="spellStart"/>
      <w:proofErr w:type="gramStart"/>
      <w:r w:rsidRPr="00FB4CB9">
        <w:rPr>
          <w:sz w:val="28"/>
          <w:szCs w:val="28"/>
        </w:rPr>
        <w:t>Drengot</w:t>
      </w:r>
      <w:proofErr w:type="spellEnd"/>
      <w:r w:rsidRPr="00FB4CB9">
        <w:rPr>
          <w:sz w:val="28"/>
          <w:szCs w:val="28"/>
        </w:rPr>
        <w:t>”  Aversa</w:t>
      </w:r>
      <w:proofErr w:type="gramEnd"/>
      <w:r w:rsidRPr="00FB4CB9">
        <w:rPr>
          <w:sz w:val="28"/>
          <w:szCs w:val="28"/>
        </w:rPr>
        <w:t xml:space="preserve">         Documento 15 maggio</w:t>
      </w:r>
    </w:p>
    <w:p w14:paraId="7AD81A94" w14:textId="77777777" w:rsidR="00FB4CB9" w:rsidRPr="00FB4CB9" w:rsidRDefault="00FB4CB9" w:rsidP="00FB4CB9">
      <w:pPr>
        <w:autoSpaceDE w:val="0"/>
        <w:autoSpaceDN w:val="0"/>
        <w:adjustRightInd w:val="0"/>
        <w:spacing w:after="0" w:line="240" w:lineRule="auto"/>
        <w:jc w:val="center"/>
        <w:rPr>
          <w:sz w:val="28"/>
          <w:szCs w:val="28"/>
        </w:rPr>
      </w:pPr>
    </w:p>
    <w:p w14:paraId="4F80A117"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rPr>
      </w:pPr>
    </w:p>
    <w:p w14:paraId="14B0DCFB"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rPr>
      </w:pPr>
      <w:r w:rsidRPr="00FB4CB9">
        <w:rPr>
          <w:rFonts w:ascii="Times New Roman" w:hAnsi="Times New Roman"/>
          <w:sz w:val="28"/>
          <w:szCs w:val="28"/>
        </w:rPr>
        <w:t>SCHEDA INFORMATIVA ANALITICA RELATIVA ALLA</w:t>
      </w:r>
    </w:p>
    <w:p w14:paraId="601A32B1"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rPr>
      </w:pPr>
      <w:r w:rsidRPr="00FB4CB9">
        <w:rPr>
          <w:rFonts w:ascii="Times New Roman" w:hAnsi="Times New Roman"/>
          <w:sz w:val="28"/>
          <w:szCs w:val="28"/>
        </w:rPr>
        <w:t>MATEMATICA</w:t>
      </w:r>
    </w:p>
    <w:p w14:paraId="6817A244" w14:textId="77777777" w:rsidR="00FB4CB9" w:rsidRPr="00FB4CB9" w:rsidRDefault="00FB4CB9" w:rsidP="00FB4CB9">
      <w:pPr>
        <w:pBdr>
          <w:bottom w:val="single" w:sz="12" w:space="12" w:color="auto"/>
        </w:pBdr>
        <w:autoSpaceDE w:val="0"/>
        <w:autoSpaceDN w:val="0"/>
        <w:adjustRightInd w:val="0"/>
        <w:spacing w:after="0" w:line="240" w:lineRule="auto"/>
        <w:jc w:val="center"/>
        <w:rPr>
          <w:rFonts w:ascii="Times New Roman" w:hAnsi="Times New Roman"/>
          <w:sz w:val="28"/>
          <w:szCs w:val="28"/>
        </w:rPr>
      </w:pPr>
    </w:p>
    <w:p w14:paraId="6DB8EF1B"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rPr>
      </w:pPr>
    </w:p>
    <w:p w14:paraId="6AB9C7EE" w14:textId="77777777" w:rsidR="00FB4CB9" w:rsidRPr="00FB4CB9" w:rsidRDefault="00FB4CB9" w:rsidP="00FB4CB9">
      <w:pPr>
        <w:autoSpaceDE w:val="0"/>
        <w:autoSpaceDN w:val="0"/>
        <w:adjustRightInd w:val="0"/>
        <w:spacing w:after="0" w:line="240" w:lineRule="auto"/>
        <w:rPr>
          <w:rFonts w:ascii="Times New Roman" w:hAnsi="Times New Roman"/>
          <w:sz w:val="26"/>
          <w:szCs w:val="26"/>
        </w:rPr>
      </w:pPr>
    </w:p>
    <w:p w14:paraId="7437EFAB" w14:textId="77777777" w:rsidR="00FB4CB9" w:rsidRPr="00FB4CB9" w:rsidRDefault="00FB4CB9" w:rsidP="00FB4CB9">
      <w:pPr>
        <w:autoSpaceDE w:val="0"/>
        <w:autoSpaceDN w:val="0"/>
        <w:adjustRightInd w:val="0"/>
        <w:spacing w:after="0" w:line="240" w:lineRule="auto"/>
        <w:jc w:val="center"/>
        <w:rPr>
          <w:rFonts w:ascii="Times New Roman" w:hAnsi="Times New Roman"/>
          <w:sz w:val="24"/>
          <w:szCs w:val="24"/>
        </w:rPr>
      </w:pPr>
      <w:r w:rsidRPr="00FB4CB9">
        <w:rPr>
          <w:rFonts w:ascii="Times New Roman" w:hAnsi="Times New Roman"/>
          <w:sz w:val="24"/>
          <w:szCs w:val="24"/>
        </w:rPr>
        <w:t>DOCENTE__TITO FATATIS___</w:t>
      </w:r>
    </w:p>
    <w:p w14:paraId="20F256C7" w14:textId="77777777" w:rsidR="00FB4CB9" w:rsidRPr="00FB4CB9" w:rsidRDefault="00FB4CB9" w:rsidP="00FB4CB9">
      <w:pPr>
        <w:autoSpaceDE w:val="0"/>
        <w:autoSpaceDN w:val="0"/>
        <w:adjustRightInd w:val="0"/>
        <w:spacing w:after="0" w:line="240" w:lineRule="auto"/>
        <w:jc w:val="center"/>
        <w:rPr>
          <w:rFonts w:ascii="Times New Roman" w:hAnsi="Times New Roman"/>
          <w:sz w:val="24"/>
          <w:szCs w:val="24"/>
        </w:rPr>
      </w:pPr>
    </w:p>
    <w:p w14:paraId="0BF7DA40" w14:textId="77777777" w:rsidR="00FB4CB9" w:rsidRPr="00FB4CB9" w:rsidRDefault="00FB4CB9" w:rsidP="00FB4CB9">
      <w:pPr>
        <w:autoSpaceDE w:val="0"/>
        <w:autoSpaceDN w:val="0"/>
        <w:adjustRightInd w:val="0"/>
        <w:spacing w:after="0" w:line="240" w:lineRule="auto"/>
        <w:jc w:val="center"/>
        <w:rPr>
          <w:rFonts w:ascii="Times New Roman" w:hAnsi="Times New Roman"/>
          <w:sz w:val="24"/>
          <w:szCs w:val="24"/>
        </w:rPr>
      </w:pPr>
    </w:p>
    <w:p w14:paraId="3E7C8771" w14:textId="77777777" w:rsidR="00FB4CB9" w:rsidRPr="00FB4CB9" w:rsidRDefault="00FB4CB9" w:rsidP="00FB4CB9">
      <w:pPr>
        <w:autoSpaceDE w:val="0"/>
        <w:autoSpaceDN w:val="0"/>
        <w:adjustRightInd w:val="0"/>
        <w:spacing w:after="0" w:line="240" w:lineRule="auto"/>
        <w:jc w:val="center"/>
        <w:rPr>
          <w:rFonts w:ascii="Times New Roman" w:hAnsi="Times New Roman"/>
          <w:sz w:val="24"/>
          <w:szCs w:val="24"/>
          <w:u w:val="single"/>
        </w:rPr>
      </w:pPr>
      <w:r w:rsidRPr="00FB4CB9">
        <w:rPr>
          <w:rFonts w:ascii="Times New Roman" w:hAnsi="Times New Roman"/>
          <w:sz w:val="24"/>
          <w:szCs w:val="24"/>
          <w:u w:val="single"/>
        </w:rPr>
        <w:t>Anno Scolastico 2023/2024</w:t>
      </w:r>
    </w:p>
    <w:p w14:paraId="4A64CAC0" w14:textId="77777777" w:rsidR="00FB4CB9" w:rsidRPr="00FB4CB9" w:rsidRDefault="00FB4CB9" w:rsidP="00FB4CB9">
      <w:pPr>
        <w:autoSpaceDE w:val="0"/>
        <w:autoSpaceDN w:val="0"/>
        <w:adjustRightInd w:val="0"/>
        <w:spacing w:after="0" w:line="240" w:lineRule="auto"/>
        <w:jc w:val="center"/>
        <w:rPr>
          <w:rFonts w:ascii="Times New Roman" w:hAnsi="Times New Roman"/>
          <w:b/>
          <w:sz w:val="24"/>
          <w:szCs w:val="24"/>
          <w:u w:val="single"/>
        </w:rPr>
      </w:pPr>
    </w:p>
    <w:p w14:paraId="17C2F348" w14:textId="77777777" w:rsidR="00FB4CB9" w:rsidRPr="00FB4CB9" w:rsidRDefault="00FB4CB9" w:rsidP="00FB4CB9">
      <w:pPr>
        <w:autoSpaceDE w:val="0"/>
        <w:autoSpaceDN w:val="0"/>
        <w:adjustRightInd w:val="0"/>
        <w:spacing w:after="0" w:line="240" w:lineRule="auto"/>
        <w:jc w:val="center"/>
        <w:rPr>
          <w:rFonts w:ascii="Times New Roman" w:hAnsi="Times New Roman"/>
          <w:b/>
          <w:sz w:val="24"/>
          <w:szCs w:val="24"/>
          <w:u w:val="single"/>
        </w:rPr>
      </w:pPr>
      <w:r w:rsidRPr="00FB4CB9">
        <w:rPr>
          <w:rFonts w:ascii="Times New Roman" w:hAnsi="Times New Roman"/>
          <w:b/>
          <w:sz w:val="24"/>
          <w:szCs w:val="24"/>
          <w:u w:val="single"/>
        </w:rPr>
        <w:t>OBIETTIVI DISCIPLINARI CONSEGUITI</w:t>
      </w:r>
    </w:p>
    <w:p w14:paraId="2CFBC83B" w14:textId="77777777" w:rsidR="00FB4CB9" w:rsidRPr="00FB4CB9" w:rsidRDefault="00FB4CB9" w:rsidP="00FB4CB9">
      <w:pPr>
        <w:autoSpaceDE w:val="0"/>
        <w:autoSpaceDN w:val="0"/>
        <w:adjustRightInd w:val="0"/>
        <w:spacing w:after="0" w:line="240" w:lineRule="auto"/>
        <w:jc w:val="center"/>
        <w:rPr>
          <w:rFonts w:ascii="Times New Roman" w:hAnsi="Times New Roman"/>
          <w:b/>
          <w:sz w:val="24"/>
          <w:szCs w:val="24"/>
          <w:u w:val="single"/>
        </w:rPr>
      </w:pPr>
    </w:p>
    <w:p w14:paraId="523D4651" w14:textId="77777777" w:rsidR="00FB4CB9" w:rsidRPr="00FB4CB9" w:rsidRDefault="00FB4CB9" w:rsidP="00FB4CB9">
      <w:pPr>
        <w:autoSpaceDE w:val="0"/>
        <w:autoSpaceDN w:val="0"/>
        <w:adjustRightInd w:val="0"/>
        <w:spacing w:after="0" w:line="240" w:lineRule="auto"/>
        <w:rPr>
          <w:rFonts w:ascii="Times New Roman" w:hAnsi="Times New Roman"/>
          <w:b/>
          <w:bCs/>
          <w:i/>
          <w:iCs/>
          <w:sz w:val="24"/>
          <w:szCs w:val="24"/>
        </w:rPr>
      </w:pPr>
    </w:p>
    <w:p w14:paraId="13BF64D3" w14:textId="77777777" w:rsidR="00FB4CB9" w:rsidRPr="00FB4CB9" w:rsidRDefault="00FB4CB9" w:rsidP="00FB4CB9">
      <w:pPr>
        <w:autoSpaceDE w:val="0"/>
        <w:autoSpaceDN w:val="0"/>
        <w:adjustRightInd w:val="0"/>
        <w:spacing w:after="0" w:line="240" w:lineRule="auto"/>
        <w:rPr>
          <w:rFonts w:ascii="Times New Roman" w:hAnsi="Times New Roman"/>
          <w:b/>
          <w:bCs/>
          <w:i/>
          <w:iCs/>
          <w:sz w:val="24"/>
          <w:szCs w:val="24"/>
        </w:rPr>
      </w:pPr>
      <w:r w:rsidRPr="00FB4CB9">
        <w:rPr>
          <w:rFonts w:ascii="Times New Roman" w:hAnsi="Times New Roman"/>
          <w:b/>
          <w:bCs/>
          <w:i/>
          <w:iCs/>
          <w:sz w:val="24"/>
          <w:szCs w:val="24"/>
        </w:rPr>
        <w:t>CONOSCENZE</w:t>
      </w:r>
    </w:p>
    <w:p w14:paraId="308BAC80" w14:textId="77777777" w:rsidR="00FB4CB9" w:rsidRPr="00FB4CB9" w:rsidRDefault="00FB4CB9" w:rsidP="00FB4CB9">
      <w:pPr>
        <w:autoSpaceDE w:val="0"/>
        <w:autoSpaceDN w:val="0"/>
        <w:adjustRightInd w:val="0"/>
        <w:spacing w:after="0" w:line="240" w:lineRule="auto"/>
        <w:rPr>
          <w:rFonts w:ascii="Times New Roman" w:hAnsi="Times New Roman"/>
          <w:b/>
          <w:bCs/>
          <w:i/>
          <w:iCs/>
          <w:sz w:val="24"/>
          <w:szCs w:val="24"/>
        </w:rPr>
      </w:pPr>
    </w:p>
    <w:p w14:paraId="796566AA" w14:textId="77777777" w:rsidR="00FB4CB9" w:rsidRPr="00FB4CB9" w:rsidRDefault="00FB4CB9" w:rsidP="00FB4CB9">
      <w:pPr>
        <w:widowControl w:val="0"/>
        <w:suppressAutoHyphens/>
        <w:autoSpaceDE w:val="0"/>
        <w:spacing w:after="200" w:line="360" w:lineRule="auto"/>
        <w:ind w:left="147"/>
        <w:jc w:val="both"/>
        <w:rPr>
          <w:rFonts w:ascii="Times New Roman" w:hAnsi="Times New Roman"/>
          <w:sz w:val="28"/>
          <w:szCs w:val="28"/>
        </w:rPr>
      </w:pPr>
      <w:r w:rsidRPr="00FB4CB9">
        <w:rPr>
          <w:rFonts w:ascii="Times New Roman" w:hAnsi="Times New Roman"/>
          <w:sz w:val="28"/>
          <w:szCs w:val="28"/>
        </w:rPr>
        <w:t>Si ritiene che gli studenti abbiano acquisito la conoscenza dei metodi di risoluzione dell’equazioni esponenziali, il calcolo di logaritmi e le loro proprietà, i concetti di base sulle funzioni e i metodi di individuazione di domini di funzioni algebriche.</w:t>
      </w:r>
    </w:p>
    <w:p w14:paraId="4220827E"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p>
    <w:p w14:paraId="743AE3A0" w14:textId="77777777" w:rsidR="00FB4CB9" w:rsidRPr="00FB4CB9" w:rsidRDefault="00FB4CB9" w:rsidP="00FB4CB9">
      <w:pPr>
        <w:autoSpaceDE w:val="0"/>
        <w:autoSpaceDN w:val="0"/>
        <w:adjustRightInd w:val="0"/>
        <w:spacing w:after="0" w:line="240" w:lineRule="auto"/>
        <w:rPr>
          <w:rFonts w:ascii="Times New Roman" w:hAnsi="Times New Roman"/>
          <w:b/>
          <w:bCs/>
          <w:i/>
          <w:iCs/>
          <w:sz w:val="24"/>
          <w:szCs w:val="24"/>
        </w:rPr>
      </w:pPr>
      <w:r w:rsidRPr="00FB4CB9">
        <w:rPr>
          <w:rFonts w:ascii="Times New Roman" w:hAnsi="Times New Roman"/>
          <w:b/>
          <w:bCs/>
          <w:i/>
          <w:iCs/>
          <w:sz w:val="24"/>
          <w:szCs w:val="24"/>
        </w:rPr>
        <w:t>COMPETENZE</w:t>
      </w:r>
    </w:p>
    <w:p w14:paraId="123B78C0"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p>
    <w:p w14:paraId="0E94088A" w14:textId="77777777" w:rsidR="00FB4CB9" w:rsidRPr="00FB4CB9" w:rsidRDefault="00FB4CB9" w:rsidP="00306824">
      <w:pPr>
        <w:widowControl w:val="0"/>
        <w:numPr>
          <w:ilvl w:val="0"/>
          <w:numId w:val="21"/>
        </w:numPr>
        <w:suppressAutoHyphens/>
        <w:autoSpaceDE w:val="0"/>
        <w:spacing w:after="0" w:line="240" w:lineRule="auto"/>
        <w:ind w:left="426" w:hanging="66"/>
        <w:jc w:val="both"/>
        <w:rPr>
          <w:rFonts w:ascii="Times New Roman" w:hAnsi="Times New Roman"/>
          <w:sz w:val="28"/>
          <w:szCs w:val="28"/>
        </w:rPr>
      </w:pPr>
      <w:r w:rsidRPr="00FB4CB9">
        <w:rPr>
          <w:rFonts w:ascii="Times New Roman" w:hAnsi="Times New Roman"/>
          <w:sz w:val="28"/>
          <w:szCs w:val="28"/>
        </w:rPr>
        <w:t xml:space="preserve">Si ritiene che gli allievi abbiano acquisito il saper risolvere equazioni </w:t>
      </w:r>
      <w:r w:rsidRPr="00FB4CB9">
        <w:rPr>
          <w:rFonts w:ascii="Times New Roman" w:hAnsi="Times New Roman"/>
          <w:sz w:val="28"/>
          <w:szCs w:val="28"/>
        </w:rPr>
        <w:lastRenderedPageBreak/>
        <w:t>esponenziali;</w:t>
      </w:r>
    </w:p>
    <w:p w14:paraId="60183EBE" w14:textId="77777777" w:rsidR="00FB4CB9" w:rsidRPr="00FB4CB9" w:rsidRDefault="00FB4CB9" w:rsidP="00306824">
      <w:pPr>
        <w:widowControl w:val="0"/>
        <w:numPr>
          <w:ilvl w:val="0"/>
          <w:numId w:val="21"/>
        </w:numPr>
        <w:suppressAutoHyphens/>
        <w:autoSpaceDE w:val="0"/>
        <w:spacing w:after="0" w:line="240" w:lineRule="auto"/>
        <w:ind w:left="426" w:hanging="66"/>
        <w:jc w:val="both"/>
        <w:rPr>
          <w:rFonts w:ascii="Times New Roman" w:hAnsi="Times New Roman"/>
          <w:sz w:val="28"/>
          <w:szCs w:val="28"/>
        </w:rPr>
      </w:pPr>
      <w:r w:rsidRPr="00FB4CB9">
        <w:rPr>
          <w:rFonts w:ascii="Times New Roman" w:hAnsi="Times New Roman"/>
          <w:sz w:val="28"/>
          <w:szCs w:val="28"/>
        </w:rPr>
        <w:t>Saper calcolare logaritmi numerici e non;</w:t>
      </w:r>
    </w:p>
    <w:p w14:paraId="1D2BEA19" w14:textId="77777777" w:rsidR="00FB4CB9" w:rsidRPr="00FB4CB9" w:rsidRDefault="00FB4CB9" w:rsidP="00306824">
      <w:pPr>
        <w:widowControl w:val="0"/>
        <w:numPr>
          <w:ilvl w:val="0"/>
          <w:numId w:val="21"/>
        </w:numPr>
        <w:suppressAutoHyphens/>
        <w:autoSpaceDE w:val="0"/>
        <w:spacing w:after="0" w:line="240" w:lineRule="auto"/>
        <w:ind w:left="426" w:hanging="66"/>
        <w:jc w:val="both"/>
        <w:rPr>
          <w:rFonts w:ascii="Times New Roman" w:hAnsi="Times New Roman"/>
          <w:sz w:val="28"/>
          <w:szCs w:val="28"/>
        </w:rPr>
      </w:pPr>
      <w:r w:rsidRPr="00FB4CB9">
        <w:rPr>
          <w:rFonts w:ascii="Times New Roman" w:hAnsi="Times New Roman"/>
          <w:sz w:val="28"/>
          <w:szCs w:val="28"/>
        </w:rPr>
        <w:t>Saper definire la funzione e le sue caratteristiche;</w:t>
      </w:r>
    </w:p>
    <w:p w14:paraId="38C08A36" w14:textId="77777777" w:rsidR="00FB4CB9" w:rsidRPr="00FB4CB9" w:rsidRDefault="00FB4CB9" w:rsidP="00306824">
      <w:pPr>
        <w:widowControl w:val="0"/>
        <w:numPr>
          <w:ilvl w:val="0"/>
          <w:numId w:val="21"/>
        </w:numPr>
        <w:suppressAutoHyphens/>
        <w:autoSpaceDE w:val="0"/>
        <w:spacing w:after="0" w:line="240" w:lineRule="auto"/>
        <w:ind w:left="426" w:hanging="66"/>
        <w:jc w:val="both"/>
        <w:rPr>
          <w:rFonts w:ascii="Times New Roman" w:hAnsi="Times New Roman"/>
          <w:sz w:val="28"/>
          <w:szCs w:val="28"/>
        </w:rPr>
      </w:pPr>
      <w:r w:rsidRPr="00FB4CB9">
        <w:rPr>
          <w:rFonts w:ascii="Times New Roman" w:hAnsi="Times New Roman"/>
          <w:sz w:val="28"/>
          <w:szCs w:val="28"/>
        </w:rPr>
        <w:t>Saper calcolare domini di funzioni algebriche;</w:t>
      </w:r>
    </w:p>
    <w:p w14:paraId="4D831E3F"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p>
    <w:p w14:paraId="3A2C2E8E"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p>
    <w:p w14:paraId="4C02C4FE" w14:textId="77777777" w:rsidR="00FB4CB9" w:rsidRPr="00FB4CB9" w:rsidRDefault="00FB4CB9" w:rsidP="00FB4CB9">
      <w:pPr>
        <w:autoSpaceDE w:val="0"/>
        <w:autoSpaceDN w:val="0"/>
        <w:adjustRightInd w:val="0"/>
        <w:spacing w:after="0" w:line="240" w:lineRule="auto"/>
        <w:rPr>
          <w:rFonts w:ascii="Times New Roman" w:hAnsi="Times New Roman"/>
          <w:b/>
          <w:bCs/>
          <w:i/>
          <w:iCs/>
          <w:sz w:val="24"/>
          <w:szCs w:val="24"/>
        </w:rPr>
      </w:pPr>
      <w:r w:rsidRPr="00FB4CB9">
        <w:rPr>
          <w:rFonts w:ascii="Times New Roman" w:hAnsi="Times New Roman"/>
          <w:b/>
          <w:bCs/>
          <w:i/>
          <w:iCs/>
          <w:sz w:val="24"/>
          <w:szCs w:val="24"/>
        </w:rPr>
        <w:t>CAPACITA’</w:t>
      </w:r>
    </w:p>
    <w:p w14:paraId="214C2216"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p>
    <w:p w14:paraId="00C4695B"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sz w:val="28"/>
          <w:szCs w:val="28"/>
        </w:rPr>
        <w:t>Si ritiene che gli allievi abbiano acquisito la capacità di saper utilizzare le equazioni esponenziali per risolvere esercizi sui logaritmi, e saper definire il dominio di tutte funzioni algebriche</w:t>
      </w:r>
    </w:p>
    <w:p w14:paraId="0A0A86DA"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p>
    <w:p w14:paraId="50E414EA" w14:textId="77777777" w:rsidR="00FB4CB9" w:rsidRPr="00FB4CB9" w:rsidRDefault="00FB4CB9" w:rsidP="00FB4CB9">
      <w:pPr>
        <w:autoSpaceDE w:val="0"/>
        <w:autoSpaceDN w:val="0"/>
        <w:adjustRightInd w:val="0"/>
        <w:spacing w:after="0" w:line="240" w:lineRule="auto"/>
        <w:jc w:val="center"/>
        <w:rPr>
          <w:rFonts w:ascii="Times New Roman" w:hAnsi="Times New Roman"/>
          <w:b/>
          <w:sz w:val="28"/>
          <w:szCs w:val="28"/>
        </w:rPr>
      </w:pPr>
    </w:p>
    <w:p w14:paraId="5903316E" w14:textId="77777777" w:rsidR="00FB4CB9" w:rsidRPr="00FB4CB9" w:rsidRDefault="00FB4CB9" w:rsidP="00FB4CB9">
      <w:pPr>
        <w:autoSpaceDE w:val="0"/>
        <w:autoSpaceDN w:val="0"/>
        <w:adjustRightInd w:val="0"/>
        <w:spacing w:after="0" w:line="240" w:lineRule="auto"/>
        <w:jc w:val="center"/>
        <w:rPr>
          <w:rFonts w:ascii="Times New Roman" w:hAnsi="Times New Roman"/>
          <w:b/>
          <w:sz w:val="28"/>
          <w:szCs w:val="28"/>
        </w:rPr>
      </w:pPr>
    </w:p>
    <w:p w14:paraId="6A8C3801" w14:textId="77777777" w:rsidR="00FB4CB9" w:rsidRPr="00FB4CB9" w:rsidRDefault="00FB4CB9" w:rsidP="00FB4CB9">
      <w:pPr>
        <w:autoSpaceDE w:val="0"/>
        <w:autoSpaceDN w:val="0"/>
        <w:adjustRightInd w:val="0"/>
        <w:spacing w:after="0" w:line="240" w:lineRule="auto"/>
        <w:jc w:val="center"/>
        <w:rPr>
          <w:rFonts w:ascii="Times New Roman" w:hAnsi="Times New Roman"/>
          <w:b/>
          <w:sz w:val="28"/>
          <w:szCs w:val="28"/>
        </w:rPr>
      </w:pPr>
      <w:r w:rsidRPr="00FB4CB9">
        <w:rPr>
          <w:rFonts w:ascii="Times New Roman" w:hAnsi="Times New Roman"/>
          <w:b/>
          <w:sz w:val="28"/>
          <w:szCs w:val="28"/>
        </w:rPr>
        <w:t>CONTENUTI DISCIPLINARI</w:t>
      </w:r>
    </w:p>
    <w:p w14:paraId="204D5F8C" w14:textId="77777777" w:rsidR="00FB4CB9" w:rsidRPr="00FB4CB9" w:rsidRDefault="00FB4CB9" w:rsidP="00FB4CB9">
      <w:pPr>
        <w:autoSpaceDE w:val="0"/>
        <w:autoSpaceDN w:val="0"/>
        <w:adjustRightInd w:val="0"/>
        <w:spacing w:after="0" w:line="240" w:lineRule="auto"/>
        <w:jc w:val="center"/>
        <w:rPr>
          <w:rFonts w:ascii="Times New Roman" w:hAnsi="Times New Roman"/>
          <w:b/>
          <w:sz w:val="28"/>
          <w:szCs w:val="28"/>
        </w:rPr>
      </w:pPr>
    </w:p>
    <w:p w14:paraId="535747E3" w14:textId="77777777" w:rsidR="00FB4CB9" w:rsidRPr="00FB4CB9" w:rsidRDefault="00FB4CB9" w:rsidP="00FB4CB9">
      <w:pPr>
        <w:autoSpaceDE w:val="0"/>
        <w:autoSpaceDN w:val="0"/>
        <w:adjustRightInd w:val="0"/>
        <w:spacing w:after="0" w:line="240" w:lineRule="auto"/>
        <w:jc w:val="center"/>
        <w:rPr>
          <w:rFonts w:ascii="Times New Roman" w:hAnsi="Times New Roman"/>
          <w:b/>
          <w:sz w:val="24"/>
          <w:szCs w:val="24"/>
        </w:rPr>
      </w:pPr>
      <w:r w:rsidRPr="00FB4CB9">
        <w:rPr>
          <w:rFonts w:ascii="Times New Roman" w:hAnsi="Times New Roman"/>
          <w:b/>
          <w:sz w:val="24"/>
          <w:szCs w:val="24"/>
        </w:rPr>
        <w:t>ARGOMENTI SVOLTI DURANTE L’ANNO</w:t>
      </w:r>
    </w:p>
    <w:p w14:paraId="566DBAFC" w14:textId="77777777" w:rsidR="00FB4CB9" w:rsidRPr="00FB4CB9" w:rsidRDefault="00FB4CB9" w:rsidP="00FB4CB9">
      <w:pPr>
        <w:autoSpaceDE w:val="0"/>
        <w:autoSpaceDN w:val="0"/>
        <w:adjustRightInd w:val="0"/>
        <w:spacing w:after="0" w:line="240" w:lineRule="auto"/>
        <w:jc w:val="center"/>
        <w:rPr>
          <w:rFonts w:ascii="Times New Roman" w:hAnsi="Times New Roman"/>
          <w:b/>
          <w:sz w:val="23"/>
          <w:szCs w:val="23"/>
        </w:rPr>
      </w:pPr>
      <w:r w:rsidRPr="00FB4CB9">
        <w:rPr>
          <w:rFonts w:ascii="Times New Roman" w:hAnsi="Times New Roman"/>
          <w:b/>
          <w:sz w:val="23"/>
          <w:szCs w:val="23"/>
        </w:rPr>
        <w:t>ENTRO IL 15 MAGGIO</w:t>
      </w:r>
    </w:p>
    <w:p w14:paraId="4AAB487D" w14:textId="77777777" w:rsidR="00FB4CB9" w:rsidRPr="00FB4CB9" w:rsidRDefault="00FB4CB9" w:rsidP="00FB4CB9">
      <w:pPr>
        <w:autoSpaceDE w:val="0"/>
        <w:autoSpaceDN w:val="0"/>
        <w:adjustRightInd w:val="0"/>
        <w:spacing w:after="0" w:line="240" w:lineRule="auto"/>
        <w:jc w:val="center"/>
        <w:rPr>
          <w:rFonts w:ascii="Times New Roman" w:hAnsi="Times New Roman"/>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2008"/>
        <w:gridCol w:w="5486"/>
        <w:gridCol w:w="1369"/>
      </w:tblGrid>
      <w:tr w:rsidR="00FB4CB9" w:rsidRPr="00FB4CB9" w14:paraId="4AC1F52F" w14:textId="77777777" w:rsidTr="007B1C0D">
        <w:tc>
          <w:tcPr>
            <w:tcW w:w="465" w:type="pct"/>
          </w:tcPr>
          <w:p w14:paraId="2808AF50"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 xml:space="preserve">Modulo </w:t>
            </w:r>
          </w:p>
        </w:tc>
        <w:tc>
          <w:tcPr>
            <w:tcW w:w="1028" w:type="pct"/>
          </w:tcPr>
          <w:p w14:paraId="703A69F9"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 xml:space="preserve">Titolo </w:t>
            </w:r>
          </w:p>
        </w:tc>
        <w:tc>
          <w:tcPr>
            <w:tcW w:w="2806" w:type="pct"/>
          </w:tcPr>
          <w:p w14:paraId="0C007477"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roofErr w:type="gramStart"/>
            <w:r w:rsidRPr="00FB4CB9">
              <w:rPr>
                <w:rFonts w:ascii="Times New Roman" w:hAnsi="Times New Roman"/>
                <w:b/>
                <w:bCs/>
                <w:sz w:val="21"/>
                <w:szCs w:val="21"/>
              </w:rPr>
              <w:t>Contenuti  disciplinari</w:t>
            </w:r>
            <w:proofErr w:type="gramEnd"/>
          </w:p>
        </w:tc>
        <w:tc>
          <w:tcPr>
            <w:tcW w:w="701" w:type="pct"/>
          </w:tcPr>
          <w:p w14:paraId="0880A837"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 xml:space="preserve">Tempi </w:t>
            </w:r>
          </w:p>
        </w:tc>
      </w:tr>
      <w:tr w:rsidR="00FB4CB9" w:rsidRPr="00FB4CB9" w14:paraId="3BC91F35" w14:textId="77777777" w:rsidTr="007B1C0D">
        <w:tc>
          <w:tcPr>
            <w:tcW w:w="465" w:type="pct"/>
          </w:tcPr>
          <w:p w14:paraId="0DE7F68D"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1</w:t>
            </w:r>
          </w:p>
        </w:tc>
        <w:tc>
          <w:tcPr>
            <w:tcW w:w="1028" w:type="pct"/>
          </w:tcPr>
          <w:p w14:paraId="16EA36F9"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Equazioni esponenziali</w:t>
            </w:r>
          </w:p>
        </w:tc>
        <w:tc>
          <w:tcPr>
            <w:tcW w:w="2806" w:type="pct"/>
          </w:tcPr>
          <w:p w14:paraId="324BA75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1B5F1630"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roofErr w:type="spellStart"/>
            <w:r w:rsidRPr="00FB4CB9">
              <w:rPr>
                <w:rFonts w:ascii="Times New Roman" w:hAnsi="Times New Roman"/>
                <w:b/>
                <w:bCs/>
                <w:sz w:val="21"/>
                <w:szCs w:val="21"/>
              </w:rPr>
              <w:t>Eq</w:t>
            </w:r>
            <w:proofErr w:type="spellEnd"/>
            <w:r w:rsidRPr="00FB4CB9">
              <w:rPr>
                <w:rFonts w:ascii="Times New Roman" w:hAnsi="Times New Roman"/>
                <w:b/>
                <w:bCs/>
                <w:sz w:val="21"/>
                <w:szCs w:val="21"/>
              </w:rPr>
              <w:t>. esponenziali in forma canonica</w:t>
            </w:r>
          </w:p>
          <w:p w14:paraId="29E2ECA8" w14:textId="77777777" w:rsidR="00FB4CB9" w:rsidRPr="00FB4CB9" w:rsidRDefault="00FB4CB9" w:rsidP="00FB4CB9">
            <w:pPr>
              <w:autoSpaceDE w:val="0"/>
              <w:autoSpaceDN w:val="0"/>
              <w:adjustRightInd w:val="0"/>
              <w:spacing w:after="0" w:line="240" w:lineRule="auto"/>
              <w:ind w:firstLine="708"/>
              <w:rPr>
                <w:rFonts w:ascii="Times New Roman" w:hAnsi="Times New Roman"/>
                <w:b/>
                <w:bCs/>
                <w:sz w:val="21"/>
                <w:szCs w:val="21"/>
              </w:rPr>
            </w:pPr>
          </w:p>
          <w:p w14:paraId="019DABDF"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18D73E6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701" w:type="pct"/>
          </w:tcPr>
          <w:p w14:paraId="14813489"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4 sett.</w:t>
            </w:r>
          </w:p>
        </w:tc>
      </w:tr>
      <w:tr w:rsidR="00FB4CB9" w:rsidRPr="00FB4CB9" w14:paraId="605F41E3" w14:textId="77777777" w:rsidTr="007B1C0D">
        <w:tc>
          <w:tcPr>
            <w:tcW w:w="465" w:type="pct"/>
          </w:tcPr>
          <w:p w14:paraId="2DBF15A0"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1028" w:type="pct"/>
          </w:tcPr>
          <w:p w14:paraId="16AD635C"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2806" w:type="pct"/>
          </w:tcPr>
          <w:p w14:paraId="14C977CC"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10058981"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3F78DCC6"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1ABA79A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roofErr w:type="spellStart"/>
            <w:r w:rsidRPr="00FB4CB9">
              <w:rPr>
                <w:rFonts w:ascii="Times New Roman" w:hAnsi="Times New Roman"/>
                <w:b/>
                <w:bCs/>
                <w:sz w:val="21"/>
                <w:szCs w:val="21"/>
              </w:rPr>
              <w:t>Eq</w:t>
            </w:r>
            <w:proofErr w:type="spellEnd"/>
            <w:r w:rsidRPr="00FB4CB9">
              <w:rPr>
                <w:rFonts w:ascii="Times New Roman" w:hAnsi="Times New Roman"/>
                <w:b/>
                <w:bCs/>
                <w:sz w:val="21"/>
                <w:szCs w:val="21"/>
              </w:rPr>
              <w:t>. Esponenziali con imposizione</w:t>
            </w:r>
          </w:p>
          <w:p w14:paraId="7ED936A8"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701" w:type="pct"/>
          </w:tcPr>
          <w:p w14:paraId="6E12C011"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4 sett.</w:t>
            </w:r>
          </w:p>
        </w:tc>
      </w:tr>
      <w:tr w:rsidR="00FB4CB9" w:rsidRPr="00FB4CB9" w14:paraId="38AD9164" w14:textId="77777777" w:rsidTr="007B1C0D">
        <w:tc>
          <w:tcPr>
            <w:tcW w:w="465" w:type="pct"/>
          </w:tcPr>
          <w:p w14:paraId="416F8917"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2</w:t>
            </w:r>
          </w:p>
        </w:tc>
        <w:tc>
          <w:tcPr>
            <w:tcW w:w="1028" w:type="pct"/>
          </w:tcPr>
          <w:p w14:paraId="6EEB1936"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Funzioni</w:t>
            </w:r>
          </w:p>
        </w:tc>
        <w:tc>
          <w:tcPr>
            <w:tcW w:w="2806" w:type="pct"/>
          </w:tcPr>
          <w:p w14:paraId="4C330EFF"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5DD33982"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 xml:space="preserve">Insiemi </w:t>
            </w:r>
            <w:proofErr w:type="gramStart"/>
            <w:r w:rsidRPr="00FB4CB9">
              <w:rPr>
                <w:rFonts w:ascii="Times New Roman" w:hAnsi="Times New Roman"/>
                <w:b/>
                <w:bCs/>
                <w:sz w:val="21"/>
                <w:szCs w:val="21"/>
              </w:rPr>
              <w:t>numerici ,</w:t>
            </w:r>
            <w:proofErr w:type="gramEnd"/>
            <w:r w:rsidRPr="00FB4CB9">
              <w:rPr>
                <w:rFonts w:ascii="Times New Roman" w:hAnsi="Times New Roman"/>
                <w:b/>
                <w:bCs/>
                <w:sz w:val="21"/>
                <w:szCs w:val="21"/>
              </w:rPr>
              <w:t xml:space="preserve"> intervalli, massimi e minimi di un  insieme numerico</w:t>
            </w:r>
          </w:p>
          <w:p w14:paraId="0B520726"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64E8E4E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55A1DF7C"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3E077E06"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701" w:type="pct"/>
          </w:tcPr>
          <w:p w14:paraId="407A8E30"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4 sett.</w:t>
            </w:r>
          </w:p>
        </w:tc>
      </w:tr>
      <w:tr w:rsidR="00FB4CB9" w:rsidRPr="00FB4CB9" w14:paraId="24B154A9" w14:textId="77777777" w:rsidTr="007B1C0D">
        <w:tc>
          <w:tcPr>
            <w:tcW w:w="465" w:type="pct"/>
          </w:tcPr>
          <w:p w14:paraId="75AF8DE1"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1028" w:type="pct"/>
          </w:tcPr>
          <w:p w14:paraId="6AE2E7CC"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2806" w:type="pct"/>
          </w:tcPr>
          <w:p w14:paraId="1DE36F1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39291062"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Funzioni matematiche, grafico di una funzione, biunivoche, inverse, pari e dispari, crescenti e decrescenti, monotone, limitate, massimi e minimi assoluti</w:t>
            </w:r>
          </w:p>
          <w:p w14:paraId="7766495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p w14:paraId="2A181188"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c>
          <w:tcPr>
            <w:tcW w:w="701" w:type="pct"/>
          </w:tcPr>
          <w:p w14:paraId="7865452D"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8 sett.</w:t>
            </w:r>
          </w:p>
          <w:p w14:paraId="601BC715"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p>
        </w:tc>
      </w:tr>
    </w:tbl>
    <w:p w14:paraId="42099DAD" w14:textId="77777777" w:rsidR="00FB4CB9" w:rsidRPr="00FB4CB9" w:rsidRDefault="00FB4CB9" w:rsidP="00FB4CB9">
      <w:pPr>
        <w:autoSpaceDE w:val="0"/>
        <w:autoSpaceDN w:val="0"/>
        <w:adjustRightInd w:val="0"/>
        <w:spacing w:after="0" w:line="240" w:lineRule="auto"/>
        <w:rPr>
          <w:rFonts w:ascii="Times New Roman" w:hAnsi="Times New Roman"/>
          <w:b/>
          <w:bCs/>
          <w:sz w:val="23"/>
          <w:szCs w:val="23"/>
        </w:rPr>
      </w:pPr>
    </w:p>
    <w:p w14:paraId="05F2DE3A" w14:textId="77777777" w:rsidR="00FB4CB9" w:rsidRPr="00FB4CB9" w:rsidRDefault="00FB4CB9" w:rsidP="00FB4CB9">
      <w:pPr>
        <w:autoSpaceDE w:val="0"/>
        <w:autoSpaceDN w:val="0"/>
        <w:adjustRightInd w:val="0"/>
        <w:spacing w:after="0" w:line="240" w:lineRule="auto"/>
        <w:rPr>
          <w:rFonts w:ascii="Times New Roman" w:hAnsi="Times New Roman"/>
          <w:sz w:val="19"/>
          <w:szCs w:val="19"/>
        </w:rPr>
      </w:pPr>
    </w:p>
    <w:p w14:paraId="51440B85"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rPr>
      </w:pPr>
    </w:p>
    <w:p w14:paraId="3A7ACCDA"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rPr>
      </w:pPr>
      <w:r w:rsidRPr="00FB4CB9">
        <w:rPr>
          <w:rFonts w:ascii="Times New Roman" w:hAnsi="Times New Roman"/>
          <w:sz w:val="28"/>
          <w:szCs w:val="28"/>
        </w:rPr>
        <w:t>ARGOMENTI DA COMPLETARE DOPO IL 15 MAGGIO</w:t>
      </w:r>
    </w:p>
    <w:p w14:paraId="14119161"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970"/>
        <w:gridCol w:w="6858"/>
      </w:tblGrid>
      <w:tr w:rsidR="00FB4CB9" w:rsidRPr="00FB4CB9" w14:paraId="2ED39D64" w14:textId="77777777" w:rsidTr="007B1C0D">
        <w:tc>
          <w:tcPr>
            <w:tcW w:w="487" w:type="pct"/>
          </w:tcPr>
          <w:p w14:paraId="0102E2FA"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b/>
                <w:bCs/>
                <w:sz w:val="21"/>
                <w:szCs w:val="21"/>
              </w:rPr>
              <w:t>Modulo</w:t>
            </w:r>
            <w:r w:rsidRPr="00FB4CB9">
              <w:rPr>
                <w:rFonts w:ascii="Times New Roman" w:hAnsi="Times New Roman"/>
                <w:sz w:val="28"/>
                <w:szCs w:val="28"/>
              </w:rPr>
              <w:t xml:space="preserve"> </w:t>
            </w:r>
          </w:p>
        </w:tc>
        <w:tc>
          <w:tcPr>
            <w:tcW w:w="1007" w:type="pct"/>
          </w:tcPr>
          <w:p w14:paraId="66CA2ECA"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b/>
                <w:bCs/>
                <w:sz w:val="21"/>
                <w:szCs w:val="21"/>
              </w:rPr>
              <w:t>Titolo</w:t>
            </w:r>
            <w:r w:rsidRPr="00FB4CB9">
              <w:rPr>
                <w:rFonts w:ascii="Times New Roman" w:hAnsi="Times New Roman"/>
                <w:sz w:val="28"/>
                <w:szCs w:val="28"/>
              </w:rPr>
              <w:t xml:space="preserve"> </w:t>
            </w:r>
          </w:p>
        </w:tc>
        <w:tc>
          <w:tcPr>
            <w:tcW w:w="3506" w:type="pct"/>
          </w:tcPr>
          <w:p w14:paraId="7571EE65"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b/>
                <w:bCs/>
                <w:sz w:val="21"/>
                <w:szCs w:val="21"/>
              </w:rPr>
              <w:t>Contenuti</w:t>
            </w:r>
            <w:r w:rsidRPr="00FB4CB9">
              <w:rPr>
                <w:rFonts w:ascii="Times New Roman" w:hAnsi="Times New Roman"/>
                <w:sz w:val="28"/>
                <w:szCs w:val="28"/>
              </w:rPr>
              <w:t xml:space="preserve"> </w:t>
            </w:r>
          </w:p>
        </w:tc>
      </w:tr>
      <w:tr w:rsidR="00FB4CB9" w:rsidRPr="00FB4CB9" w14:paraId="2AC732C4" w14:textId="77777777" w:rsidTr="007B1C0D">
        <w:trPr>
          <w:trHeight w:val="70"/>
        </w:trPr>
        <w:tc>
          <w:tcPr>
            <w:tcW w:w="487" w:type="pct"/>
          </w:tcPr>
          <w:p w14:paraId="0749D32F"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p>
        </w:tc>
        <w:tc>
          <w:tcPr>
            <w:tcW w:w="1007" w:type="pct"/>
          </w:tcPr>
          <w:p w14:paraId="36375AFC"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sz w:val="28"/>
                <w:szCs w:val="28"/>
              </w:rPr>
              <w:t>Funzioni</w:t>
            </w:r>
          </w:p>
        </w:tc>
        <w:tc>
          <w:tcPr>
            <w:tcW w:w="3506" w:type="pct"/>
          </w:tcPr>
          <w:p w14:paraId="04AA5622"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r w:rsidRPr="00FB4CB9">
              <w:rPr>
                <w:rFonts w:ascii="Times New Roman" w:hAnsi="Times New Roman"/>
                <w:sz w:val="28"/>
                <w:szCs w:val="28"/>
              </w:rPr>
              <w:t>Definizione di limite</w:t>
            </w:r>
          </w:p>
          <w:p w14:paraId="15B70F00"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p>
        </w:tc>
      </w:tr>
    </w:tbl>
    <w:p w14:paraId="36F352C9"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p>
    <w:p w14:paraId="2FBBAABC" w14:textId="77777777" w:rsidR="00FB4CB9" w:rsidRPr="00FB4CB9" w:rsidRDefault="00FB4CB9" w:rsidP="00FB4CB9">
      <w:pPr>
        <w:autoSpaceDE w:val="0"/>
        <w:autoSpaceDN w:val="0"/>
        <w:adjustRightInd w:val="0"/>
        <w:spacing w:after="0" w:line="240" w:lineRule="auto"/>
        <w:rPr>
          <w:rFonts w:ascii="Times New Roman" w:hAnsi="Times New Roman"/>
          <w:sz w:val="23"/>
          <w:szCs w:val="23"/>
        </w:rPr>
      </w:pPr>
    </w:p>
    <w:p w14:paraId="4D91AD3C" w14:textId="77777777" w:rsidR="00FB4CB9" w:rsidRPr="00FB4CB9" w:rsidRDefault="00FB4CB9" w:rsidP="00FB4CB9">
      <w:pPr>
        <w:autoSpaceDE w:val="0"/>
        <w:autoSpaceDN w:val="0"/>
        <w:adjustRightInd w:val="0"/>
        <w:spacing w:after="0" w:line="240" w:lineRule="auto"/>
        <w:rPr>
          <w:rFonts w:ascii="Times New Roman" w:hAnsi="Times New Roman"/>
          <w:sz w:val="23"/>
          <w:szCs w:val="23"/>
        </w:rPr>
      </w:pPr>
    </w:p>
    <w:p w14:paraId="68AFC6D0" w14:textId="77777777" w:rsidR="00FB4CB9" w:rsidRPr="00FB4CB9" w:rsidRDefault="00FB4CB9" w:rsidP="00FB4CB9">
      <w:pPr>
        <w:autoSpaceDE w:val="0"/>
        <w:autoSpaceDN w:val="0"/>
        <w:adjustRightInd w:val="0"/>
        <w:spacing w:after="0" w:line="240" w:lineRule="auto"/>
        <w:rPr>
          <w:rFonts w:ascii="Times New Roman" w:hAnsi="Times New Roman"/>
          <w:sz w:val="23"/>
          <w:szCs w:val="23"/>
        </w:rPr>
      </w:pPr>
    </w:p>
    <w:p w14:paraId="3A6B089B"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METODI DIDATTICI</w:t>
      </w:r>
    </w:p>
    <w:p w14:paraId="3736037E"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_ Lezioni frontali, lavori di gruppo con esercitazione, esercizi a casa _________________________________________________</w:t>
      </w:r>
    </w:p>
    <w:p w14:paraId="2E30C2CE" w14:textId="77777777" w:rsidR="00FB4CB9" w:rsidRPr="00FB4CB9" w:rsidRDefault="00FB4CB9" w:rsidP="00FB4CB9">
      <w:pPr>
        <w:autoSpaceDE w:val="0"/>
        <w:autoSpaceDN w:val="0"/>
        <w:adjustRightInd w:val="0"/>
        <w:spacing w:after="0" w:line="240" w:lineRule="auto"/>
        <w:rPr>
          <w:rFonts w:ascii="Times New Roman" w:hAnsi="Times New Roman"/>
          <w:sz w:val="28"/>
          <w:szCs w:val="28"/>
          <w:u w:val="single"/>
        </w:rPr>
      </w:pPr>
    </w:p>
    <w:p w14:paraId="1FAE1DFF" w14:textId="77777777" w:rsidR="00FB4CB9" w:rsidRPr="00FB4CB9" w:rsidRDefault="00FB4CB9" w:rsidP="00FB4CB9">
      <w:pPr>
        <w:autoSpaceDE w:val="0"/>
        <w:autoSpaceDN w:val="0"/>
        <w:adjustRightInd w:val="0"/>
        <w:spacing w:after="0" w:line="240" w:lineRule="auto"/>
        <w:rPr>
          <w:rFonts w:ascii="Times New Roman" w:hAnsi="Times New Roman"/>
          <w:sz w:val="19"/>
          <w:szCs w:val="19"/>
        </w:rPr>
      </w:pPr>
    </w:p>
    <w:p w14:paraId="75C18C36"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ATTIVITA’ DI SOSTEGNO E DI APPROFONDIMENTO</w:t>
      </w:r>
    </w:p>
    <w:p w14:paraId="1D2CE5E3"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5E7BE917"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__ Sono stati eseguiti interventi di recupero alla fine del I quadrimestre.</w:t>
      </w:r>
    </w:p>
    <w:p w14:paraId="52A9F6F7"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5D7432E0"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MEZZI E STRUMENTI</w:t>
      </w:r>
    </w:p>
    <w:p w14:paraId="4DD0B0B6"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_ Prove a risposte aperta, prove a risposta multipla, interrogazioni orali, vari esercizi applicativi_______________________________________________________________________________________________________________________________________________________________________________________________</w:t>
      </w:r>
    </w:p>
    <w:p w14:paraId="5A182130"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6ABE1DEE"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1A8F1818"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LIBRI DI TESTO UTILIZZATI</w:t>
      </w:r>
    </w:p>
    <w:p w14:paraId="7E9C0205"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42066796"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sz w:val="28"/>
          <w:szCs w:val="28"/>
        </w:rPr>
        <w:t xml:space="preserve">Autori: Marzia Re Fraschini, Gabriella </w:t>
      </w:r>
      <w:proofErr w:type="spellStart"/>
      <w:r w:rsidRPr="00FB4CB9">
        <w:rPr>
          <w:rFonts w:ascii="Times New Roman" w:hAnsi="Times New Roman"/>
          <w:sz w:val="28"/>
          <w:szCs w:val="28"/>
        </w:rPr>
        <w:t>Grazzi</w:t>
      </w:r>
      <w:proofErr w:type="spellEnd"/>
    </w:p>
    <w:p w14:paraId="0AC0C362"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sz w:val="28"/>
          <w:szCs w:val="28"/>
        </w:rPr>
        <w:t>Titolo: Lineamenti di Matematica 4</w:t>
      </w:r>
    </w:p>
    <w:p w14:paraId="20142A92" w14:textId="77777777" w:rsidR="00FB4CB9" w:rsidRPr="00FB4CB9" w:rsidRDefault="00FB4CB9" w:rsidP="00FB4CB9">
      <w:pPr>
        <w:autoSpaceDE w:val="0"/>
        <w:autoSpaceDN w:val="0"/>
        <w:adjustRightInd w:val="0"/>
        <w:spacing w:after="0" w:line="240" w:lineRule="auto"/>
        <w:rPr>
          <w:rFonts w:ascii="Times New Roman" w:hAnsi="Times New Roman"/>
          <w:sz w:val="28"/>
          <w:szCs w:val="28"/>
        </w:rPr>
      </w:pPr>
      <w:r w:rsidRPr="00FB4CB9">
        <w:rPr>
          <w:rFonts w:ascii="Times New Roman" w:hAnsi="Times New Roman"/>
          <w:sz w:val="28"/>
          <w:szCs w:val="28"/>
        </w:rPr>
        <w:t>Editore: ATLAS</w:t>
      </w:r>
    </w:p>
    <w:p w14:paraId="40B1DDB5" w14:textId="77777777" w:rsidR="00FB4CB9" w:rsidRPr="00FB4CB9" w:rsidRDefault="00FB4CB9" w:rsidP="00FB4CB9">
      <w:pPr>
        <w:autoSpaceDE w:val="0"/>
        <w:autoSpaceDN w:val="0"/>
        <w:adjustRightInd w:val="0"/>
        <w:spacing w:after="0" w:line="240" w:lineRule="auto"/>
        <w:rPr>
          <w:rFonts w:ascii="Times New Roman" w:hAnsi="Times New Roman"/>
          <w:sz w:val="24"/>
          <w:szCs w:val="24"/>
        </w:rPr>
      </w:pPr>
    </w:p>
    <w:p w14:paraId="02934B37"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67B92404"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VALUTAZIONE</w:t>
      </w:r>
    </w:p>
    <w:p w14:paraId="44A79FA5"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6DA466E3" w14:textId="77777777" w:rsidR="00FB4CB9" w:rsidRPr="00FB4CB9" w:rsidRDefault="00FB4CB9" w:rsidP="00FB4CB9">
      <w:pPr>
        <w:autoSpaceDE w:val="0"/>
        <w:autoSpaceDN w:val="0"/>
        <w:adjustRightInd w:val="0"/>
        <w:spacing w:after="0" w:line="240" w:lineRule="auto"/>
        <w:rPr>
          <w:rFonts w:ascii="Times New Roman" w:hAnsi="Times New Roman"/>
          <w:b/>
          <w:bCs/>
          <w:sz w:val="23"/>
          <w:szCs w:val="23"/>
        </w:rPr>
      </w:pPr>
      <w:r w:rsidRPr="00FB4CB9">
        <w:rPr>
          <w:rFonts w:ascii="Times New Roman" w:hAnsi="Times New Roman"/>
          <w:b/>
          <w:bCs/>
          <w:sz w:val="23"/>
          <w:szCs w:val="23"/>
        </w:rPr>
        <w:t xml:space="preserve">CRITERI E STRUMENTI DI VALUTAZIONE ADOTTATI </w:t>
      </w:r>
    </w:p>
    <w:p w14:paraId="570C0C86" w14:textId="77777777" w:rsidR="00FB4CB9" w:rsidRPr="00FB4CB9" w:rsidRDefault="00FB4CB9" w:rsidP="00FB4CB9">
      <w:pPr>
        <w:autoSpaceDE w:val="0"/>
        <w:autoSpaceDN w:val="0"/>
        <w:adjustRightInd w:val="0"/>
        <w:spacing w:after="0" w:line="240" w:lineRule="auto"/>
        <w:rPr>
          <w:rFonts w:ascii="Times New Roman" w:hAnsi="Times New Roman"/>
          <w:bCs/>
        </w:rPr>
      </w:pPr>
      <w:r w:rsidRPr="00FB4CB9">
        <w:rPr>
          <w:rFonts w:ascii="Times New Roman" w:hAnsi="Times New Roman"/>
          <w:bCs/>
        </w:rPr>
        <w:t>Elementi che concorrono alla formazione del voto:</w:t>
      </w:r>
    </w:p>
    <w:p w14:paraId="0449467A" w14:textId="77777777" w:rsidR="00FB4CB9" w:rsidRPr="00FB4CB9" w:rsidRDefault="00FB4CB9" w:rsidP="00FB4CB9">
      <w:pPr>
        <w:autoSpaceDE w:val="0"/>
        <w:autoSpaceDN w:val="0"/>
        <w:adjustRightInd w:val="0"/>
        <w:spacing w:after="0" w:line="240" w:lineRule="auto"/>
        <w:rPr>
          <w:rFonts w:ascii="Times New Roman" w:hAnsi="Times New Roman"/>
          <w:sz w:val="19"/>
          <w:szCs w:val="19"/>
        </w:rPr>
      </w:pPr>
    </w:p>
    <w:p w14:paraId="0A2168FA" w14:textId="77777777" w:rsidR="00FB4CB9" w:rsidRPr="00FB4CB9" w:rsidRDefault="00FB4CB9" w:rsidP="00FB4CB9">
      <w:pPr>
        <w:autoSpaceDE w:val="0"/>
        <w:adjustRightInd w:val="0"/>
        <w:spacing w:after="200" w:line="240" w:lineRule="auto"/>
        <w:rPr>
          <w:rFonts w:ascii="Times New Roman" w:hAnsi="Times New Roman"/>
          <w:b/>
          <w:bCs/>
          <w:sz w:val="24"/>
          <w:szCs w:val="24"/>
        </w:rPr>
      </w:pPr>
      <w:r w:rsidRPr="00FB4CB9">
        <w:rPr>
          <w:rFonts w:ascii="Times New Roman" w:hAnsi="Times New Roman"/>
          <w:b/>
          <w:bCs/>
          <w:sz w:val="24"/>
          <w:szCs w:val="24"/>
        </w:rPr>
        <w:t>Interesse, responsabilità e partecipazione. Conoscenza degli argomenti, capacità e chiarezza espositive.</w:t>
      </w:r>
    </w:p>
    <w:p w14:paraId="3EC4EA34" w14:textId="77777777" w:rsidR="00FB4CB9" w:rsidRPr="00FB4CB9" w:rsidRDefault="00FB4CB9" w:rsidP="00FB4CB9">
      <w:pPr>
        <w:autoSpaceDE w:val="0"/>
        <w:adjustRightInd w:val="0"/>
        <w:spacing w:after="200" w:line="240" w:lineRule="auto"/>
        <w:rPr>
          <w:rFonts w:ascii="Times New Roman" w:hAnsi="Times New Roman"/>
          <w:bCs/>
          <w:sz w:val="24"/>
          <w:szCs w:val="24"/>
        </w:rPr>
      </w:pPr>
      <w:r w:rsidRPr="00FB4CB9">
        <w:rPr>
          <w:rFonts w:ascii="Times New Roman" w:hAnsi="Times New Roman"/>
          <w:b/>
          <w:bCs/>
          <w:sz w:val="24"/>
          <w:szCs w:val="24"/>
        </w:rPr>
        <w:t xml:space="preserve">Valutazione del curricolo, attenzione ai bisogni, progettazione, raggiungimento degli obiettivi </w:t>
      </w:r>
      <w:r w:rsidRPr="00FB4CB9">
        <w:rPr>
          <w:rFonts w:ascii="Times New Roman" w:hAnsi="Times New Roman"/>
          <w:bCs/>
          <w:sz w:val="24"/>
          <w:szCs w:val="24"/>
        </w:rPr>
        <w:t>fissati.</w:t>
      </w:r>
    </w:p>
    <w:p w14:paraId="2359AD40" w14:textId="77777777" w:rsidR="00FB4CB9" w:rsidRPr="00FB4CB9" w:rsidRDefault="00FB4CB9" w:rsidP="00FB4CB9">
      <w:pPr>
        <w:autoSpaceDE w:val="0"/>
        <w:autoSpaceDN w:val="0"/>
        <w:adjustRightInd w:val="0"/>
        <w:spacing w:after="0" w:line="240" w:lineRule="auto"/>
        <w:rPr>
          <w:rFonts w:ascii="Times New Roman" w:hAnsi="Times New Roman"/>
          <w:sz w:val="19"/>
          <w:szCs w:val="19"/>
        </w:rPr>
      </w:pPr>
    </w:p>
    <w:p w14:paraId="42583A5B" w14:textId="77777777" w:rsidR="00FB4CB9" w:rsidRPr="00FB4CB9" w:rsidRDefault="00FB4CB9" w:rsidP="00FB4CB9">
      <w:pPr>
        <w:autoSpaceDE w:val="0"/>
        <w:autoSpaceDN w:val="0"/>
        <w:adjustRightInd w:val="0"/>
        <w:spacing w:after="0" w:line="240" w:lineRule="auto"/>
        <w:rPr>
          <w:rFonts w:ascii="Times New Roman" w:hAnsi="Times New Roman"/>
          <w:b/>
          <w:bCs/>
          <w:sz w:val="17"/>
          <w:szCs w:val="17"/>
        </w:rPr>
      </w:pPr>
    </w:p>
    <w:p w14:paraId="4DC3812F"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TIPOLOGIE DELLE PROVE DI VERIFICA ADOTTATE</w:t>
      </w:r>
    </w:p>
    <w:p w14:paraId="603FD6E4"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5"/>
        <w:gridCol w:w="2445"/>
      </w:tblGrid>
      <w:tr w:rsidR="00FB4CB9" w:rsidRPr="00FB4CB9" w14:paraId="065E8815" w14:textId="77777777" w:rsidTr="007B1C0D">
        <w:tc>
          <w:tcPr>
            <w:tcW w:w="2444" w:type="dxa"/>
          </w:tcPr>
          <w:p w14:paraId="0C23DB79"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b/>
                <w:bCs/>
                <w:sz w:val="21"/>
                <w:szCs w:val="21"/>
              </w:rPr>
              <w:t>TIPO</w:t>
            </w:r>
          </w:p>
        </w:tc>
        <w:tc>
          <w:tcPr>
            <w:tcW w:w="2444" w:type="dxa"/>
          </w:tcPr>
          <w:p w14:paraId="56A760FC"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Numero prove</w:t>
            </w:r>
          </w:p>
          <w:p w14:paraId="6E408DF1"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primo quadrimestre</w:t>
            </w:r>
          </w:p>
          <w:p w14:paraId="3D92540E"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c>
          <w:tcPr>
            <w:tcW w:w="2445" w:type="dxa"/>
          </w:tcPr>
          <w:p w14:paraId="31AF8084"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Numero prove</w:t>
            </w:r>
          </w:p>
          <w:p w14:paraId="34E22337"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secondo</w:t>
            </w:r>
          </w:p>
          <w:p w14:paraId="626DD7F5"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quadrimestre</w:t>
            </w:r>
          </w:p>
          <w:p w14:paraId="2B02D02F"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c>
          <w:tcPr>
            <w:tcW w:w="2445" w:type="dxa"/>
          </w:tcPr>
          <w:p w14:paraId="25F9706B"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p w14:paraId="6D5A8E70" w14:textId="77777777" w:rsidR="00FB4CB9" w:rsidRPr="00FB4CB9" w:rsidRDefault="00FB4CB9" w:rsidP="00FB4CB9">
            <w:pPr>
              <w:autoSpaceDE w:val="0"/>
              <w:autoSpaceDN w:val="0"/>
              <w:adjustRightInd w:val="0"/>
              <w:spacing w:after="0" w:line="240" w:lineRule="auto"/>
              <w:rPr>
                <w:rFonts w:ascii="Times New Roman" w:hAnsi="Times New Roman"/>
                <w:b/>
                <w:bCs/>
                <w:sz w:val="21"/>
                <w:szCs w:val="21"/>
              </w:rPr>
            </w:pPr>
            <w:r w:rsidRPr="00FB4CB9">
              <w:rPr>
                <w:rFonts w:ascii="Times New Roman" w:hAnsi="Times New Roman"/>
                <w:b/>
                <w:bCs/>
                <w:sz w:val="21"/>
                <w:szCs w:val="21"/>
              </w:rPr>
              <w:t>Tempo assegnato</w:t>
            </w:r>
          </w:p>
          <w:p w14:paraId="46174929"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r>
      <w:tr w:rsidR="00FB4CB9" w:rsidRPr="00FB4CB9" w14:paraId="46D38CAA" w14:textId="77777777" w:rsidTr="007B1C0D">
        <w:tc>
          <w:tcPr>
            <w:tcW w:w="2444" w:type="dxa"/>
          </w:tcPr>
          <w:p w14:paraId="73974D77"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lastRenderedPageBreak/>
              <w:t>Interrogazioni orali compiti scritti test vero/falso, quesiti a risposta multipla</w:t>
            </w:r>
          </w:p>
        </w:tc>
        <w:tc>
          <w:tcPr>
            <w:tcW w:w="2444" w:type="dxa"/>
          </w:tcPr>
          <w:p w14:paraId="0E83C525"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2</w:t>
            </w:r>
          </w:p>
        </w:tc>
        <w:tc>
          <w:tcPr>
            <w:tcW w:w="2445" w:type="dxa"/>
          </w:tcPr>
          <w:p w14:paraId="702EDA1B"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2</w:t>
            </w:r>
          </w:p>
        </w:tc>
        <w:tc>
          <w:tcPr>
            <w:tcW w:w="2445" w:type="dxa"/>
          </w:tcPr>
          <w:p w14:paraId="50722A74"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r w:rsidRPr="00FB4CB9">
              <w:rPr>
                <w:rFonts w:ascii="Times New Roman" w:hAnsi="Times New Roman"/>
                <w:sz w:val="28"/>
                <w:szCs w:val="28"/>
                <w:u w:val="single"/>
              </w:rPr>
              <w:t>60</w:t>
            </w:r>
          </w:p>
        </w:tc>
      </w:tr>
      <w:tr w:rsidR="00FB4CB9" w:rsidRPr="00FB4CB9" w14:paraId="0991240B" w14:textId="77777777" w:rsidTr="007B1C0D">
        <w:tc>
          <w:tcPr>
            <w:tcW w:w="2444" w:type="dxa"/>
          </w:tcPr>
          <w:p w14:paraId="3CC83E82"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c>
          <w:tcPr>
            <w:tcW w:w="2444" w:type="dxa"/>
          </w:tcPr>
          <w:p w14:paraId="6912D884"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c>
          <w:tcPr>
            <w:tcW w:w="2445" w:type="dxa"/>
          </w:tcPr>
          <w:p w14:paraId="1309313F"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c>
          <w:tcPr>
            <w:tcW w:w="2445" w:type="dxa"/>
          </w:tcPr>
          <w:p w14:paraId="62B309F0" w14:textId="77777777" w:rsidR="00FB4CB9" w:rsidRPr="00FB4CB9" w:rsidRDefault="00FB4CB9" w:rsidP="00FB4CB9">
            <w:pPr>
              <w:autoSpaceDE w:val="0"/>
              <w:autoSpaceDN w:val="0"/>
              <w:adjustRightInd w:val="0"/>
              <w:spacing w:after="0" w:line="240" w:lineRule="auto"/>
              <w:jc w:val="center"/>
              <w:rPr>
                <w:rFonts w:ascii="Times New Roman" w:hAnsi="Times New Roman"/>
                <w:sz w:val="28"/>
                <w:szCs w:val="28"/>
                <w:u w:val="single"/>
              </w:rPr>
            </w:pPr>
          </w:p>
        </w:tc>
      </w:tr>
    </w:tbl>
    <w:p w14:paraId="20206408" w14:textId="77777777" w:rsidR="00FB4CB9" w:rsidRPr="00FB4CB9" w:rsidRDefault="00FB4CB9" w:rsidP="00FB4CB9">
      <w:pPr>
        <w:autoSpaceDE w:val="0"/>
        <w:autoSpaceDN w:val="0"/>
        <w:adjustRightInd w:val="0"/>
        <w:spacing w:after="0" w:line="240" w:lineRule="auto"/>
        <w:rPr>
          <w:rFonts w:ascii="Times New Roman" w:hAnsi="Times New Roman"/>
          <w:sz w:val="19"/>
          <w:szCs w:val="19"/>
        </w:rPr>
      </w:pPr>
    </w:p>
    <w:p w14:paraId="15AA5CED" w14:textId="77777777" w:rsidR="00FB4CB9" w:rsidRPr="00FB4CB9" w:rsidRDefault="00FB4CB9" w:rsidP="00FB4CB9">
      <w:pPr>
        <w:autoSpaceDE w:val="0"/>
        <w:autoSpaceDN w:val="0"/>
        <w:adjustRightInd w:val="0"/>
        <w:spacing w:after="0" w:line="240" w:lineRule="auto"/>
        <w:rPr>
          <w:rFonts w:ascii="Times New Roman" w:hAnsi="Times New Roman"/>
          <w:b/>
          <w:bCs/>
          <w:sz w:val="24"/>
          <w:szCs w:val="24"/>
        </w:rPr>
      </w:pPr>
      <w:r w:rsidRPr="00FB4CB9">
        <w:rPr>
          <w:rFonts w:ascii="Times New Roman" w:hAnsi="Times New Roman"/>
          <w:b/>
          <w:bCs/>
          <w:sz w:val="24"/>
          <w:szCs w:val="24"/>
        </w:rPr>
        <w:t>ULTERIORI STRUMENTI DI VERIFICA</w:t>
      </w:r>
    </w:p>
    <w:p w14:paraId="43BBB7A7" w14:textId="77777777" w:rsidR="00FB4CB9" w:rsidRPr="00FB4CB9" w:rsidRDefault="00FB4CB9" w:rsidP="00FB4CB9">
      <w:pPr>
        <w:autoSpaceDE w:val="0"/>
        <w:autoSpaceDN w:val="0"/>
        <w:adjustRightInd w:val="0"/>
        <w:spacing w:after="0" w:line="240" w:lineRule="auto"/>
        <w:rPr>
          <w:rFonts w:ascii="Times New Roman" w:hAnsi="Times New Roman"/>
          <w:b/>
          <w:bCs/>
          <w:sz w:val="19"/>
          <w:szCs w:val="19"/>
        </w:rPr>
      </w:pPr>
    </w:p>
    <w:p w14:paraId="13816D6B" w14:textId="77777777" w:rsidR="00FB4CB9" w:rsidRPr="00FB4CB9" w:rsidRDefault="00FB4CB9" w:rsidP="00FB4CB9">
      <w:pPr>
        <w:spacing w:after="200" w:line="276" w:lineRule="auto"/>
        <w:rPr>
          <w:rFonts w:ascii="Times New Roman" w:hAnsi="Times New Roman"/>
        </w:rPr>
      </w:pPr>
      <w:r w:rsidRPr="00FB4CB9">
        <w:rPr>
          <w:rFonts w:ascii="Times New Roman" w:hAnsi="Times New Roman"/>
        </w:rPr>
        <w:t>GRIGLIA DI VALUTAZIONE PROVE SCRITTE (IN 15) allegare</w:t>
      </w:r>
    </w:p>
    <w:p w14:paraId="674F5CFD" w14:textId="77777777" w:rsidR="00FB4CB9" w:rsidRPr="00FB4CB9" w:rsidRDefault="00FB4CB9" w:rsidP="00FB4CB9">
      <w:pPr>
        <w:spacing w:after="200" w:line="276" w:lineRule="auto"/>
        <w:rPr>
          <w:rFonts w:ascii="Times New Roman" w:hAnsi="Times New Roman"/>
        </w:rPr>
      </w:pPr>
    </w:p>
    <w:p w14:paraId="6AAF3BCF" w14:textId="77777777" w:rsidR="00FB4CB9" w:rsidRPr="00FB4CB9" w:rsidRDefault="00FB4CB9" w:rsidP="00FB4CB9">
      <w:pPr>
        <w:spacing w:after="200" w:line="276" w:lineRule="auto"/>
        <w:rPr>
          <w:rFonts w:ascii="Times New Roman" w:hAnsi="Times New Roman"/>
        </w:rPr>
      </w:pPr>
      <w:r w:rsidRPr="00FB4CB9">
        <w:rPr>
          <w:rFonts w:ascii="Times New Roman" w:hAnsi="Times New Roman"/>
        </w:rPr>
        <w:t>DATA                                                                                                                         FIRMA</w:t>
      </w:r>
    </w:p>
    <w:p w14:paraId="5F967599" w14:textId="77777777" w:rsidR="00FB4CB9" w:rsidRPr="00FB4CB9" w:rsidRDefault="00FB4CB9" w:rsidP="00FB4CB9">
      <w:pPr>
        <w:spacing w:after="200" w:line="276" w:lineRule="auto"/>
        <w:rPr>
          <w:rFonts w:ascii="Times New Roman" w:hAnsi="Times New Roman"/>
        </w:rPr>
      </w:pPr>
      <w:r w:rsidRPr="00FB4CB9">
        <w:rPr>
          <w:rFonts w:ascii="Times New Roman" w:hAnsi="Times New Roman"/>
        </w:rPr>
        <w:t>12/05/2024                                                                                                        Tito FATATIS</w:t>
      </w:r>
    </w:p>
    <w:p w14:paraId="2A2A6306" w14:textId="77777777" w:rsidR="00FB4CB9" w:rsidRPr="00FB4CB9" w:rsidRDefault="00FB4CB9" w:rsidP="00FB4CB9">
      <w:pPr>
        <w:spacing w:after="200" w:line="276" w:lineRule="auto"/>
      </w:pPr>
    </w:p>
    <w:p w14:paraId="46449998" w14:textId="77777777" w:rsidR="000441A1" w:rsidRDefault="000441A1" w:rsidP="000441A1">
      <w:pPr>
        <w:pBdr>
          <w:top w:val="nil"/>
          <w:left w:val="nil"/>
          <w:bottom w:val="nil"/>
          <w:right w:val="nil"/>
          <w:between w:val="nil"/>
        </w:pBdr>
        <w:jc w:val="center"/>
        <w:rPr>
          <w:rFonts w:ascii="Times New Roman" w:eastAsia="Times New Roman" w:hAnsi="Times New Roman"/>
          <w:color w:val="000000"/>
          <w:sz w:val="24"/>
          <w:szCs w:val="24"/>
        </w:rPr>
      </w:pPr>
      <w:r>
        <w:rPr>
          <w:rFonts w:ascii="Times New Roman" w:eastAsia="Times New Roman" w:hAnsi="Times New Roman"/>
          <w:noProof/>
          <w:color w:val="000000"/>
        </w:rPr>
        <w:drawing>
          <wp:inline distT="0" distB="0" distL="0" distR="0" wp14:anchorId="5501F709" wp14:editId="476EEAA9">
            <wp:extent cx="1590675" cy="1028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590675" cy="1028700"/>
                    </a:xfrm>
                    <a:prstGeom prst="rect">
                      <a:avLst/>
                    </a:prstGeom>
                    <a:ln/>
                  </pic:spPr>
                </pic:pic>
              </a:graphicData>
            </a:graphic>
          </wp:inline>
        </w:drawing>
      </w:r>
      <w:r>
        <w:rPr>
          <w:rFonts w:ascii="Times New Roman" w:eastAsia="Times New Roman" w:hAnsi="Times New Roman"/>
          <w:i/>
          <w:color w:val="000000"/>
          <w:sz w:val="16"/>
          <w:szCs w:val="16"/>
        </w:rPr>
        <w:t>”</w:t>
      </w:r>
    </w:p>
    <w:p w14:paraId="50C543FE" w14:textId="77777777" w:rsidR="000441A1" w:rsidRDefault="000441A1" w:rsidP="000441A1">
      <w:pPr>
        <w:pBdr>
          <w:top w:val="nil"/>
          <w:left w:val="nil"/>
          <w:bottom w:val="nil"/>
          <w:right w:val="nil"/>
          <w:between w:val="nil"/>
        </w:pBdr>
        <w:jc w:val="center"/>
        <w:rPr>
          <w:rFonts w:ascii="Times New Roman" w:eastAsia="Times New Roman" w:hAnsi="Times New Roman"/>
          <w:color w:val="000000"/>
          <w:sz w:val="28"/>
          <w:szCs w:val="28"/>
        </w:rPr>
      </w:pPr>
    </w:p>
    <w:p w14:paraId="3ACE5711" w14:textId="77777777" w:rsidR="000441A1" w:rsidRDefault="000441A1" w:rsidP="000441A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SCHEDA INFORMATIVA DELLA </w:t>
      </w:r>
      <w:proofErr w:type="gramStart"/>
      <w:r>
        <w:rPr>
          <w:rFonts w:ascii="Arial" w:eastAsia="Arial" w:hAnsi="Arial" w:cs="Arial"/>
          <w:color w:val="000000"/>
        </w:rPr>
        <w:t>DISCIPLINA:  INGLESE</w:t>
      </w:r>
      <w:proofErr w:type="gramEnd"/>
    </w:p>
    <w:p w14:paraId="18EF0151" w14:textId="77777777" w:rsidR="000441A1" w:rsidRDefault="000441A1" w:rsidP="000441A1">
      <w:pPr>
        <w:pBdr>
          <w:top w:val="nil"/>
          <w:left w:val="nil"/>
          <w:bottom w:val="nil"/>
          <w:right w:val="nil"/>
          <w:between w:val="nil"/>
        </w:pBdr>
        <w:rPr>
          <w:rFonts w:ascii="Arial" w:eastAsia="Arial" w:hAnsi="Arial" w:cs="Arial"/>
          <w:color w:val="000000"/>
        </w:rPr>
      </w:pPr>
    </w:p>
    <w:p w14:paraId="2412479C" w14:textId="77777777" w:rsidR="000441A1" w:rsidRDefault="000441A1" w:rsidP="000441A1">
      <w:pPr>
        <w:pBdr>
          <w:top w:val="nil"/>
          <w:left w:val="nil"/>
          <w:bottom w:val="nil"/>
          <w:right w:val="nil"/>
          <w:between w:val="nil"/>
        </w:pBdr>
        <w:rPr>
          <w:rFonts w:ascii="Arial" w:eastAsia="Arial" w:hAnsi="Arial" w:cs="Arial"/>
          <w:color w:val="000000"/>
        </w:rPr>
      </w:pPr>
      <w:r>
        <w:rPr>
          <w:rFonts w:ascii="Arial" w:eastAsia="Arial" w:hAnsi="Arial" w:cs="Arial"/>
          <w:color w:val="000000"/>
        </w:rPr>
        <w:t>DOCENTE: CICCHIELLO MARIA ROSARIA</w:t>
      </w:r>
    </w:p>
    <w:p w14:paraId="6C51F493" w14:textId="77777777" w:rsidR="000441A1" w:rsidRDefault="000441A1" w:rsidP="000441A1">
      <w:pPr>
        <w:pBdr>
          <w:top w:val="nil"/>
          <w:left w:val="nil"/>
          <w:bottom w:val="nil"/>
          <w:right w:val="nil"/>
          <w:between w:val="nil"/>
        </w:pBdr>
        <w:rPr>
          <w:rFonts w:ascii="Arial" w:eastAsia="Arial" w:hAnsi="Arial" w:cs="Arial"/>
          <w:color w:val="000000"/>
        </w:rPr>
      </w:pPr>
    </w:p>
    <w:p w14:paraId="1F20A17E" w14:textId="77777777" w:rsidR="000441A1" w:rsidRDefault="000441A1" w:rsidP="000441A1">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Anno Scolastico 2023/2024</w:t>
      </w:r>
    </w:p>
    <w:p w14:paraId="41E01C71" w14:textId="77777777" w:rsidR="000441A1" w:rsidRDefault="000441A1" w:rsidP="000441A1">
      <w:pPr>
        <w:pBdr>
          <w:top w:val="nil"/>
          <w:left w:val="nil"/>
          <w:bottom w:val="nil"/>
          <w:right w:val="nil"/>
          <w:between w:val="nil"/>
        </w:pBdr>
        <w:rPr>
          <w:rFonts w:ascii="Arial" w:eastAsia="Arial" w:hAnsi="Arial" w:cs="Arial"/>
          <w:color w:val="000000"/>
        </w:rPr>
      </w:pPr>
      <w:r>
        <w:rPr>
          <w:rFonts w:ascii="Arial" w:eastAsia="Arial" w:hAnsi="Arial" w:cs="Arial"/>
          <w:color w:val="000000"/>
        </w:rPr>
        <w:t>Classe 5 Sez. F</w:t>
      </w:r>
    </w:p>
    <w:p w14:paraId="4DAFE155" w14:textId="77777777" w:rsidR="000441A1" w:rsidRDefault="000441A1" w:rsidP="000441A1">
      <w:pPr>
        <w:pBdr>
          <w:top w:val="nil"/>
          <w:left w:val="nil"/>
          <w:bottom w:val="nil"/>
          <w:right w:val="nil"/>
          <w:between w:val="nil"/>
        </w:pBdr>
        <w:jc w:val="both"/>
        <w:rPr>
          <w:rFonts w:ascii="Arial" w:eastAsia="Arial" w:hAnsi="Arial" w:cs="Arial"/>
          <w:color w:val="000000"/>
        </w:rPr>
      </w:pPr>
    </w:p>
    <w:p w14:paraId="6F646240" w14:textId="77777777" w:rsidR="000441A1" w:rsidRDefault="000441A1" w:rsidP="000441A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COMPETENZE RAGGIUNTE ALLA FINE DELL’ANNO</w:t>
      </w:r>
    </w:p>
    <w:p w14:paraId="791A326C" w14:textId="77777777" w:rsidR="000441A1" w:rsidRDefault="000441A1" w:rsidP="000441A1">
      <w:pPr>
        <w:pBdr>
          <w:top w:val="nil"/>
          <w:left w:val="nil"/>
          <w:bottom w:val="nil"/>
          <w:right w:val="nil"/>
          <w:between w:val="nil"/>
        </w:pBdr>
        <w:jc w:val="both"/>
        <w:rPr>
          <w:rFonts w:ascii="Arial" w:eastAsia="Arial" w:hAnsi="Arial" w:cs="Arial"/>
          <w:b/>
          <w:color w:val="000000"/>
        </w:rPr>
      </w:pPr>
    </w:p>
    <w:p w14:paraId="7D0D5F21" w14:textId="77777777" w:rsidR="000441A1" w:rsidRDefault="000441A1" w:rsidP="000441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 ritiene che gli allievi siano in grado di comprendere e usare espressioni di uso quotidiano, di fare domande e rispondere su informazioni personali, di produrre testi scritti di carattere generale e professionale in modo corretto e comprensibile.</w:t>
      </w:r>
    </w:p>
    <w:p w14:paraId="0507659C" w14:textId="77777777" w:rsidR="000441A1" w:rsidRDefault="000441A1" w:rsidP="000441A1">
      <w:pPr>
        <w:pBdr>
          <w:top w:val="nil"/>
          <w:left w:val="nil"/>
          <w:bottom w:val="nil"/>
          <w:right w:val="nil"/>
          <w:between w:val="nil"/>
        </w:pBdr>
        <w:rPr>
          <w:rFonts w:ascii="Arial" w:eastAsia="Arial" w:hAnsi="Arial" w:cs="Arial"/>
          <w:b/>
          <w:color w:val="000000"/>
        </w:rPr>
      </w:pPr>
    </w:p>
    <w:p w14:paraId="07D1C573" w14:textId="77777777" w:rsidR="000441A1" w:rsidRDefault="000441A1" w:rsidP="000441A1">
      <w:pPr>
        <w:pBdr>
          <w:top w:val="nil"/>
          <w:left w:val="nil"/>
          <w:bottom w:val="nil"/>
          <w:right w:val="nil"/>
          <w:between w:val="nil"/>
        </w:pBdr>
        <w:spacing w:after="283"/>
        <w:jc w:val="center"/>
        <w:rPr>
          <w:rFonts w:ascii="Arial" w:eastAsia="Arial" w:hAnsi="Arial" w:cs="Arial"/>
          <w:b/>
          <w:color w:val="000000"/>
          <w:u w:val="single"/>
        </w:rPr>
      </w:pPr>
      <w:r>
        <w:rPr>
          <w:rFonts w:ascii="Arial" w:eastAsia="Arial" w:hAnsi="Arial" w:cs="Arial"/>
          <w:b/>
          <w:color w:val="000000"/>
          <w:u w:val="single"/>
        </w:rPr>
        <w:t>CONOSCENZE O CONTENUTI TRATTATI:</w:t>
      </w:r>
    </w:p>
    <w:p w14:paraId="159093F6" w14:textId="77777777" w:rsidR="000441A1" w:rsidRDefault="000441A1" w:rsidP="000441A1">
      <w:pPr>
        <w:pBdr>
          <w:top w:val="nil"/>
          <w:left w:val="nil"/>
          <w:bottom w:val="nil"/>
          <w:right w:val="nil"/>
          <w:between w:val="nil"/>
        </w:pBdr>
        <w:jc w:val="center"/>
        <w:rPr>
          <w:rFonts w:ascii="Arial" w:eastAsia="Arial" w:hAnsi="Arial" w:cs="Arial"/>
          <w:b/>
          <w:color w:val="000000"/>
        </w:rPr>
      </w:pPr>
      <w:r>
        <w:rPr>
          <w:rFonts w:ascii="Arial" w:eastAsia="Arial" w:hAnsi="Arial" w:cs="Arial"/>
          <w:color w:val="000000"/>
          <w:u w:val="single"/>
        </w:rPr>
        <w:t>(anche attraverso UDA o moduli)</w:t>
      </w:r>
    </w:p>
    <w:p w14:paraId="66890D45" w14:textId="77777777" w:rsidR="000441A1" w:rsidRDefault="000441A1" w:rsidP="000441A1">
      <w:pPr>
        <w:pBdr>
          <w:top w:val="nil"/>
          <w:left w:val="nil"/>
          <w:bottom w:val="nil"/>
          <w:right w:val="nil"/>
          <w:between w:val="nil"/>
        </w:pBdr>
        <w:jc w:val="center"/>
        <w:rPr>
          <w:rFonts w:ascii="Arial" w:eastAsia="Arial" w:hAnsi="Arial" w:cs="Arial"/>
          <w:b/>
          <w:color w:val="000000"/>
        </w:rPr>
      </w:pPr>
    </w:p>
    <w:tbl>
      <w:tblPr>
        <w:tblW w:w="89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1701"/>
        <w:gridCol w:w="4678"/>
      </w:tblGrid>
      <w:tr w:rsidR="000441A1" w14:paraId="008F2994" w14:textId="77777777" w:rsidTr="007B1C0D">
        <w:tc>
          <w:tcPr>
            <w:tcW w:w="2525" w:type="dxa"/>
          </w:tcPr>
          <w:p w14:paraId="32CF0628" w14:textId="77777777" w:rsidR="000441A1" w:rsidRDefault="000441A1" w:rsidP="007B1C0D">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UDA/Modulo </w:t>
            </w:r>
          </w:p>
        </w:tc>
        <w:tc>
          <w:tcPr>
            <w:tcW w:w="1701" w:type="dxa"/>
          </w:tcPr>
          <w:p w14:paraId="4B2BEA32" w14:textId="77777777" w:rsidR="000441A1" w:rsidRDefault="000441A1" w:rsidP="007B1C0D">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Abilità </w:t>
            </w:r>
          </w:p>
        </w:tc>
        <w:tc>
          <w:tcPr>
            <w:tcW w:w="4678" w:type="dxa"/>
          </w:tcPr>
          <w:p w14:paraId="6EC46CCF" w14:textId="77777777" w:rsidR="000441A1" w:rsidRDefault="000441A1" w:rsidP="007B1C0D">
            <w:pPr>
              <w:pBdr>
                <w:top w:val="nil"/>
                <w:left w:val="nil"/>
                <w:bottom w:val="nil"/>
                <w:right w:val="nil"/>
                <w:between w:val="nil"/>
              </w:pBdr>
              <w:rPr>
                <w:rFonts w:ascii="Arial" w:eastAsia="Arial" w:hAnsi="Arial" w:cs="Arial"/>
                <w:b/>
                <w:color w:val="000000"/>
              </w:rPr>
            </w:pPr>
            <w:proofErr w:type="gramStart"/>
            <w:r>
              <w:rPr>
                <w:rFonts w:ascii="Arial" w:eastAsia="Arial" w:hAnsi="Arial" w:cs="Arial"/>
                <w:b/>
                <w:color w:val="000000"/>
              </w:rPr>
              <w:t>Contenuti  disciplinari</w:t>
            </w:r>
            <w:proofErr w:type="gramEnd"/>
          </w:p>
        </w:tc>
      </w:tr>
      <w:tr w:rsidR="000441A1" w14:paraId="516C913D" w14:textId="77777777" w:rsidTr="007B1C0D">
        <w:tc>
          <w:tcPr>
            <w:tcW w:w="2525" w:type="dxa"/>
          </w:tcPr>
          <w:p w14:paraId="0F3AC74B"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0</w:t>
            </w:r>
          </w:p>
          <w:p w14:paraId="5CFC4862" w14:textId="77777777" w:rsidR="000441A1" w:rsidRDefault="000441A1" w:rsidP="007B1C0D">
            <w:pPr>
              <w:rPr>
                <w:rFonts w:ascii="Times New Roman" w:eastAsia="Times New Roman" w:hAnsi="Times New Roman"/>
                <w:b/>
                <w:color w:val="000000"/>
              </w:rPr>
            </w:pPr>
            <w:bookmarkStart w:id="7" w:name="_gjdgxs" w:colFirst="0" w:colLast="0"/>
            <w:bookmarkEnd w:id="7"/>
            <w:r>
              <w:rPr>
                <w:rFonts w:ascii="Times New Roman" w:eastAsia="Times New Roman" w:hAnsi="Times New Roman"/>
                <w:b/>
                <w:color w:val="000000"/>
              </w:rPr>
              <w:t>REVISIONE E CONSOLIDAMENTO LINGUISTICO</w:t>
            </w:r>
          </w:p>
          <w:p w14:paraId="5571CF86" w14:textId="77777777" w:rsidR="000441A1" w:rsidRDefault="000441A1" w:rsidP="007B1C0D">
            <w:pPr>
              <w:pBdr>
                <w:top w:val="nil"/>
                <w:left w:val="nil"/>
                <w:bottom w:val="nil"/>
                <w:right w:val="nil"/>
                <w:between w:val="nil"/>
              </w:pBdr>
              <w:rPr>
                <w:rFonts w:ascii="Arial" w:eastAsia="Arial" w:hAnsi="Arial" w:cs="Arial"/>
                <w:color w:val="000000"/>
              </w:rPr>
            </w:pPr>
          </w:p>
        </w:tc>
        <w:tc>
          <w:tcPr>
            <w:tcW w:w="1701" w:type="dxa"/>
          </w:tcPr>
          <w:p w14:paraId="0A3329D7" w14:textId="77777777" w:rsidR="000441A1" w:rsidRDefault="000441A1" w:rsidP="007B1C0D">
            <w:pPr>
              <w:pBdr>
                <w:top w:val="nil"/>
                <w:left w:val="nil"/>
                <w:bottom w:val="nil"/>
                <w:right w:val="nil"/>
                <w:between w:val="nil"/>
              </w:pBdr>
              <w:jc w:val="both"/>
              <w:rPr>
                <w:rFonts w:ascii="Arial" w:eastAsia="Arial" w:hAnsi="Arial" w:cs="Arial"/>
                <w:b/>
                <w:i/>
                <w:color w:val="000000"/>
              </w:rPr>
            </w:pPr>
          </w:p>
          <w:p w14:paraId="67D8CEA2" w14:textId="77777777" w:rsidR="000441A1" w:rsidRDefault="000441A1" w:rsidP="007B1C0D">
            <w:pPr>
              <w:pBdr>
                <w:top w:val="nil"/>
                <w:left w:val="nil"/>
                <w:bottom w:val="nil"/>
                <w:right w:val="nil"/>
                <w:between w:val="nil"/>
              </w:pBdr>
              <w:jc w:val="both"/>
              <w:rPr>
                <w:rFonts w:ascii="Arial" w:eastAsia="Arial" w:hAnsi="Arial" w:cs="Arial"/>
                <w:b/>
                <w:i/>
                <w:color w:val="000000"/>
              </w:rPr>
            </w:pPr>
          </w:p>
          <w:p w14:paraId="037BF92B" w14:textId="77777777" w:rsidR="000441A1" w:rsidRDefault="000441A1" w:rsidP="007B1C0D">
            <w:pPr>
              <w:pBdr>
                <w:top w:val="nil"/>
                <w:left w:val="nil"/>
                <w:bottom w:val="nil"/>
                <w:right w:val="nil"/>
                <w:between w:val="nil"/>
              </w:pBdr>
              <w:jc w:val="both"/>
              <w:rPr>
                <w:rFonts w:ascii="Arial" w:eastAsia="Arial" w:hAnsi="Arial" w:cs="Arial"/>
                <w:b/>
                <w:i/>
                <w:color w:val="000000"/>
              </w:rPr>
            </w:pPr>
          </w:p>
        </w:tc>
        <w:tc>
          <w:tcPr>
            <w:tcW w:w="4678" w:type="dxa"/>
          </w:tcPr>
          <w:p w14:paraId="461291B4" w14:textId="77777777" w:rsidR="000441A1" w:rsidRDefault="000441A1" w:rsidP="007B1C0D">
            <w:pPr>
              <w:pBdr>
                <w:top w:val="nil"/>
                <w:left w:val="nil"/>
                <w:bottom w:val="nil"/>
                <w:right w:val="nil"/>
                <w:between w:val="nil"/>
              </w:pBdr>
              <w:rPr>
                <w:rFonts w:ascii="Arial" w:eastAsia="Arial" w:hAnsi="Arial" w:cs="Arial"/>
                <w:color w:val="000000"/>
              </w:rPr>
            </w:pPr>
            <w:r>
              <w:rPr>
                <w:rFonts w:ascii="Arial" w:eastAsia="Arial" w:hAnsi="Arial" w:cs="Arial"/>
                <w:color w:val="000000"/>
              </w:rPr>
              <w:t>Verifica delle competenze e delle capacità pregresse e recupero di quelle competenze indispensabili per poter affrontare i contenuti progettati per l’anno scolastico in corso</w:t>
            </w:r>
          </w:p>
        </w:tc>
      </w:tr>
      <w:tr w:rsidR="000441A1" w14:paraId="0888B3C6" w14:textId="77777777" w:rsidTr="007B1C0D">
        <w:tc>
          <w:tcPr>
            <w:tcW w:w="2525" w:type="dxa"/>
          </w:tcPr>
          <w:p w14:paraId="4D0CABBF" w14:textId="77777777" w:rsidR="000441A1" w:rsidRDefault="000441A1" w:rsidP="007B1C0D">
            <w:pPr>
              <w:pBdr>
                <w:top w:val="nil"/>
                <w:left w:val="nil"/>
                <w:bottom w:val="nil"/>
                <w:right w:val="nil"/>
                <w:between w:val="nil"/>
              </w:pBdr>
              <w:jc w:val="center"/>
              <w:rPr>
                <w:rFonts w:ascii="Arial" w:eastAsia="Arial" w:hAnsi="Arial" w:cs="Arial"/>
                <w:b/>
                <w:color w:val="000000"/>
              </w:rPr>
            </w:pPr>
          </w:p>
          <w:p w14:paraId="7A25AF60" w14:textId="77777777" w:rsidR="000441A1" w:rsidRDefault="000441A1" w:rsidP="007B1C0D">
            <w:pPr>
              <w:pBdr>
                <w:top w:val="nil"/>
                <w:left w:val="nil"/>
                <w:bottom w:val="nil"/>
                <w:right w:val="nil"/>
                <w:between w:val="nil"/>
              </w:pBdr>
              <w:jc w:val="center"/>
              <w:rPr>
                <w:rFonts w:ascii="Arial" w:eastAsia="Arial" w:hAnsi="Arial" w:cs="Arial"/>
                <w:color w:val="000000"/>
              </w:rPr>
            </w:pPr>
          </w:p>
          <w:p w14:paraId="12C5F2C9"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p w14:paraId="4EFFB4B4" w14:textId="77777777" w:rsidR="000441A1" w:rsidRDefault="000441A1" w:rsidP="007B1C0D">
            <w:pPr>
              <w:rPr>
                <w:rFonts w:ascii="Times New Roman" w:eastAsia="Times New Roman" w:hAnsi="Times New Roman"/>
                <w:b/>
              </w:rPr>
            </w:pPr>
            <w:r>
              <w:rPr>
                <w:rFonts w:ascii="Times New Roman" w:eastAsia="Times New Roman" w:hAnsi="Times New Roman"/>
                <w:b/>
              </w:rPr>
              <w:t>ENOGASTRONOMIA BIOLOGICA E SOSTENIBILITÀ</w:t>
            </w:r>
          </w:p>
          <w:p w14:paraId="42C43342" w14:textId="77777777" w:rsidR="000441A1" w:rsidRDefault="000441A1" w:rsidP="007B1C0D">
            <w:pPr>
              <w:pBdr>
                <w:top w:val="nil"/>
                <w:left w:val="nil"/>
                <w:bottom w:val="nil"/>
                <w:right w:val="nil"/>
                <w:between w:val="nil"/>
              </w:pBdr>
              <w:jc w:val="center"/>
              <w:rPr>
                <w:rFonts w:ascii="Arial" w:eastAsia="Arial" w:hAnsi="Arial" w:cs="Arial"/>
                <w:b/>
                <w:color w:val="000000"/>
              </w:rPr>
            </w:pPr>
          </w:p>
        </w:tc>
        <w:tc>
          <w:tcPr>
            <w:tcW w:w="1701" w:type="dxa"/>
          </w:tcPr>
          <w:p w14:paraId="7BEF4AF5" w14:textId="77777777" w:rsidR="000441A1" w:rsidRDefault="000441A1" w:rsidP="007B1C0D">
            <w:pPr>
              <w:pBdr>
                <w:top w:val="nil"/>
                <w:left w:val="nil"/>
                <w:bottom w:val="nil"/>
                <w:right w:val="nil"/>
                <w:between w:val="nil"/>
              </w:pBdr>
              <w:jc w:val="both"/>
              <w:rPr>
                <w:rFonts w:ascii="Arial" w:eastAsia="Arial" w:hAnsi="Arial" w:cs="Arial"/>
                <w:b/>
                <w:i/>
                <w:color w:val="000000"/>
              </w:rPr>
            </w:pPr>
          </w:p>
          <w:p w14:paraId="261B8CFF" w14:textId="77777777" w:rsidR="000441A1" w:rsidRDefault="000441A1" w:rsidP="007B1C0D">
            <w:pPr>
              <w:pBdr>
                <w:top w:val="nil"/>
                <w:left w:val="nil"/>
                <w:bottom w:val="nil"/>
                <w:right w:val="nil"/>
                <w:between w:val="nil"/>
              </w:pBdr>
              <w:jc w:val="both"/>
              <w:rPr>
                <w:rFonts w:ascii="Arial" w:eastAsia="Arial" w:hAnsi="Arial" w:cs="Arial"/>
                <w:b/>
                <w:color w:val="000000"/>
              </w:rPr>
            </w:pPr>
          </w:p>
          <w:p w14:paraId="09FCCD02" w14:textId="77777777" w:rsidR="000441A1" w:rsidRDefault="000441A1" w:rsidP="007B1C0D">
            <w:pPr>
              <w:pBdr>
                <w:top w:val="nil"/>
                <w:left w:val="nil"/>
                <w:bottom w:val="nil"/>
                <w:right w:val="nil"/>
                <w:between w:val="nil"/>
              </w:pBdr>
              <w:jc w:val="both"/>
              <w:rPr>
                <w:rFonts w:ascii="Arial" w:eastAsia="Arial" w:hAnsi="Arial" w:cs="Arial"/>
                <w:b/>
                <w:color w:val="000000"/>
              </w:rPr>
            </w:pPr>
          </w:p>
          <w:p w14:paraId="42518C4F" w14:textId="77777777" w:rsidR="000441A1" w:rsidRDefault="000441A1" w:rsidP="007B1C0D">
            <w:pPr>
              <w:pBdr>
                <w:top w:val="nil"/>
                <w:left w:val="nil"/>
                <w:bottom w:val="nil"/>
                <w:right w:val="nil"/>
                <w:between w:val="nil"/>
              </w:pBdr>
              <w:tabs>
                <w:tab w:val="left" w:pos="708"/>
              </w:tabs>
              <w:spacing w:line="276" w:lineRule="auto"/>
              <w:rPr>
                <w:rFonts w:ascii="Times New Roman" w:eastAsia="Times New Roman" w:hAnsi="Times New Roman"/>
                <w:color w:val="000000"/>
              </w:rPr>
            </w:pPr>
            <w:r>
              <w:rPr>
                <w:rFonts w:ascii="Times New Roman" w:eastAsia="Times New Roman" w:hAnsi="Times New Roman"/>
                <w:color w:val="000000"/>
              </w:rPr>
              <w:t>Comprendere le caratteristiche alimentari dei prodotti OGM</w:t>
            </w:r>
          </w:p>
          <w:p w14:paraId="4D809095" w14:textId="77777777" w:rsidR="000441A1" w:rsidRDefault="000441A1" w:rsidP="007B1C0D">
            <w:pPr>
              <w:pBdr>
                <w:top w:val="nil"/>
                <w:left w:val="nil"/>
                <w:bottom w:val="nil"/>
                <w:right w:val="nil"/>
                <w:between w:val="nil"/>
              </w:pBdr>
              <w:tabs>
                <w:tab w:val="left" w:pos="708"/>
              </w:tabs>
              <w:spacing w:line="276" w:lineRule="auto"/>
              <w:rPr>
                <w:rFonts w:ascii="Times New Roman" w:eastAsia="Times New Roman" w:hAnsi="Times New Roman"/>
                <w:color w:val="000000"/>
              </w:rPr>
            </w:pPr>
          </w:p>
          <w:p w14:paraId="583794D2" w14:textId="77777777" w:rsidR="000441A1" w:rsidRDefault="000441A1" w:rsidP="007B1C0D">
            <w:pPr>
              <w:pBdr>
                <w:top w:val="nil"/>
                <w:left w:val="nil"/>
                <w:bottom w:val="nil"/>
                <w:right w:val="nil"/>
                <w:between w:val="nil"/>
              </w:pBdr>
              <w:jc w:val="both"/>
              <w:rPr>
                <w:rFonts w:ascii="Arial" w:eastAsia="Arial" w:hAnsi="Arial" w:cs="Arial"/>
                <w:b/>
                <w:i/>
                <w:color w:val="000000"/>
              </w:rPr>
            </w:pPr>
          </w:p>
        </w:tc>
        <w:tc>
          <w:tcPr>
            <w:tcW w:w="4678" w:type="dxa"/>
          </w:tcPr>
          <w:p w14:paraId="67551D52" w14:textId="77777777" w:rsidR="000441A1" w:rsidRDefault="000441A1" w:rsidP="00306824">
            <w:pPr>
              <w:numPr>
                <w:ilvl w:val="0"/>
                <w:numId w:val="22"/>
              </w:numPr>
              <w:pBdr>
                <w:top w:val="nil"/>
                <w:left w:val="nil"/>
                <w:bottom w:val="nil"/>
                <w:right w:val="nil"/>
                <w:between w:val="nil"/>
              </w:pBdr>
              <w:spacing w:after="0" w:line="240" w:lineRule="auto"/>
            </w:pPr>
            <w:proofErr w:type="spellStart"/>
            <w:r>
              <w:rPr>
                <w:color w:val="000000"/>
              </w:rPr>
              <w:t>Traceability</w:t>
            </w:r>
            <w:proofErr w:type="spellEnd"/>
            <w:r>
              <w:rPr>
                <w:color w:val="000000"/>
              </w:rPr>
              <w:t xml:space="preserve"> &amp; </w:t>
            </w:r>
            <w:proofErr w:type="spellStart"/>
            <w:r>
              <w:rPr>
                <w:color w:val="000000"/>
              </w:rPr>
              <w:t>Certification</w:t>
            </w:r>
            <w:proofErr w:type="spellEnd"/>
          </w:p>
          <w:p w14:paraId="4752B53F" w14:textId="77777777" w:rsidR="000441A1" w:rsidRDefault="000441A1" w:rsidP="00306824">
            <w:pPr>
              <w:numPr>
                <w:ilvl w:val="0"/>
                <w:numId w:val="22"/>
              </w:numPr>
              <w:pBdr>
                <w:top w:val="nil"/>
                <w:left w:val="nil"/>
                <w:bottom w:val="nil"/>
                <w:right w:val="nil"/>
                <w:between w:val="nil"/>
              </w:pBdr>
              <w:spacing w:after="0" w:line="240" w:lineRule="auto"/>
            </w:pPr>
            <w:proofErr w:type="spellStart"/>
            <w:r>
              <w:rPr>
                <w:color w:val="000000"/>
              </w:rPr>
              <w:t>Organic</w:t>
            </w:r>
            <w:proofErr w:type="spellEnd"/>
            <w:r>
              <w:rPr>
                <w:color w:val="000000"/>
              </w:rPr>
              <w:t xml:space="preserve"> &amp; GMO food</w:t>
            </w:r>
          </w:p>
          <w:p w14:paraId="4AFFFF4A" w14:textId="77777777" w:rsidR="000441A1" w:rsidRDefault="000441A1" w:rsidP="00306824">
            <w:pPr>
              <w:numPr>
                <w:ilvl w:val="0"/>
                <w:numId w:val="22"/>
              </w:numPr>
              <w:pBdr>
                <w:top w:val="nil"/>
                <w:left w:val="nil"/>
                <w:bottom w:val="nil"/>
                <w:right w:val="nil"/>
                <w:between w:val="nil"/>
              </w:pBdr>
              <w:spacing w:after="0" w:line="240" w:lineRule="auto"/>
            </w:pPr>
            <w:r>
              <w:rPr>
                <w:color w:val="000000"/>
              </w:rPr>
              <w:t xml:space="preserve">The </w:t>
            </w:r>
            <w:proofErr w:type="spellStart"/>
            <w:r>
              <w:rPr>
                <w:color w:val="000000"/>
              </w:rPr>
              <w:t>sustainable</w:t>
            </w:r>
            <w:proofErr w:type="spellEnd"/>
            <w:r>
              <w:rPr>
                <w:color w:val="000000"/>
              </w:rPr>
              <w:t xml:space="preserve"> </w:t>
            </w:r>
            <w:proofErr w:type="spellStart"/>
            <w:r>
              <w:rPr>
                <w:color w:val="000000"/>
              </w:rPr>
              <w:t>table</w:t>
            </w:r>
            <w:proofErr w:type="spellEnd"/>
          </w:p>
          <w:p w14:paraId="59F185B6" w14:textId="77777777" w:rsidR="000441A1" w:rsidRDefault="000441A1" w:rsidP="00306824">
            <w:pPr>
              <w:numPr>
                <w:ilvl w:val="0"/>
                <w:numId w:val="22"/>
              </w:numPr>
              <w:pBdr>
                <w:top w:val="nil"/>
                <w:left w:val="nil"/>
                <w:bottom w:val="nil"/>
                <w:right w:val="nil"/>
                <w:between w:val="nil"/>
              </w:pBdr>
              <w:spacing w:after="0" w:line="240" w:lineRule="auto"/>
            </w:pPr>
            <w:proofErr w:type="spellStart"/>
            <w:r>
              <w:rPr>
                <w:color w:val="000000"/>
              </w:rPr>
              <w:t>Eating</w:t>
            </w:r>
            <w:proofErr w:type="spellEnd"/>
            <w:r>
              <w:rPr>
                <w:color w:val="000000"/>
              </w:rPr>
              <w:t xml:space="preserve"> disorder</w:t>
            </w:r>
          </w:p>
          <w:p w14:paraId="21A36A11" w14:textId="77777777" w:rsidR="000441A1" w:rsidRPr="0031036B" w:rsidRDefault="000441A1" w:rsidP="00306824">
            <w:pPr>
              <w:numPr>
                <w:ilvl w:val="0"/>
                <w:numId w:val="22"/>
              </w:numPr>
              <w:pBdr>
                <w:top w:val="nil"/>
                <w:left w:val="nil"/>
                <w:bottom w:val="nil"/>
                <w:right w:val="nil"/>
                <w:between w:val="nil"/>
              </w:pBdr>
              <w:spacing w:after="0" w:line="240" w:lineRule="auto"/>
              <w:rPr>
                <w:color w:val="000000"/>
                <w:lang w:val="en-US"/>
              </w:rPr>
            </w:pPr>
            <w:r w:rsidRPr="0031036B">
              <w:rPr>
                <w:color w:val="000000"/>
                <w:lang w:val="en-US"/>
              </w:rPr>
              <w:t>Menu: what’s in a menu?</w:t>
            </w:r>
          </w:p>
          <w:p w14:paraId="1528C494" w14:textId="77777777" w:rsidR="000441A1" w:rsidRDefault="000441A1" w:rsidP="00306824">
            <w:pPr>
              <w:numPr>
                <w:ilvl w:val="0"/>
                <w:numId w:val="22"/>
              </w:numPr>
              <w:pBdr>
                <w:top w:val="nil"/>
                <w:left w:val="nil"/>
                <w:bottom w:val="nil"/>
                <w:right w:val="nil"/>
                <w:between w:val="nil"/>
              </w:pBdr>
              <w:spacing w:after="0" w:line="240" w:lineRule="auto"/>
              <w:rPr>
                <w:color w:val="000000"/>
              </w:rPr>
            </w:pPr>
            <w:proofErr w:type="spellStart"/>
            <w:r>
              <w:rPr>
                <w:color w:val="000000"/>
              </w:rPr>
              <w:t>Types</w:t>
            </w:r>
            <w:proofErr w:type="spellEnd"/>
            <w:r>
              <w:rPr>
                <w:color w:val="000000"/>
              </w:rPr>
              <w:t xml:space="preserve"> of menu</w:t>
            </w:r>
          </w:p>
          <w:p w14:paraId="580A104C" w14:textId="77777777" w:rsidR="000441A1" w:rsidRDefault="000441A1" w:rsidP="00306824">
            <w:pPr>
              <w:numPr>
                <w:ilvl w:val="0"/>
                <w:numId w:val="22"/>
              </w:numPr>
              <w:pBdr>
                <w:top w:val="nil"/>
                <w:left w:val="nil"/>
                <w:bottom w:val="nil"/>
                <w:right w:val="nil"/>
                <w:between w:val="nil"/>
              </w:pBdr>
              <w:spacing w:after="0" w:line="240" w:lineRule="auto"/>
              <w:rPr>
                <w:color w:val="000000"/>
              </w:rPr>
            </w:pPr>
            <w:r>
              <w:rPr>
                <w:color w:val="000000"/>
              </w:rPr>
              <w:t>Wine</w:t>
            </w:r>
          </w:p>
          <w:p w14:paraId="152005BC" w14:textId="77777777" w:rsidR="000441A1" w:rsidRDefault="000441A1" w:rsidP="007B1C0D">
            <w:pPr>
              <w:pBdr>
                <w:top w:val="nil"/>
                <w:left w:val="nil"/>
                <w:bottom w:val="nil"/>
                <w:right w:val="nil"/>
                <w:between w:val="nil"/>
              </w:pBdr>
              <w:ind w:left="720"/>
              <w:rPr>
                <w:color w:val="000000"/>
              </w:rPr>
            </w:pPr>
          </w:p>
        </w:tc>
      </w:tr>
      <w:tr w:rsidR="000441A1" w14:paraId="023A1360" w14:textId="77777777" w:rsidTr="007B1C0D">
        <w:tc>
          <w:tcPr>
            <w:tcW w:w="2525" w:type="dxa"/>
          </w:tcPr>
          <w:p w14:paraId="7F65686D"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p w14:paraId="706411F5" w14:textId="77777777" w:rsidR="000441A1" w:rsidRDefault="000441A1" w:rsidP="007B1C0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ENTRARE NEL MONDO DEL LAVORO</w:t>
            </w:r>
          </w:p>
          <w:p w14:paraId="4A11E7A7" w14:textId="77777777" w:rsidR="000441A1" w:rsidRDefault="000441A1" w:rsidP="007B1C0D">
            <w:pPr>
              <w:pBdr>
                <w:top w:val="nil"/>
                <w:left w:val="nil"/>
                <w:bottom w:val="nil"/>
                <w:right w:val="nil"/>
                <w:between w:val="nil"/>
              </w:pBdr>
              <w:rPr>
                <w:rFonts w:ascii="Arial" w:eastAsia="Arial" w:hAnsi="Arial" w:cs="Arial"/>
                <w:color w:val="000000"/>
              </w:rPr>
            </w:pPr>
          </w:p>
        </w:tc>
        <w:tc>
          <w:tcPr>
            <w:tcW w:w="1701" w:type="dxa"/>
          </w:tcPr>
          <w:p w14:paraId="2BF0D10E" w14:textId="77777777" w:rsidR="000441A1" w:rsidRDefault="000441A1" w:rsidP="007B1C0D">
            <w:pPr>
              <w:pBdr>
                <w:top w:val="nil"/>
                <w:left w:val="nil"/>
                <w:bottom w:val="nil"/>
                <w:right w:val="nil"/>
                <w:between w:val="nil"/>
              </w:pBdr>
              <w:jc w:val="both"/>
              <w:rPr>
                <w:rFonts w:ascii="Arial" w:eastAsia="Arial" w:hAnsi="Arial" w:cs="Arial"/>
                <w:b/>
                <w:i/>
                <w:color w:val="000000"/>
              </w:rPr>
            </w:pPr>
          </w:p>
          <w:p w14:paraId="5090C254" w14:textId="77777777" w:rsidR="000441A1" w:rsidRDefault="000441A1" w:rsidP="007B1C0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Conoscere e applicare le regole igieniche per evitare i rischi di intossicazioni alimentari nei luoghi di lavoro</w:t>
            </w:r>
          </w:p>
        </w:tc>
        <w:tc>
          <w:tcPr>
            <w:tcW w:w="4678" w:type="dxa"/>
          </w:tcPr>
          <w:p w14:paraId="5C7BEBDA" w14:textId="77777777" w:rsidR="000441A1" w:rsidRDefault="000441A1" w:rsidP="007B1C0D">
            <w:pPr>
              <w:pBdr>
                <w:top w:val="nil"/>
                <w:left w:val="nil"/>
                <w:bottom w:val="nil"/>
                <w:right w:val="nil"/>
                <w:between w:val="nil"/>
              </w:pBdr>
              <w:rPr>
                <w:rFonts w:ascii="Arial" w:eastAsia="Arial" w:hAnsi="Arial" w:cs="Arial"/>
                <w:color w:val="000000"/>
              </w:rPr>
            </w:pPr>
          </w:p>
          <w:p w14:paraId="1913F426" w14:textId="77777777" w:rsidR="000441A1" w:rsidRDefault="000441A1" w:rsidP="00306824">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HACCP</w:t>
            </w:r>
          </w:p>
          <w:p w14:paraId="2D8A0323" w14:textId="77777777" w:rsidR="000441A1" w:rsidRPr="0031036B" w:rsidRDefault="000441A1" w:rsidP="00306824">
            <w:pPr>
              <w:numPr>
                <w:ilvl w:val="0"/>
                <w:numId w:val="23"/>
              </w:numPr>
              <w:pBdr>
                <w:top w:val="nil"/>
                <w:left w:val="nil"/>
                <w:bottom w:val="nil"/>
                <w:right w:val="nil"/>
                <w:between w:val="nil"/>
              </w:pBdr>
              <w:spacing w:after="0" w:line="240" w:lineRule="auto"/>
              <w:rPr>
                <w:color w:val="000000"/>
                <w:lang w:val="en-US"/>
              </w:rPr>
            </w:pPr>
            <w:r w:rsidRPr="0031036B">
              <w:rPr>
                <w:rFonts w:ascii="Arial" w:eastAsia="Arial" w:hAnsi="Arial" w:cs="Arial"/>
                <w:color w:val="000000"/>
                <w:lang w:val="en-US"/>
              </w:rPr>
              <w:t>Safety procedures: food safety and food quality</w:t>
            </w:r>
          </w:p>
          <w:p w14:paraId="22A72B6F" w14:textId="77777777" w:rsidR="000441A1" w:rsidRDefault="000441A1" w:rsidP="00306824">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The </w:t>
            </w:r>
            <w:proofErr w:type="spellStart"/>
            <w:r>
              <w:rPr>
                <w:rFonts w:ascii="Arial" w:eastAsia="Arial" w:hAnsi="Arial" w:cs="Arial"/>
                <w:color w:val="000000"/>
              </w:rPr>
              <w:t>Mediterranean</w:t>
            </w:r>
            <w:proofErr w:type="spellEnd"/>
            <w:r>
              <w:rPr>
                <w:rFonts w:ascii="Arial" w:eastAsia="Arial" w:hAnsi="Arial" w:cs="Arial"/>
                <w:color w:val="000000"/>
              </w:rPr>
              <w:t xml:space="preserve"> </w:t>
            </w:r>
            <w:proofErr w:type="spellStart"/>
            <w:r>
              <w:rPr>
                <w:rFonts w:ascii="Arial" w:eastAsia="Arial" w:hAnsi="Arial" w:cs="Arial"/>
                <w:color w:val="000000"/>
              </w:rPr>
              <w:t>diet</w:t>
            </w:r>
            <w:proofErr w:type="spellEnd"/>
          </w:p>
        </w:tc>
      </w:tr>
    </w:tbl>
    <w:p w14:paraId="0905F962" w14:textId="77777777" w:rsidR="000441A1" w:rsidRDefault="000441A1" w:rsidP="000441A1">
      <w:pPr>
        <w:pBdr>
          <w:top w:val="nil"/>
          <w:left w:val="nil"/>
          <w:bottom w:val="nil"/>
          <w:right w:val="nil"/>
          <w:between w:val="nil"/>
        </w:pBdr>
        <w:jc w:val="center"/>
        <w:rPr>
          <w:rFonts w:ascii="Arial" w:eastAsia="Arial" w:hAnsi="Arial" w:cs="Arial"/>
          <w:color w:val="000000"/>
        </w:rPr>
      </w:pPr>
    </w:p>
    <w:p w14:paraId="453CDE39" w14:textId="77777777" w:rsidR="000441A1" w:rsidRDefault="000441A1" w:rsidP="000441A1">
      <w:pPr>
        <w:pBdr>
          <w:top w:val="nil"/>
          <w:left w:val="nil"/>
          <w:bottom w:val="nil"/>
          <w:right w:val="nil"/>
          <w:between w:val="nil"/>
        </w:pBdr>
        <w:rPr>
          <w:rFonts w:ascii="Arial" w:eastAsia="Arial" w:hAnsi="Arial" w:cs="Arial"/>
          <w:b/>
          <w:color w:val="000000"/>
        </w:rPr>
      </w:pPr>
    </w:p>
    <w:p w14:paraId="4B261553" w14:textId="77777777" w:rsidR="000441A1" w:rsidRDefault="000441A1" w:rsidP="000441A1">
      <w:pPr>
        <w:pBdr>
          <w:top w:val="nil"/>
          <w:left w:val="nil"/>
          <w:bottom w:val="nil"/>
          <w:right w:val="nil"/>
          <w:between w:val="nil"/>
        </w:pBdr>
        <w:jc w:val="center"/>
        <w:rPr>
          <w:rFonts w:ascii="Arial" w:eastAsia="Arial" w:hAnsi="Arial" w:cs="Arial"/>
          <w:b/>
          <w:color w:val="000000"/>
        </w:rPr>
      </w:pPr>
    </w:p>
    <w:p w14:paraId="0F0CFFE6" w14:textId="77777777" w:rsidR="000441A1" w:rsidRDefault="000441A1" w:rsidP="000441A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METODOLOGIA</w:t>
      </w:r>
    </w:p>
    <w:p w14:paraId="00C1DFDE" w14:textId="77777777" w:rsidR="000441A1" w:rsidRDefault="000441A1" w:rsidP="000441A1">
      <w:pPr>
        <w:pBdr>
          <w:top w:val="nil"/>
          <w:left w:val="nil"/>
          <w:bottom w:val="nil"/>
          <w:right w:val="nil"/>
          <w:between w:val="nil"/>
        </w:pBdr>
        <w:jc w:val="center"/>
        <w:rPr>
          <w:rFonts w:ascii="Arial" w:eastAsia="Arial" w:hAnsi="Arial" w:cs="Arial"/>
          <w:color w:val="000000"/>
        </w:rPr>
      </w:pPr>
    </w:p>
    <w:p w14:paraId="28B5FBCD" w14:textId="77777777" w:rsidR="000441A1" w:rsidRDefault="000441A1" w:rsidP="000441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Metodo multidimensionale: comunicativo, nozionale - funzionale, audiovisivo, audio-orale. </w:t>
      </w:r>
    </w:p>
    <w:p w14:paraId="6889AB22" w14:textId="77777777" w:rsidR="000441A1" w:rsidRDefault="000441A1" w:rsidP="000441A1">
      <w:pPr>
        <w:pBdr>
          <w:top w:val="nil"/>
          <w:left w:val="nil"/>
          <w:bottom w:val="nil"/>
          <w:right w:val="nil"/>
          <w:between w:val="nil"/>
        </w:pBdr>
        <w:jc w:val="center"/>
        <w:rPr>
          <w:rFonts w:ascii="Arial" w:eastAsia="Arial" w:hAnsi="Arial" w:cs="Arial"/>
          <w:color w:val="000000"/>
        </w:rPr>
      </w:pPr>
    </w:p>
    <w:p w14:paraId="04771D85" w14:textId="77777777" w:rsidR="000441A1" w:rsidRDefault="000441A1" w:rsidP="000441A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STRUMENTI ADOTTATI:</w:t>
      </w:r>
    </w:p>
    <w:p w14:paraId="68B43129" w14:textId="77777777" w:rsidR="000441A1" w:rsidRDefault="000441A1" w:rsidP="000441A1">
      <w:pPr>
        <w:pBdr>
          <w:top w:val="nil"/>
          <w:left w:val="nil"/>
          <w:bottom w:val="nil"/>
          <w:right w:val="nil"/>
          <w:between w:val="nil"/>
        </w:pBdr>
        <w:jc w:val="center"/>
        <w:rPr>
          <w:rFonts w:ascii="Arial" w:eastAsia="Arial" w:hAnsi="Arial" w:cs="Arial"/>
          <w:color w:val="000000"/>
        </w:rPr>
      </w:pPr>
    </w:p>
    <w:p w14:paraId="63CED46C" w14:textId="77777777" w:rsidR="000441A1" w:rsidRDefault="000441A1" w:rsidP="000441A1">
      <w:pPr>
        <w:pBdr>
          <w:top w:val="nil"/>
          <w:left w:val="nil"/>
          <w:bottom w:val="nil"/>
          <w:right w:val="nil"/>
          <w:between w:val="nil"/>
        </w:pBdr>
        <w:rPr>
          <w:rFonts w:ascii="Arial" w:eastAsia="Arial" w:hAnsi="Arial" w:cs="Arial"/>
          <w:color w:val="000000"/>
        </w:rPr>
      </w:pPr>
      <w:r>
        <w:rPr>
          <w:rFonts w:ascii="Arial" w:eastAsia="Arial" w:hAnsi="Arial" w:cs="Arial"/>
          <w:color w:val="000000"/>
        </w:rPr>
        <w:t>Libro di testo</w:t>
      </w:r>
      <w:proofErr w:type="gramStart"/>
      <w:r>
        <w:rPr>
          <w:rFonts w:ascii="Arial" w:eastAsia="Arial" w:hAnsi="Arial" w:cs="Arial"/>
          <w:color w:val="000000"/>
        </w:rPr>
        <w:t>,  LIM,.</w:t>
      </w:r>
      <w:proofErr w:type="gramEnd"/>
      <w:r>
        <w:rPr>
          <w:rFonts w:ascii="Arial" w:eastAsia="Arial" w:hAnsi="Arial" w:cs="Arial"/>
          <w:color w:val="000000"/>
        </w:rPr>
        <w:t xml:space="preserve"> Fotocopie.</w:t>
      </w:r>
    </w:p>
    <w:p w14:paraId="10B82DF8" w14:textId="77777777" w:rsidR="000441A1" w:rsidRDefault="000441A1" w:rsidP="000441A1">
      <w:pPr>
        <w:pBdr>
          <w:top w:val="nil"/>
          <w:left w:val="nil"/>
          <w:bottom w:val="nil"/>
          <w:right w:val="nil"/>
          <w:between w:val="nil"/>
        </w:pBdr>
        <w:jc w:val="center"/>
        <w:rPr>
          <w:rFonts w:ascii="Arial" w:eastAsia="Arial" w:hAnsi="Arial" w:cs="Arial"/>
          <w:b/>
          <w:color w:val="000000"/>
        </w:rPr>
      </w:pPr>
    </w:p>
    <w:p w14:paraId="04C84ACE" w14:textId="77777777" w:rsidR="000441A1" w:rsidRDefault="000441A1" w:rsidP="000441A1">
      <w:pPr>
        <w:pBdr>
          <w:top w:val="nil"/>
          <w:left w:val="nil"/>
          <w:bottom w:val="nil"/>
          <w:right w:val="nil"/>
          <w:between w:val="nil"/>
        </w:pBdr>
        <w:jc w:val="center"/>
        <w:rPr>
          <w:rFonts w:ascii="Arial" w:eastAsia="Arial" w:hAnsi="Arial" w:cs="Arial"/>
          <w:b/>
          <w:color w:val="000000"/>
        </w:rPr>
      </w:pPr>
    </w:p>
    <w:p w14:paraId="12EA6DCC" w14:textId="77777777" w:rsidR="000441A1" w:rsidRDefault="000441A1" w:rsidP="000441A1">
      <w:pPr>
        <w:pBdr>
          <w:top w:val="nil"/>
          <w:left w:val="nil"/>
          <w:bottom w:val="nil"/>
          <w:right w:val="nil"/>
          <w:between w:val="nil"/>
        </w:pBdr>
        <w:jc w:val="center"/>
        <w:rPr>
          <w:rFonts w:ascii="Arial" w:eastAsia="Arial" w:hAnsi="Arial" w:cs="Arial"/>
          <w:b/>
          <w:color w:val="000000"/>
        </w:rPr>
      </w:pPr>
    </w:p>
    <w:p w14:paraId="4682DDFC" w14:textId="77777777" w:rsidR="000441A1" w:rsidRDefault="000441A1" w:rsidP="000441A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TESTI e MATERIALI</w:t>
      </w:r>
    </w:p>
    <w:p w14:paraId="258AF333" w14:textId="77777777" w:rsidR="000441A1" w:rsidRDefault="000441A1" w:rsidP="000441A1">
      <w:pPr>
        <w:pBdr>
          <w:top w:val="nil"/>
          <w:left w:val="nil"/>
          <w:bottom w:val="nil"/>
          <w:right w:val="nil"/>
          <w:between w:val="nil"/>
        </w:pBdr>
        <w:jc w:val="center"/>
        <w:rPr>
          <w:rFonts w:ascii="Arial" w:eastAsia="Arial" w:hAnsi="Arial" w:cs="Arial"/>
          <w:color w:val="000000"/>
          <w:u w:val="single"/>
        </w:rPr>
      </w:pPr>
    </w:p>
    <w:p w14:paraId="5EA0BF85" w14:textId="77777777" w:rsidR="000441A1" w:rsidRDefault="000441A1" w:rsidP="000441A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Autori: </w:t>
      </w:r>
      <w:proofErr w:type="spellStart"/>
      <w:r>
        <w:rPr>
          <w:rFonts w:ascii="Arial" w:eastAsia="Arial" w:hAnsi="Arial" w:cs="Arial"/>
          <w:color w:val="000000"/>
        </w:rPr>
        <w:t>Catrin</w:t>
      </w:r>
      <w:proofErr w:type="spellEnd"/>
      <w:r>
        <w:rPr>
          <w:rFonts w:ascii="Arial" w:eastAsia="Arial" w:hAnsi="Arial" w:cs="Arial"/>
          <w:color w:val="000000"/>
        </w:rPr>
        <w:t xml:space="preserve"> Ellen Morris with Alison Smith</w:t>
      </w:r>
    </w:p>
    <w:p w14:paraId="57E042E8" w14:textId="77777777" w:rsidR="000441A1" w:rsidRDefault="000441A1" w:rsidP="000441A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Titolo: Mastering </w:t>
      </w:r>
      <w:proofErr w:type="spellStart"/>
      <w:r>
        <w:rPr>
          <w:rFonts w:ascii="Arial" w:eastAsia="Arial" w:hAnsi="Arial" w:cs="Arial"/>
          <w:color w:val="000000"/>
        </w:rPr>
        <w:t>cooking</w:t>
      </w:r>
      <w:proofErr w:type="spellEnd"/>
      <w:r>
        <w:rPr>
          <w:rFonts w:ascii="Arial" w:eastAsia="Arial" w:hAnsi="Arial" w:cs="Arial"/>
          <w:color w:val="000000"/>
        </w:rPr>
        <w:t xml:space="preserve"> &amp; Service</w:t>
      </w:r>
    </w:p>
    <w:p w14:paraId="5173A635" w14:textId="77777777" w:rsidR="000441A1" w:rsidRDefault="000441A1" w:rsidP="000441A1">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Editore: ELI</w:t>
      </w:r>
    </w:p>
    <w:p w14:paraId="5CBC169E" w14:textId="77777777" w:rsidR="000441A1" w:rsidRDefault="000441A1" w:rsidP="000441A1">
      <w:pPr>
        <w:pBdr>
          <w:top w:val="nil"/>
          <w:left w:val="nil"/>
          <w:bottom w:val="nil"/>
          <w:right w:val="nil"/>
          <w:between w:val="nil"/>
        </w:pBdr>
        <w:rPr>
          <w:rFonts w:ascii="Arial" w:eastAsia="Arial" w:hAnsi="Arial" w:cs="Arial"/>
          <w:color w:val="000000"/>
          <w:u w:val="single"/>
        </w:rPr>
      </w:pPr>
    </w:p>
    <w:p w14:paraId="36BCA3A9" w14:textId="77777777" w:rsidR="000441A1" w:rsidRDefault="000441A1" w:rsidP="000441A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CRITERI DI VALUTAZIONE ADOTTATI</w:t>
      </w:r>
    </w:p>
    <w:p w14:paraId="7DDF5252" w14:textId="77777777" w:rsidR="000441A1" w:rsidRDefault="000441A1" w:rsidP="000441A1">
      <w:pPr>
        <w:pBdr>
          <w:top w:val="nil"/>
          <w:left w:val="nil"/>
          <w:bottom w:val="nil"/>
          <w:right w:val="nil"/>
          <w:between w:val="nil"/>
        </w:pBdr>
        <w:jc w:val="both"/>
        <w:rPr>
          <w:rFonts w:ascii="Arial" w:eastAsia="Arial" w:hAnsi="Arial" w:cs="Arial"/>
          <w:color w:val="000000"/>
        </w:rPr>
      </w:pPr>
    </w:p>
    <w:tbl>
      <w:tblPr>
        <w:tblW w:w="10916" w:type="dxa"/>
        <w:tblInd w:w="-1000" w:type="dxa"/>
        <w:tblLayout w:type="fixed"/>
        <w:tblLook w:val="0000" w:firstRow="0" w:lastRow="0" w:firstColumn="0" w:lastColumn="0" w:noHBand="0" w:noVBand="0"/>
      </w:tblPr>
      <w:tblGrid>
        <w:gridCol w:w="851"/>
        <w:gridCol w:w="2410"/>
        <w:gridCol w:w="2134"/>
        <w:gridCol w:w="1552"/>
        <w:gridCol w:w="3969"/>
      </w:tblGrid>
      <w:tr w:rsidR="000441A1" w14:paraId="7CCE54C2" w14:textId="77777777" w:rsidTr="007B1C0D">
        <w:trPr>
          <w:trHeight w:val="886"/>
        </w:trPr>
        <w:tc>
          <w:tcPr>
            <w:tcW w:w="851" w:type="dxa"/>
            <w:tcBorders>
              <w:top w:val="single" w:sz="4" w:space="0" w:color="000000"/>
              <w:left w:val="single" w:sz="4" w:space="0" w:color="000000"/>
              <w:bottom w:val="single" w:sz="4" w:space="0" w:color="000000"/>
            </w:tcBorders>
            <w:shd w:val="clear" w:color="auto" w:fill="auto"/>
          </w:tcPr>
          <w:p w14:paraId="7B662260" w14:textId="77777777" w:rsidR="000441A1" w:rsidRDefault="000441A1" w:rsidP="007B1C0D">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VOTI</w:t>
            </w:r>
          </w:p>
        </w:tc>
        <w:tc>
          <w:tcPr>
            <w:tcW w:w="2410" w:type="dxa"/>
            <w:tcBorders>
              <w:top w:val="single" w:sz="4" w:space="0" w:color="000000"/>
              <w:left w:val="single" w:sz="4" w:space="0" w:color="000000"/>
              <w:bottom w:val="single" w:sz="4" w:space="0" w:color="000000"/>
            </w:tcBorders>
            <w:shd w:val="clear" w:color="auto" w:fill="auto"/>
          </w:tcPr>
          <w:p w14:paraId="1841B031" w14:textId="77777777" w:rsidR="000441A1" w:rsidRDefault="000441A1" w:rsidP="007B1C0D">
            <w:pPr>
              <w:pBdr>
                <w:top w:val="nil"/>
                <w:left w:val="nil"/>
                <w:bottom w:val="nil"/>
                <w:right w:val="nil"/>
                <w:between w:val="nil"/>
              </w:pBdr>
              <w:spacing w:after="200" w:line="276" w:lineRule="auto"/>
              <w:ind w:left="-18" w:right="12"/>
              <w:rPr>
                <w:rFonts w:ascii="Arial" w:eastAsia="Arial" w:hAnsi="Arial" w:cs="Arial"/>
                <w:b/>
                <w:color w:val="000000"/>
              </w:rPr>
            </w:pPr>
            <w:r>
              <w:rPr>
                <w:rFonts w:ascii="Arial" w:eastAsia="Arial" w:hAnsi="Arial" w:cs="Arial"/>
                <w:b/>
                <w:color w:val="000000"/>
              </w:rPr>
              <w:t>LIVELLI SPECIFICI</w:t>
            </w:r>
          </w:p>
        </w:tc>
        <w:tc>
          <w:tcPr>
            <w:tcW w:w="2134" w:type="dxa"/>
            <w:tcBorders>
              <w:top w:val="single" w:sz="4" w:space="0" w:color="000000"/>
              <w:left w:val="single" w:sz="4" w:space="0" w:color="000000"/>
              <w:bottom w:val="single" w:sz="4" w:space="0" w:color="000000"/>
            </w:tcBorders>
            <w:shd w:val="clear" w:color="auto" w:fill="auto"/>
          </w:tcPr>
          <w:p w14:paraId="2B111042" w14:textId="77777777" w:rsidR="000441A1" w:rsidRDefault="000441A1" w:rsidP="007B1C0D">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COMPRENSIONE</w:t>
            </w:r>
          </w:p>
        </w:tc>
        <w:tc>
          <w:tcPr>
            <w:tcW w:w="1552" w:type="dxa"/>
            <w:tcBorders>
              <w:top w:val="single" w:sz="4" w:space="0" w:color="000000"/>
              <w:left w:val="single" w:sz="4" w:space="0" w:color="000000"/>
              <w:bottom w:val="single" w:sz="4" w:space="0" w:color="000000"/>
            </w:tcBorders>
            <w:shd w:val="clear" w:color="auto" w:fill="auto"/>
          </w:tcPr>
          <w:p w14:paraId="48A98041" w14:textId="77777777" w:rsidR="000441A1" w:rsidRDefault="000441A1" w:rsidP="007B1C0D">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CONTENUTO (qualità, quantità dell’informazione, pertinenza)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9AA1402"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ACCURATEZZA/APPROPRIATEZZA LINGUISTICA (grammatica, sintassi, organizzazione del discorso)</w:t>
            </w:r>
          </w:p>
        </w:tc>
      </w:tr>
      <w:tr w:rsidR="000441A1" w14:paraId="3AF19F4D" w14:textId="77777777" w:rsidTr="007B1C0D">
        <w:tc>
          <w:tcPr>
            <w:tcW w:w="851" w:type="dxa"/>
            <w:tcBorders>
              <w:top w:val="single" w:sz="4" w:space="0" w:color="000000"/>
              <w:left w:val="single" w:sz="4" w:space="0" w:color="000000"/>
              <w:bottom w:val="single" w:sz="4" w:space="0" w:color="000000"/>
            </w:tcBorders>
            <w:shd w:val="clear" w:color="auto" w:fill="auto"/>
          </w:tcPr>
          <w:p w14:paraId="129693FC"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35B7E79D"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6B3D4D4C"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color w:val="000000"/>
              </w:rPr>
              <w:t>3</w:t>
            </w:r>
          </w:p>
        </w:tc>
        <w:tc>
          <w:tcPr>
            <w:tcW w:w="2410" w:type="dxa"/>
            <w:tcBorders>
              <w:top w:val="single" w:sz="4" w:space="0" w:color="000000"/>
              <w:left w:val="single" w:sz="4" w:space="0" w:color="000000"/>
              <w:bottom w:val="single" w:sz="4" w:space="0" w:color="000000"/>
            </w:tcBorders>
            <w:shd w:val="clear" w:color="auto" w:fill="auto"/>
          </w:tcPr>
          <w:p w14:paraId="29CB3F97"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75535BBE"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GRAVEMENTE INSUFFICIENTE</w:t>
            </w:r>
          </w:p>
          <w:p w14:paraId="19F38AB3"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(NON COLMABILE)</w:t>
            </w:r>
          </w:p>
        </w:tc>
        <w:tc>
          <w:tcPr>
            <w:tcW w:w="2134" w:type="dxa"/>
            <w:tcBorders>
              <w:top w:val="single" w:sz="4" w:space="0" w:color="000000"/>
              <w:left w:val="single" w:sz="4" w:space="0" w:color="000000"/>
              <w:bottom w:val="single" w:sz="4" w:space="0" w:color="000000"/>
            </w:tcBorders>
            <w:shd w:val="clear" w:color="auto" w:fill="auto"/>
          </w:tcPr>
          <w:p w14:paraId="2F1CC67A"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Disorientamento o grandi difficoltà nel comprendere il testo.</w:t>
            </w:r>
          </w:p>
        </w:tc>
        <w:tc>
          <w:tcPr>
            <w:tcW w:w="1552" w:type="dxa"/>
            <w:tcBorders>
              <w:top w:val="single" w:sz="4" w:space="0" w:color="000000"/>
              <w:left w:val="single" w:sz="4" w:space="0" w:color="000000"/>
              <w:bottom w:val="single" w:sz="4" w:space="0" w:color="000000"/>
            </w:tcBorders>
            <w:shd w:val="clear" w:color="auto" w:fill="auto"/>
          </w:tcPr>
          <w:p w14:paraId="7DF6FACD"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L’informazione non è corretta, le        argomentazioni mancano.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7008B6E"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Gravi e numerosi errori grammaticali, lessicali e sintattici denotano ampie lacune e rendono l’espressione confusa e frammentaria. Discorso incoerente, senza alcuna struttura organizzativa.</w:t>
            </w:r>
          </w:p>
        </w:tc>
      </w:tr>
      <w:tr w:rsidR="000441A1" w14:paraId="497D8FD4" w14:textId="77777777" w:rsidTr="007B1C0D">
        <w:tc>
          <w:tcPr>
            <w:tcW w:w="851" w:type="dxa"/>
            <w:tcBorders>
              <w:top w:val="single" w:sz="4" w:space="0" w:color="000000"/>
              <w:left w:val="single" w:sz="4" w:space="0" w:color="000000"/>
              <w:bottom w:val="single" w:sz="4" w:space="0" w:color="000000"/>
            </w:tcBorders>
            <w:shd w:val="clear" w:color="auto" w:fill="auto"/>
          </w:tcPr>
          <w:p w14:paraId="62792A7B"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5D5FA4E5"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3945DAD4"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47E8D799"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color w:val="000000"/>
              </w:rPr>
              <w:t>4</w:t>
            </w:r>
          </w:p>
        </w:tc>
        <w:tc>
          <w:tcPr>
            <w:tcW w:w="2410" w:type="dxa"/>
            <w:tcBorders>
              <w:top w:val="single" w:sz="4" w:space="0" w:color="000000"/>
              <w:left w:val="single" w:sz="4" w:space="0" w:color="000000"/>
              <w:bottom w:val="single" w:sz="4" w:space="0" w:color="000000"/>
            </w:tcBorders>
            <w:shd w:val="clear" w:color="auto" w:fill="auto"/>
          </w:tcPr>
          <w:p w14:paraId="4AA3E797"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 xml:space="preserve"> NON SUFFICIENTE</w:t>
            </w:r>
          </w:p>
          <w:p w14:paraId="0CF871FC"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32399A21"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INSUFFICIENZA COLMABILE ATTRAVERSO CORSI DI RECUPERO INTERMEDI</w:t>
            </w:r>
          </w:p>
          <w:p w14:paraId="66DAA5B3"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ESTIVI (DEBITO FORMATIVO)</w:t>
            </w:r>
          </w:p>
        </w:tc>
        <w:tc>
          <w:tcPr>
            <w:tcW w:w="2134" w:type="dxa"/>
            <w:tcBorders>
              <w:top w:val="single" w:sz="4" w:space="0" w:color="000000"/>
              <w:left w:val="single" w:sz="4" w:space="0" w:color="000000"/>
              <w:bottom w:val="single" w:sz="4" w:space="0" w:color="000000"/>
            </w:tcBorders>
            <w:shd w:val="clear" w:color="auto" w:fill="auto"/>
          </w:tcPr>
          <w:p w14:paraId="6D13A954"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Gravi difficoltà nel comprendere </w:t>
            </w:r>
            <w:proofErr w:type="gramStart"/>
            <w:r>
              <w:rPr>
                <w:rFonts w:ascii="Arial" w:eastAsia="Arial" w:hAnsi="Arial" w:cs="Arial"/>
                <w:color w:val="000000"/>
              </w:rPr>
              <w:t>il  testo</w:t>
            </w:r>
            <w:proofErr w:type="gramEnd"/>
            <w:r>
              <w:rPr>
                <w:rFonts w:ascii="Arial" w:eastAsia="Arial" w:hAnsi="Arial" w:cs="Arial"/>
                <w:color w:val="000000"/>
              </w:rPr>
              <w:t>.</w:t>
            </w:r>
          </w:p>
        </w:tc>
        <w:tc>
          <w:tcPr>
            <w:tcW w:w="1552" w:type="dxa"/>
            <w:tcBorders>
              <w:top w:val="single" w:sz="4" w:space="0" w:color="000000"/>
              <w:left w:val="single" w:sz="4" w:space="0" w:color="000000"/>
              <w:bottom w:val="single" w:sz="4" w:space="0" w:color="000000"/>
            </w:tcBorders>
            <w:shd w:val="clear" w:color="auto" w:fill="auto"/>
          </w:tcPr>
          <w:p w14:paraId="2653EB89"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L’informazione è superficiale e non                                     sempre corretta. Le argomentazioni non     sono consistenti.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7FAF86"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Gravi e numerosi errori grammaticali, lessicali e sintattici impediscono talvolta la comprensione. Espressione frammentaria. Discorso articolato in frasi isolate.</w:t>
            </w:r>
          </w:p>
        </w:tc>
      </w:tr>
      <w:tr w:rsidR="000441A1" w14:paraId="052C3C6A" w14:textId="77777777" w:rsidTr="007B1C0D">
        <w:tc>
          <w:tcPr>
            <w:tcW w:w="851" w:type="dxa"/>
            <w:tcBorders>
              <w:top w:val="single" w:sz="4" w:space="0" w:color="000000"/>
              <w:left w:val="single" w:sz="4" w:space="0" w:color="000000"/>
              <w:bottom w:val="single" w:sz="4" w:space="0" w:color="000000"/>
            </w:tcBorders>
            <w:shd w:val="clear" w:color="auto" w:fill="auto"/>
          </w:tcPr>
          <w:p w14:paraId="7103A46F"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33C83029"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color w:val="000000"/>
              </w:rPr>
              <w:t>5</w:t>
            </w:r>
          </w:p>
        </w:tc>
        <w:tc>
          <w:tcPr>
            <w:tcW w:w="2410" w:type="dxa"/>
            <w:tcBorders>
              <w:top w:val="single" w:sz="4" w:space="0" w:color="000000"/>
              <w:left w:val="single" w:sz="4" w:space="0" w:color="000000"/>
              <w:bottom w:val="single" w:sz="4" w:space="0" w:color="000000"/>
            </w:tcBorders>
            <w:shd w:val="clear" w:color="auto" w:fill="auto"/>
          </w:tcPr>
          <w:p w14:paraId="21EC55DC"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NON SUFFICIENTE</w:t>
            </w:r>
          </w:p>
          <w:p w14:paraId="02A69EE9"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INSUFFICIENZA COLMABILE AUTONOMAMENTE </w:t>
            </w:r>
            <w:r>
              <w:rPr>
                <w:rFonts w:ascii="Arial" w:eastAsia="Arial" w:hAnsi="Arial" w:cs="Arial"/>
                <w:color w:val="000000"/>
              </w:rPr>
              <w:lastRenderedPageBreak/>
              <w:t>SOGGETTA A PROVA</w:t>
            </w:r>
          </w:p>
        </w:tc>
        <w:tc>
          <w:tcPr>
            <w:tcW w:w="2134" w:type="dxa"/>
            <w:tcBorders>
              <w:top w:val="single" w:sz="4" w:space="0" w:color="000000"/>
              <w:left w:val="single" w:sz="4" w:space="0" w:color="000000"/>
              <w:bottom w:val="single" w:sz="4" w:space="0" w:color="000000"/>
            </w:tcBorders>
            <w:shd w:val="clear" w:color="auto" w:fill="auto"/>
          </w:tcPr>
          <w:p w14:paraId="4D2AF6C8"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 xml:space="preserve">Comprensione parziale (solo alcuni              elementi). Utilizza </w:t>
            </w:r>
            <w:r>
              <w:rPr>
                <w:rFonts w:ascii="Arial" w:eastAsia="Arial" w:hAnsi="Arial" w:cs="Arial"/>
                <w:color w:val="000000"/>
              </w:rPr>
              <w:lastRenderedPageBreak/>
              <w:t xml:space="preserve">lessico e struttura </w:t>
            </w:r>
            <w:proofErr w:type="gramStart"/>
            <w:r>
              <w:rPr>
                <w:rFonts w:ascii="Arial" w:eastAsia="Arial" w:hAnsi="Arial" w:cs="Arial"/>
                <w:color w:val="000000"/>
              </w:rPr>
              <w:t>del  testo</w:t>
            </w:r>
            <w:proofErr w:type="gramEnd"/>
            <w:r>
              <w:rPr>
                <w:rFonts w:ascii="Arial" w:eastAsia="Arial" w:hAnsi="Arial" w:cs="Arial"/>
                <w:color w:val="000000"/>
              </w:rPr>
              <w:t xml:space="preserve"> originale.</w:t>
            </w:r>
          </w:p>
        </w:tc>
        <w:tc>
          <w:tcPr>
            <w:tcW w:w="1552" w:type="dxa"/>
            <w:tcBorders>
              <w:top w:val="single" w:sz="4" w:space="0" w:color="000000"/>
              <w:left w:val="single" w:sz="4" w:space="0" w:color="000000"/>
              <w:bottom w:val="single" w:sz="4" w:space="0" w:color="000000"/>
            </w:tcBorders>
            <w:shd w:val="clear" w:color="auto" w:fill="auto"/>
          </w:tcPr>
          <w:p w14:paraId="044A41F6"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L’informazione è superficiale. Le           argomentazio</w:t>
            </w:r>
            <w:r>
              <w:rPr>
                <w:rFonts w:ascii="Arial" w:eastAsia="Arial" w:hAnsi="Arial" w:cs="Arial"/>
                <w:color w:val="000000"/>
              </w:rPr>
              <w:lastRenderedPageBreak/>
              <w:t>ni non sono chiare.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FD122AE"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Diversi errori di grammatica denotano isolate lacune. Lessico non sempre corretto, limitato e ripetitivo. Discorso a volte incoerente.</w:t>
            </w:r>
          </w:p>
        </w:tc>
      </w:tr>
      <w:tr w:rsidR="000441A1" w14:paraId="55D9A42D" w14:textId="77777777" w:rsidTr="007B1C0D">
        <w:trPr>
          <w:trHeight w:val="552"/>
        </w:trPr>
        <w:tc>
          <w:tcPr>
            <w:tcW w:w="851" w:type="dxa"/>
            <w:tcBorders>
              <w:top w:val="single" w:sz="4" w:space="0" w:color="000000"/>
              <w:left w:val="single" w:sz="4" w:space="0" w:color="000000"/>
              <w:bottom w:val="single" w:sz="4" w:space="0" w:color="000000"/>
            </w:tcBorders>
            <w:shd w:val="clear" w:color="auto" w:fill="auto"/>
          </w:tcPr>
          <w:p w14:paraId="0D1661C3"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2EB1329C"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5EEF4A0F"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color w:val="000000"/>
              </w:rPr>
              <w:t>6</w:t>
            </w:r>
          </w:p>
        </w:tc>
        <w:tc>
          <w:tcPr>
            <w:tcW w:w="2410" w:type="dxa"/>
            <w:tcBorders>
              <w:top w:val="single" w:sz="4" w:space="0" w:color="000000"/>
              <w:left w:val="single" w:sz="4" w:space="0" w:color="000000"/>
              <w:bottom w:val="single" w:sz="4" w:space="0" w:color="000000"/>
            </w:tcBorders>
            <w:shd w:val="clear" w:color="auto" w:fill="auto"/>
          </w:tcPr>
          <w:p w14:paraId="1CF914EB"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1AA42B54"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271EF296"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SUFFICIENTE</w:t>
            </w:r>
          </w:p>
        </w:tc>
        <w:tc>
          <w:tcPr>
            <w:tcW w:w="2134" w:type="dxa"/>
            <w:tcBorders>
              <w:top w:val="single" w:sz="4" w:space="0" w:color="000000"/>
              <w:left w:val="single" w:sz="4" w:space="0" w:color="000000"/>
              <w:bottom w:val="single" w:sz="4" w:space="0" w:color="000000"/>
            </w:tcBorders>
            <w:shd w:val="clear" w:color="auto" w:fill="auto"/>
          </w:tcPr>
          <w:p w14:paraId="694D1964"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Comprensione dei punti essenziali o del senso generale. Nella risposta organizza gli elementi in modo ripetitivo del testo, senza rielaborazione.</w:t>
            </w:r>
          </w:p>
        </w:tc>
        <w:tc>
          <w:tcPr>
            <w:tcW w:w="1552" w:type="dxa"/>
            <w:tcBorders>
              <w:top w:val="single" w:sz="4" w:space="0" w:color="000000"/>
              <w:left w:val="single" w:sz="4" w:space="0" w:color="000000"/>
              <w:bottom w:val="single" w:sz="4" w:space="0" w:color="000000"/>
            </w:tcBorders>
            <w:shd w:val="clear" w:color="auto" w:fill="auto"/>
          </w:tcPr>
          <w:p w14:paraId="4DD3F44F"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L’informazione è sufficiente. Le argomentazioni non sono personali, ma abbastanza chiare.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7505284"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Discorso abbastanza coerente, sufficiente organizzazione interna, lessico essenziale, sintassi semplice ed elementare, alcuni errori grammaticali e lessicali.</w:t>
            </w:r>
          </w:p>
          <w:p w14:paraId="3F7A674C"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p>
        </w:tc>
      </w:tr>
      <w:tr w:rsidR="000441A1" w14:paraId="1616FDAC" w14:textId="77777777" w:rsidTr="007B1C0D">
        <w:trPr>
          <w:trHeight w:val="2594"/>
        </w:trPr>
        <w:tc>
          <w:tcPr>
            <w:tcW w:w="851" w:type="dxa"/>
            <w:tcBorders>
              <w:top w:val="single" w:sz="4" w:space="0" w:color="000000"/>
              <w:left w:val="single" w:sz="4" w:space="0" w:color="000000"/>
              <w:bottom w:val="single" w:sz="4" w:space="0" w:color="000000"/>
            </w:tcBorders>
            <w:shd w:val="clear" w:color="auto" w:fill="auto"/>
          </w:tcPr>
          <w:p w14:paraId="197C3CD3"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4E362266"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0DD2824B"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color w:val="000000"/>
              </w:rPr>
              <w:t>7</w:t>
            </w:r>
          </w:p>
        </w:tc>
        <w:tc>
          <w:tcPr>
            <w:tcW w:w="2410" w:type="dxa"/>
            <w:tcBorders>
              <w:top w:val="single" w:sz="4" w:space="0" w:color="000000"/>
              <w:left w:val="single" w:sz="4" w:space="0" w:color="000000"/>
              <w:bottom w:val="single" w:sz="4" w:space="0" w:color="000000"/>
            </w:tcBorders>
            <w:shd w:val="clear" w:color="auto" w:fill="auto"/>
          </w:tcPr>
          <w:p w14:paraId="5FDD258D"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41F675CD"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271222AC"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BUONO</w:t>
            </w:r>
          </w:p>
        </w:tc>
        <w:tc>
          <w:tcPr>
            <w:tcW w:w="2134" w:type="dxa"/>
            <w:tcBorders>
              <w:top w:val="single" w:sz="4" w:space="0" w:color="000000"/>
              <w:left w:val="single" w:sz="4" w:space="0" w:color="000000"/>
              <w:bottom w:val="single" w:sz="4" w:space="0" w:color="000000"/>
            </w:tcBorders>
            <w:shd w:val="clear" w:color="auto" w:fill="auto"/>
          </w:tcPr>
          <w:p w14:paraId="7DC8FB38"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Comprensione discreta (maggior parte degli elementi richiesti). Rielaborazione semplice.</w:t>
            </w:r>
          </w:p>
        </w:tc>
        <w:tc>
          <w:tcPr>
            <w:tcW w:w="1552" w:type="dxa"/>
            <w:tcBorders>
              <w:top w:val="single" w:sz="4" w:space="0" w:color="000000"/>
              <w:left w:val="single" w:sz="4" w:space="0" w:color="000000"/>
              <w:bottom w:val="single" w:sz="4" w:space="0" w:color="000000"/>
            </w:tcBorders>
            <w:shd w:val="clear" w:color="auto" w:fill="auto"/>
          </w:tcPr>
          <w:p w14:paraId="225A9246"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L’informazione è discretamente ricca, l’argomentazione chiara. Qualche apporto personale.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7AA55E2"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Discorso coerente, discreta logica interna. Lessico adeguato ed abbastanza ricco. Qualche errore grammaticale e lessicale.</w:t>
            </w:r>
          </w:p>
          <w:p w14:paraId="2CAD7966"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p>
        </w:tc>
      </w:tr>
      <w:tr w:rsidR="000441A1" w14:paraId="211AE27D" w14:textId="77777777" w:rsidTr="007B1C0D">
        <w:tc>
          <w:tcPr>
            <w:tcW w:w="851" w:type="dxa"/>
            <w:tcBorders>
              <w:top w:val="single" w:sz="4" w:space="0" w:color="000000"/>
              <w:left w:val="single" w:sz="4" w:space="0" w:color="000000"/>
              <w:bottom w:val="single" w:sz="4" w:space="0" w:color="000000"/>
            </w:tcBorders>
            <w:shd w:val="clear" w:color="auto" w:fill="auto"/>
          </w:tcPr>
          <w:p w14:paraId="0B0E6B21"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43309AF1"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3AB4F41B"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color w:val="000000"/>
              </w:rPr>
              <w:t>8-9</w:t>
            </w:r>
          </w:p>
        </w:tc>
        <w:tc>
          <w:tcPr>
            <w:tcW w:w="2410" w:type="dxa"/>
            <w:tcBorders>
              <w:top w:val="single" w:sz="4" w:space="0" w:color="000000"/>
              <w:left w:val="single" w:sz="4" w:space="0" w:color="000000"/>
              <w:bottom w:val="single" w:sz="4" w:space="0" w:color="000000"/>
            </w:tcBorders>
            <w:shd w:val="clear" w:color="auto" w:fill="auto"/>
          </w:tcPr>
          <w:p w14:paraId="4B058082"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2D1FC6C1"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3718B78D"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DISTINTO</w:t>
            </w:r>
          </w:p>
        </w:tc>
        <w:tc>
          <w:tcPr>
            <w:tcW w:w="2134" w:type="dxa"/>
            <w:tcBorders>
              <w:top w:val="single" w:sz="4" w:space="0" w:color="000000"/>
              <w:left w:val="single" w:sz="4" w:space="0" w:color="000000"/>
              <w:bottom w:val="single" w:sz="4" w:space="0" w:color="000000"/>
            </w:tcBorders>
            <w:shd w:val="clear" w:color="auto" w:fill="auto"/>
          </w:tcPr>
          <w:p w14:paraId="4A46631B"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comprensione buona (quasi tutti gli elementi richiesti). Rielaborazione delle informazioni adeguata.</w:t>
            </w:r>
          </w:p>
          <w:p w14:paraId="0954D635"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p>
        </w:tc>
        <w:tc>
          <w:tcPr>
            <w:tcW w:w="1552" w:type="dxa"/>
            <w:tcBorders>
              <w:top w:val="single" w:sz="4" w:space="0" w:color="000000"/>
              <w:left w:val="single" w:sz="4" w:space="0" w:color="000000"/>
              <w:bottom w:val="single" w:sz="4" w:space="0" w:color="000000"/>
            </w:tcBorders>
            <w:shd w:val="clear" w:color="auto" w:fill="auto"/>
          </w:tcPr>
          <w:p w14:paraId="16AA691A"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L’informazione è buona e ricca, l’argomentazione efficace. Gli aspetti problematici sono messi in evidenza con alcuni apporti personali.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28EC69D"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Discorso coerente, buona logica interna. Lessico appropriato e ricco, sintassi ben articolata. Sporadici/occasionali errori lessicali e grammaticali</w:t>
            </w:r>
          </w:p>
          <w:p w14:paraId="5A664967"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p>
        </w:tc>
      </w:tr>
      <w:tr w:rsidR="000441A1" w14:paraId="6610E960" w14:textId="77777777" w:rsidTr="007B1C0D">
        <w:tc>
          <w:tcPr>
            <w:tcW w:w="851" w:type="dxa"/>
            <w:tcBorders>
              <w:top w:val="single" w:sz="4" w:space="0" w:color="000000"/>
              <w:left w:val="single" w:sz="4" w:space="0" w:color="000000"/>
              <w:bottom w:val="single" w:sz="4" w:space="0" w:color="000000"/>
            </w:tcBorders>
            <w:shd w:val="clear" w:color="auto" w:fill="auto"/>
          </w:tcPr>
          <w:p w14:paraId="1F6FA8BC"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19A8E72D"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p w14:paraId="7FB969A2"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10</w:t>
            </w:r>
          </w:p>
          <w:p w14:paraId="07166637"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tcPr>
          <w:p w14:paraId="015BF0ED"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3F365644"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b/>
                <w:color w:val="000000"/>
              </w:rPr>
            </w:pPr>
          </w:p>
          <w:p w14:paraId="229841F4" w14:textId="77777777" w:rsidR="000441A1" w:rsidRDefault="000441A1" w:rsidP="007B1C0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OTTIMO</w:t>
            </w:r>
          </w:p>
        </w:tc>
        <w:tc>
          <w:tcPr>
            <w:tcW w:w="2134" w:type="dxa"/>
            <w:tcBorders>
              <w:top w:val="single" w:sz="4" w:space="0" w:color="000000"/>
              <w:left w:val="single" w:sz="4" w:space="0" w:color="000000"/>
              <w:bottom w:val="single" w:sz="4" w:space="0" w:color="000000"/>
            </w:tcBorders>
            <w:shd w:val="clear" w:color="auto" w:fill="auto"/>
          </w:tcPr>
          <w:p w14:paraId="4626E503"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Comprensione ottima (tutti gli elementi). Rielaborazione personale pertinente delle informazioni.</w:t>
            </w:r>
          </w:p>
        </w:tc>
        <w:tc>
          <w:tcPr>
            <w:tcW w:w="1552" w:type="dxa"/>
            <w:tcBorders>
              <w:top w:val="single" w:sz="4" w:space="0" w:color="000000"/>
              <w:left w:val="single" w:sz="4" w:space="0" w:color="000000"/>
              <w:bottom w:val="single" w:sz="4" w:space="0" w:color="000000"/>
            </w:tcBorders>
            <w:shd w:val="clear" w:color="auto" w:fill="auto"/>
          </w:tcPr>
          <w:p w14:paraId="5D2C86D8"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L’informazione è ampia ed approfondita, l’argomentazione è originale e critica.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03DF5BF"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Discorso coerente, ottima logica interna. Lessico preciso e ricco. Sintassi corretta e ben articolata. Errori irrilevanti.</w:t>
            </w:r>
          </w:p>
          <w:p w14:paraId="34095BBB" w14:textId="77777777" w:rsidR="000441A1" w:rsidRDefault="000441A1" w:rsidP="007B1C0D">
            <w:pPr>
              <w:pBdr>
                <w:top w:val="nil"/>
                <w:left w:val="nil"/>
                <w:bottom w:val="nil"/>
                <w:right w:val="nil"/>
                <w:between w:val="nil"/>
              </w:pBdr>
              <w:spacing w:after="200" w:line="276" w:lineRule="auto"/>
              <w:rPr>
                <w:rFonts w:ascii="Arial" w:eastAsia="Arial" w:hAnsi="Arial" w:cs="Arial"/>
                <w:color w:val="000000"/>
              </w:rPr>
            </w:pPr>
          </w:p>
        </w:tc>
      </w:tr>
    </w:tbl>
    <w:p w14:paraId="31D5FCEA"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bookmarkStart w:id="8" w:name="_30j0zll" w:colFirst="0" w:colLast="0"/>
      <w:bookmarkEnd w:id="8"/>
    </w:p>
    <w:p w14:paraId="79546C34"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p>
    <w:p w14:paraId="36C806DE"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p>
    <w:p w14:paraId="32BC55C8"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p>
    <w:p w14:paraId="7E33990B"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p>
    <w:p w14:paraId="1C832E77"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p>
    <w:p w14:paraId="6F9A3B42"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p>
    <w:p w14:paraId="0AE03D61" w14:textId="77777777" w:rsidR="000441A1" w:rsidRDefault="000441A1" w:rsidP="000441A1">
      <w:pPr>
        <w:pBdr>
          <w:top w:val="nil"/>
          <w:left w:val="nil"/>
          <w:bottom w:val="nil"/>
          <w:right w:val="nil"/>
          <w:between w:val="nil"/>
        </w:pBdr>
        <w:ind w:right="286"/>
        <w:jc w:val="center"/>
        <w:rPr>
          <w:rFonts w:ascii="Arial" w:eastAsia="Arial" w:hAnsi="Arial" w:cs="Arial"/>
          <w:b/>
          <w:color w:val="000000"/>
        </w:rPr>
      </w:pPr>
      <w:r>
        <w:rPr>
          <w:rFonts w:ascii="Arial" w:eastAsia="Arial" w:hAnsi="Arial" w:cs="Arial"/>
          <w:b/>
          <w:color w:val="000000"/>
        </w:rPr>
        <w:t>TIPOLOGIE DELLE PROVE DI VERIFICA ADOTTATE</w:t>
      </w:r>
    </w:p>
    <w:p w14:paraId="579F6304" w14:textId="77777777" w:rsidR="000441A1" w:rsidRDefault="000441A1" w:rsidP="000441A1">
      <w:pPr>
        <w:pBdr>
          <w:top w:val="nil"/>
          <w:left w:val="nil"/>
          <w:bottom w:val="nil"/>
          <w:right w:val="nil"/>
          <w:between w:val="nil"/>
        </w:pBdr>
        <w:rPr>
          <w:rFonts w:ascii="Arial" w:eastAsia="Arial" w:hAnsi="Arial" w:cs="Arial"/>
          <w:color w:val="000000"/>
          <w:u w:val="single"/>
        </w:rPr>
      </w:pPr>
    </w:p>
    <w:tbl>
      <w:tblPr>
        <w:tblW w:w="10916" w:type="dxa"/>
        <w:tblInd w:w="-993" w:type="dxa"/>
        <w:tblLayout w:type="fixed"/>
        <w:tblLook w:val="0000" w:firstRow="0" w:lastRow="0" w:firstColumn="0" w:lastColumn="0" w:noHBand="0" w:noVBand="0"/>
      </w:tblPr>
      <w:tblGrid>
        <w:gridCol w:w="3312"/>
        <w:gridCol w:w="2444"/>
        <w:gridCol w:w="2445"/>
        <w:gridCol w:w="2715"/>
      </w:tblGrid>
      <w:tr w:rsidR="000441A1" w14:paraId="273E6B64" w14:textId="77777777" w:rsidTr="007B1C0D">
        <w:tc>
          <w:tcPr>
            <w:tcW w:w="3312" w:type="dxa"/>
            <w:tcBorders>
              <w:top w:val="single" w:sz="4" w:space="0" w:color="000000"/>
              <w:left w:val="single" w:sz="4" w:space="0" w:color="000000"/>
              <w:bottom w:val="single" w:sz="4" w:space="0" w:color="000000"/>
            </w:tcBorders>
            <w:shd w:val="clear" w:color="auto" w:fill="auto"/>
          </w:tcPr>
          <w:p w14:paraId="18A673D0" w14:textId="77777777" w:rsidR="000441A1" w:rsidRDefault="000441A1" w:rsidP="007B1C0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TIPO</w:t>
            </w:r>
          </w:p>
        </w:tc>
        <w:tc>
          <w:tcPr>
            <w:tcW w:w="2444" w:type="dxa"/>
            <w:tcBorders>
              <w:top w:val="single" w:sz="4" w:space="0" w:color="000000"/>
              <w:left w:val="single" w:sz="4" w:space="0" w:color="000000"/>
              <w:bottom w:val="single" w:sz="4" w:space="0" w:color="000000"/>
            </w:tcBorders>
            <w:shd w:val="clear" w:color="auto" w:fill="auto"/>
          </w:tcPr>
          <w:p w14:paraId="44B5A07E" w14:textId="77777777" w:rsidR="000441A1" w:rsidRDefault="000441A1" w:rsidP="007B1C0D">
            <w:pPr>
              <w:pBdr>
                <w:top w:val="nil"/>
                <w:left w:val="nil"/>
                <w:bottom w:val="nil"/>
                <w:right w:val="nil"/>
                <w:between w:val="nil"/>
              </w:pBdr>
              <w:rPr>
                <w:rFonts w:ascii="Arial" w:eastAsia="Arial" w:hAnsi="Arial" w:cs="Arial"/>
                <w:b/>
                <w:color w:val="000000"/>
              </w:rPr>
            </w:pPr>
            <w:r>
              <w:rPr>
                <w:rFonts w:ascii="Arial" w:eastAsia="Arial" w:hAnsi="Arial" w:cs="Arial"/>
                <w:b/>
                <w:color w:val="000000"/>
              </w:rPr>
              <w:t>Numero prove</w:t>
            </w:r>
          </w:p>
          <w:p w14:paraId="06DAE8E1" w14:textId="77777777" w:rsidR="000441A1" w:rsidRDefault="000441A1" w:rsidP="007B1C0D">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rPr>
              <w:t>primo quadrimestre</w:t>
            </w:r>
          </w:p>
          <w:p w14:paraId="1724B0D2" w14:textId="77777777" w:rsidR="000441A1" w:rsidRDefault="000441A1" w:rsidP="007B1C0D">
            <w:pPr>
              <w:pBdr>
                <w:top w:val="nil"/>
                <w:left w:val="nil"/>
                <w:bottom w:val="nil"/>
                <w:right w:val="nil"/>
                <w:between w:val="nil"/>
              </w:pBdr>
              <w:jc w:val="center"/>
              <w:rPr>
                <w:rFonts w:ascii="Arial" w:eastAsia="Arial" w:hAnsi="Arial" w:cs="Arial"/>
                <w:color w:val="000000"/>
                <w:u w:val="single"/>
              </w:rPr>
            </w:pPr>
          </w:p>
        </w:tc>
        <w:tc>
          <w:tcPr>
            <w:tcW w:w="2445" w:type="dxa"/>
            <w:tcBorders>
              <w:top w:val="single" w:sz="4" w:space="0" w:color="000000"/>
              <w:left w:val="single" w:sz="4" w:space="0" w:color="000000"/>
              <w:bottom w:val="single" w:sz="4" w:space="0" w:color="000000"/>
            </w:tcBorders>
            <w:shd w:val="clear" w:color="auto" w:fill="auto"/>
          </w:tcPr>
          <w:p w14:paraId="75A01ACA" w14:textId="77777777" w:rsidR="000441A1" w:rsidRDefault="000441A1" w:rsidP="007B1C0D">
            <w:pPr>
              <w:pBdr>
                <w:top w:val="nil"/>
                <w:left w:val="nil"/>
                <w:bottom w:val="nil"/>
                <w:right w:val="nil"/>
                <w:between w:val="nil"/>
              </w:pBdr>
              <w:rPr>
                <w:rFonts w:ascii="Arial" w:eastAsia="Arial" w:hAnsi="Arial" w:cs="Arial"/>
                <w:b/>
                <w:color w:val="000000"/>
              </w:rPr>
            </w:pPr>
            <w:r>
              <w:rPr>
                <w:rFonts w:ascii="Arial" w:eastAsia="Arial" w:hAnsi="Arial" w:cs="Arial"/>
                <w:b/>
                <w:color w:val="000000"/>
              </w:rPr>
              <w:t>Numero prove</w:t>
            </w:r>
          </w:p>
          <w:p w14:paraId="1A30A18F" w14:textId="77777777" w:rsidR="000441A1" w:rsidRDefault="000441A1" w:rsidP="007B1C0D">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secondo</w:t>
            </w:r>
          </w:p>
          <w:p w14:paraId="56B2AD42" w14:textId="77777777" w:rsidR="000441A1" w:rsidRDefault="000441A1" w:rsidP="007B1C0D">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rPr>
              <w:t>quadrimestre</w:t>
            </w:r>
          </w:p>
          <w:p w14:paraId="1FADB3AA" w14:textId="77777777" w:rsidR="000441A1" w:rsidRDefault="000441A1" w:rsidP="007B1C0D">
            <w:pPr>
              <w:pBdr>
                <w:top w:val="nil"/>
                <w:left w:val="nil"/>
                <w:bottom w:val="nil"/>
                <w:right w:val="nil"/>
                <w:between w:val="nil"/>
              </w:pBdr>
              <w:jc w:val="center"/>
              <w:rPr>
                <w:rFonts w:ascii="Arial" w:eastAsia="Arial" w:hAnsi="Arial" w:cs="Arial"/>
                <w:color w:val="000000"/>
                <w:u w:val="single"/>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14:paraId="65D24FCE" w14:textId="77777777" w:rsidR="000441A1" w:rsidRDefault="000441A1" w:rsidP="007B1C0D">
            <w:pPr>
              <w:pBdr>
                <w:top w:val="nil"/>
                <w:left w:val="nil"/>
                <w:bottom w:val="nil"/>
                <w:right w:val="nil"/>
                <w:between w:val="nil"/>
              </w:pBdr>
              <w:jc w:val="center"/>
              <w:rPr>
                <w:rFonts w:ascii="Arial" w:eastAsia="Arial" w:hAnsi="Arial" w:cs="Arial"/>
                <w:color w:val="000000"/>
                <w:u w:val="single"/>
              </w:rPr>
            </w:pPr>
          </w:p>
          <w:p w14:paraId="504C83E0" w14:textId="77777777" w:rsidR="000441A1" w:rsidRDefault="000441A1" w:rsidP="007B1C0D">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rPr>
              <w:t>Tempo assegnato</w:t>
            </w:r>
          </w:p>
          <w:p w14:paraId="226C13C0" w14:textId="77777777" w:rsidR="000441A1" w:rsidRDefault="000441A1" w:rsidP="007B1C0D">
            <w:pPr>
              <w:pBdr>
                <w:top w:val="nil"/>
                <w:left w:val="nil"/>
                <w:bottom w:val="nil"/>
                <w:right w:val="nil"/>
                <w:between w:val="nil"/>
              </w:pBdr>
              <w:jc w:val="center"/>
              <w:rPr>
                <w:rFonts w:ascii="Arial" w:eastAsia="Arial" w:hAnsi="Arial" w:cs="Arial"/>
                <w:color w:val="000000"/>
                <w:u w:val="single"/>
              </w:rPr>
            </w:pPr>
          </w:p>
        </w:tc>
      </w:tr>
      <w:tr w:rsidR="000441A1" w14:paraId="45B693C2" w14:textId="77777777" w:rsidTr="007B1C0D">
        <w:tc>
          <w:tcPr>
            <w:tcW w:w="3312" w:type="dxa"/>
            <w:tcBorders>
              <w:top w:val="single" w:sz="4" w:space="0" w:color="000000"/>
              <w:left w:val="single" w:sz="4" w:space="0" w:color="000000"/>
              <w:bottom w:val="single" w:sz="4" w:space="0" w:color="000000"/>
            </w:tcBorders>
            <w:shd w:val="clear" w:color="auto" w:fill="auto"/>
          </w:tcPr>
          <w:p w14:paraId="20AAAF7A"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Verifica scritta</w:t>
            </w:r>
          </w:p>
        </w:tc>
        <w:tc>
          <w:tcPr>
            <w:tcW w:w="2444" w:type="dxa"/>
            <w:tcBorders>
              <w:top w:val="single" w:sz="4" w:space="0" w:color="000000"/>
              <w:left w:val="single" w:sz="4" w:space="0" w:color="000000"/>
              <w:bottom w:val="single" w:sz="4" w:space="0" w:color="000000"/>
            </w:tcBorders>
            <w:shd w:val="clear" w:color="auto" w:fill="auto"/>
          </w:tcPr>
          <w:p w14:paraId="4F1A8E1F"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445" w:type="dxa"/>
            <w:tcBorders>
              <w:top w:val="single" w:sz="4" w:space="0" w:color="000000"/>
              <w:left w:val="single" w:sz="4" w:space="0" w:color="000000"/>
              <w:bottom w:val="single" w:sz="4" w:space="0" w:color="000000"/>
            </w:tcBorders>
            <w:shd w:val="clear" w:color="auto" w:fill="auto"/>
          </w:tcPr>
          <w:p w14:paraId="48CB1AF2"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14:paraId="32D58E08"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 ora per compito</w:t>
            </w:r>
          </w:p>
        </w:tc>
      </w:tr>
      <w:tr w:rsidR="000441A1" w14:paraId="13E29E8B" w14:textId="77777777" w:rsidTr="007B1C0D">
        <w:tc>
          <w:tcPr>
            <w:tcW w:w="3312" w:type="dxa"/>
            <w:tcBorders>
              <w:top w:val="single" w:sz="4" w:space="0" w:color="000000"/>
              <w:left w:val="single" w:sz="4" w:space="0" w:color="000000"/>
              <w:bottom w:val="single" w:sz="4" w:space="0" w:color="000000"/>
            </w:tcBorders>
            <w:shd w:val="clear" w:color="auto" w:fill="auto"/>
          </w:tcPr>
          <w:p w14:paraId="084F64ED"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Verifica orale</w:t>
            </w:r>
          </w:p>
        </w:tc>
        <w:tc>
          <w:tcPr>
            <w:tcW w:w="2444" w:type="dxa"/>
            <w:tcBorders>
              <w:top w:val="single" w:sz="4" w:space="0" w:color="000000"/>
              <w:left w:val="single" w:sz="4" w:space="0" w:color="000000"/>
              <w:bottom w:val="single" w:sz="4" w:space="0" w:color="000000"/>
            </w:tcBorders>
            <w:shd w:val="clear" w:color="auto" w:fill="auto"/>
          </w:tcPr>
          <w:p w14:paraId="68DF9DB4"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445" w:type="dxa"/>
            <w:tcBorders>
              <w:top w:val="single" w:sz="4" w:space="0" w:color="000000"/>
              <w:left w:val="single" w:sz="4" w:space="0" w:color="000000"/>
              <w:bottom w:val="single" w:sz="4" w:space="0" w:color="000000"/>
            </w:tcBorders>
            <w:shd w:val="clear" w:color="auto" w:fill="auto"/>
          </w:tcPr>
          <w:p w14:paraId="65B1F8C6"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14:paraId="77A1C3D4" w14:textId="77777777" w:rsidR="000441A1" w:rsidRDefault="000441A1" w:rsidP="007B1C0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 ore al mese</w:t>
            </w:r>
          </w:p>
        </w:tc>
      </w:tr>
    </w:tbl>
    <w:p w14:paraId="77E8FE27" w14:textId="77777777" w:rsidR="000441A1" w:rsidRDefault="000441A1" w:rsidP="000441A1">
      <w:pPr>
        <w:pBdr>
          <w:top w:val="nil"/>
          <w:left w:val="nil"/>
          <w:bottom w:val="nil"/>
          <w:right w:val="nil"/>
          <w:between w:val="nil"/>
        </w:pBdr>
        <w:rPr>
          <w:rFonts w:ascii="Arial" w:eastAsia="Arial" w:hAnsi="Arial" w:cs="Arial"/>
          <w:b/>
          <w:color w:val="000000"/>
        </w:rPr>
      </w:pPr>
    </w:p>
    <w:p w14:paraId="406B1F32" w14:textId="77777777" w:rsidR="000441A1" w:rsidRDefault="000441A1" w:rsidP="000441A1">
      <w:pPr>
        <w:pBdr>
          <w:top w:val="nil"/>
          <w:left w:val="nil"/>
          <w:bottom w:val="nil"/>
          <w:right w:val="nil"/>
          <w:between w:val="nil"/>
        </w:pBdr>
        <w:spacing w:after="200" w:line="276" w:lineRule="auto"/>
        <w:rPr>
          <w:rFonts w:ascii="Arial" w:eastAsia="Arial" w:hAnsi="Arial" w:cs="Arial"/>
          <w:color w:val="000000"/>
        </w:rPr>
      </w:pPr>
    </w:p>
    <w:p w14:paraId="689892E9" w14:textId="77777777" w:rsidR="000441A1" w:rsidRDefault="000441A1" w:rsidP="000441A1">
      <w:pPr>
        <w:pBdr>
          <w:top w:val="nil"/>
          <w:left w:val="nil"/>
          <w:bottom w:val="nil"/>
          <w:right w:val="nil"/>
          <w:between w:val="nil"/>
        </w:pBdr>
        <w:jc w:val="both"/>
        <w:rPr>
          <w:rFonts w:ascii="Arial" w:eastAsia="Arial" w:hAnsi="Arial" w:cs="Arial"/>
          <w:color w:val="000000"/>
        </w:rPr>
      </w:pPr>
    </w:p>
    <w:p w14:paraId="4048D501" w14:textId="77777777" w:rsidR="000441A1" w:rsidRDefault="000441A1" w:rsidP="000441A1">
      <w:p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 xml:space="preserve">Aversa,   </w:t>
      </w:r>
      <w:proofErr w:type="gramEnd"/>
      <w:r>
        <w:rPr>
          <w:rFonts w:ascii="Arial" w:eastAsia="Arial" w:hAnsi="Arial" w:cs="Arial"/>
          <w:color w:val="000000"/>
        </w:rPr>
        <w:t xml:space="preserve">                                                                                           La Docente</w:t>
      </w:r>
    </w:p>
    <w:p w14:paraId="45205178" w14:textId="77777777" w:rsidR="000441A1" w:rsidRDefault="000441A1" w:rsidP="000441A1">
      <w:pPr>
        <w:pBdr>
          <w:top w:val="nil"/>
          <w:left w:val="nil"/>
          <w:bottom w:val="nil"/>
          <w:right w:val="nil"/>
          <w:between w:val="nil"/>
        </w:pBdr>
        <w:jc w:val="both"/>
        <w:rPr>
          <w:rFonts w:ascii="Arial" w:eastAsia="Arial" w:hAnsi="Arial" w:cs="Arial"/>
          <w:color w:val="000000"/>
        </w:rPr>
      </w:pPr>
    </w:p>
    <w:p w14:paraId="03E234BA" w14:textId="77777777" w:rsidR="000441A1" w:rsidRDefault="000441A1" w:rsidP="000441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Prof.ssa Maria Rosaria Cicchiello</w:t>
      </w:r>
    </w:p>
    <w:p w14:paraId="180D65AA" w14:textId="77777777" w:rsidR="000441A1" w:rsidRDefault="000441A1" w:rsidP="000441A1">
      <w:pPr>
        <w:pBdr>
          <w:top w:val="nil"/>
          <w:left w:val="nil"/>
          <w:bottom w:val="nil"/>
          <w:right w:val="nil"/>
          <w:between w:val="nil"/>
        </w:pBdr>
        <w:jc w:val="both"/>
        <w:rPr>
          <w:rFonts w:ascii="Arial" w:eastAsia="Arial" w:hAnsi="Arial" w:cs="Arial"/>
          <w:color w:val="000000"/>
        </w:rPr>
      </w:pPr>
    </w:p>
    <w:p w14:paraId="6BA4D621" w14:textId="370B839A" w:rsidR="00FB4CB9" w:rsidRDefault="00FB4CB9" w:rsidP="005A0E2F">
      <w:pPr>
        <w:spacing w:after="0" w:line="360" w:lineRule="auto"/>
        <w:rPr>
          <w:rFonts w:ascii="Times New Roman" w:hAnsi="Times New Roman"/>
          <w:sz w:val="24"/>
          <w:szCs w:val="24"/>
        </w:rPr>
      </w:pPr>
    </w:p>
    <w:p w14:paraId="4FC47187" w14:textId="3E4425EE" w:rsidR="00E517DF" w:rsidRDefault="00E517DF" w:rsidP="005A0E2F">
      <w:pPr>
        <w:spacing w:after="0" w:line="360" w:lineRule="auto"/>
        <w:rPr>
          <w:rFonts w:ascii="Times New Roman" w:hAnsi="Times New Roman"/>
          <w:sz w:val="24"/>
          <w:szCs w:val="24"/>
        </w:rPr>
      </w:pPr>
    </w:p>
    <w:p w14:paraId="576FE5CA" w14:textId="7ACF5769" w:rsidR="00E517DF" w:rsidRDefault="00E517DF" w:rsidP="005A0E2F">
      <w:pPr>
        <w:spacing w:after="0" w:line="360" w:lineRule="auto"/>
        <w:rPr>
          <w:rFonts w:ascii="Times New Roman" w:hAnsi="Times New Roman"/>
          <w:sz w:val="24"/>
          <w:szCs w:val="24"/>
        </w:rPr>
      </w:pPr>
    </w:p>
    <w:p w14:paraId="7F595FF6" w14:textId="22C35449" w:rsidR="00E517DF" w:rsidRDefault="00E517DF" w:rsidP="005A0E2F">
      <w:pPr>
        <w:spacing w:after="0" w:line="360" w:lineRule="auto"/>
        <w:rPr>
          <w:rFonts w:ascii="Times New Roman" w:hAnsi="Times New Roman"/>
          <w:sz w:val="24"/>
          <w:szCs w:val="24"/>
        </w:rPr>
      </w:pPr>
    </w:p>
    <w:p w14:paraId="3A8527FF" w14:textId="215C3350" w:rsidR="00E517DF" w:rsidRDefault="00E517DF" w:rsidP="005A0E2F">
      <w:pPr>
        <w:spacing w:after="0" w:line="360" w:lineRule="auto"/>
        <w:rPr>
          <w:rFonts w:ascii="Times New Roman" w:hAnsi="Times New Roman"/>
          <w:sz w:val="24"/>
          <w:szCs w:val="24"/>
        </w:rPr>
      </w:pPr>
    </w:p>
    <w:p w14:paraId="69293716" w14:textId="6D333B94" w:rsidR="00E517DF" w:rsidRDefault="00E517DF" w:rsidP="005A0E2F">
      <w:pPr>
        <w:spacing w:after="0" w:line="360" w:lineRule="auto"/>
        <w:rPr>
          <w:rFonts w:ascii="Times New Roman" w:hAnsi="Times New Roman"/>
          <w:sz w:val="24"/>
          <w:szCs w:val="24"/>
        </w:rPr>
      </w:pPr>
    </w:p>
    <w:p w14:paraId="61818EE1" w14:textId="42534027" w:rsidR="00E517DF" w:rsidRDefault="00E517DF" w:rsidP="005A0E2F">
      <w:pPr>
        <w:spacing w:after="0" w:line="360" w:lineRule="auto"/>
        <w:rPr>
          <w:rFonts w:ascii="Times New Roman" w:hAnsi="Times New Roman"/>
          <w:sz w:val="24"/>
          <w:szCs w:val="24"/>
        </w:rPr>
      </w:pPr>
    </w:p>
    <w:p w14:paraId="0ED10006" w14:textId="02FA9038" w:rsidR="00E517DF" w:rsidRDefault="00E517DF" w:rsidP="005A0E2F">
      <w:pPr>
        <w:spacing w:after="0" w:line="360" w:lineRule="auto"/>
        <w:rPr>
          <w:rFonts w:ascii="Times New Roman" w:hAnsi="Times New Roman"/>
          <w:sz w:val="24"/>
          <w:szCs w:val="24"/>
        </w:rPr>
      </w:pPr>
    </w:p>
    <w:p w14:paraId="617B63FF" w14:textId="55B81B8F" w:rsidR="00E517DF" w:rsidRDefault="00E517DF" w:rsidP="005A0E2F">
      <w:pPr>
        <w:spacing w:after="0" w:line="360" w:lineRule="auto"/>
        <w:rPr>
          <w:rFonts w:ascii="Times New Roman" w:hAnsi="Times New Roman"/>
          <w:sz w:val="24"/>
          <w:szCs w:val="24"/>
        </w:rPr>
      </w:pPr>
    </w:p>
    <w:p w14:paraId="13061957" w14:textId="6C06D0A8" w:rsidR="00E517DF" w:rsidRDefault="00E517DF" w:rsidP="005A0E2F">
      <w:pPr>
        <w:spacing w:after="0" w:line="360" w:lineRule="auto"/>
        <w:rPr>
          <w:rFonts w:ascii="Times New Roman" w:hAnsi="Times New Roman"/>
          <w:sz w:val="24"/>
          <w:szCs w:val="24"/>
        </w:rPr>
      </w:pPr>
    </w:p>
    <w:p w14:paraId="5C7FA3C2" w14:textId="27BA2484" w:rsidR="00E517DF" w:rsidRDefault="00E517DF" w:rsidP="005A0E2F">
      <w:pPr>
        <w:spacing w:after="0" w:line="360" w:lineRule="auto"/>
        <w:rPr>
          <w:rFonts w:ascii="Times New Roman" w:hAnsi="Times New Roman"/>
          <w:sz w:val="24"/>
          <w:szCs w:val="24"/>
        </w:rPr>
      </w:pPr>
    </w:p>
    <w:p w14:paraId="2B17AA08" w14:textId="45E2B2B9" w:rsidR="00E517DF" w:rsidRDefault="00E517DF" w:rsidP="005A0E2F">
      <w:pPr>
        <w:spacing w:after="0" w:line="360" w:lineRule="auto"/>
        <w:rPr>
          <w:rFonts w:ascii="Times New Roman" w:hAnsi="Times New Roman"/>
          <w:sz w:val="24"/>
          <w:szCs w:val="24"/>
        </w:rPr>
      </w:pPr>
    </w:p>
    <w:p w14:paraId="24EF376E" w14:textId="082E30BC" w:rsidR="00E517DF" w:rsidRDefault="00E517DF" w:rsidP="005A0E2F">
      <w:pPr>
        <w:spacing w:after="0" w:line="360" w:lineRule="auto"/>
        <w:rPr>
          <w:rFonts w:ascii="Times New Roman" w:hAnsi="Times New Roman"/>
          <w:sz w:val="24"/>
          <w:szCs w:val="24"/>
        </w:rPr>
      </w:pPr>
    </w:p>
    <w:p w14:paraId="6F10517E" w14:textId="60134DA0" w:rsidR="00E517DF" w:rsidRDefault="00E517DF" w:rsidP="005A0E2F">
      <w:pPr>
        <w:spacing w:after="0" w:line="360" w:lineRule="auto"/>
        <w:rPr>
          <w:rFonts w:ascii="Times New Roman" w:hAnsi="Times New Roman"/>
          <w:sz w:val="24"/>
          <w:szCs w:val="24"/>
        </w:rPr>
      </w:pPr>
    </w:p>
    <w:p w14:paraId="5F95E0E5" w14:textId="13E18F01" w:rsidR="00E517DF" w:rsidRDefault="00E517DF" w:rsidP="005A0E2F">
      <w:pPr>
        <w:spacing w:after="0" w:line="360" w:lineRule="auto"/>
        <w:rPr>
          <w:rFonts w:ascii="Times New Roman" w:hAnsi="Times New Roman"/>
          <w:sz w:val="24"/>
          <w:szCs w:val="24"/>
        </w:rPr>
      </w:pPr>
    </w:p>
    <w:p w14:paraId="4F37DCB9" w14:textId="2D1B8A5D" w:rsidR="00E517DF" w:rsidRDefault="00E517DF" w:rsidP="005A0E2F">
      <w:pPr>
        <w:spacing w:after="0" w:line="360" w:lineRule="auto"/>
        <w:rPr>
          <w:rFonts w:ascii="Times New Roman" w:hAnsi="Times New Roman"/>
          <w:sz w:val="24"/>
          <w:szCs w:val="24"/>
        </w:rPr>
      </w:pPr>
    </w:p>
    <w:p w14:paraId="1497CD82" w14:textId="1EB39ECA" w:rsidR="00E517DF" w:rsidRDefault="00E517DF" w:rsidP="005A0E2F">
      <w:pPr>
        <w:spacing w:after="0" w:line="360" w:lineRule="auto"/>
        <w:rPr>
          <w:rFonts w:ascii="Times New Roman" w:hAnsi="Times New Roman"/>
          <w:sz w:val="24"/>
          <w:szCs w:val="24"/>
        </w:rPr>
      </w:pPr>
    </w:p>
    <w:p w14:paraId="6BDF6573" w14:textId="7443E436" w:rsidR="00E517DF" w:rsidRDefault="00E517DF" w:rsidP="005A0E2F">
      <w:pPr>
        <w:spacing w:after="0" w:line="360" w:lineRule="auto"/>
        <w:rPr>
          <w:rFonts w:ascii="Times New Roman" w:hAnsi="Times New Roman"/>
          <w:sz w:val="24"/>
          <w:szCs w:val="24"/>
        </w:rPr>
      </w:pPr>
    </w:p>
    <w:p w14:paraId="6B96DA22" w14:textId="153B478F" w:rsidR="00E517DF" w:rsidRDefault="00E517DF" w:rsidP="005A0E2F">
      <w:pPr>
        <w:spacing w:after="0" w:line="360" w:lineRule="auto"/>
        <w:rPr>
          <w:rFonts w:ascii="Times New Roman" w:hAnsi="Times New Roman"/>
          <w:sz w:val="24"/>
          <w:szCs w:val="24"/>
        </w:rPr>
      </w:pPr>
    </w:p>
    <w:p w14:paraId="1E350082" w14:textId="7261409B" w:rsidR="00E517DF" w:rsidRDefault="00E517DF" w:rsidP="005A0E2F">
      <w:pPr>
        <w:spacing w:after="0" w:line="360" w:lineRule="auto"/>
        <w:rPr>
          <w:rFonts w:ascii="Times New Roman" w:hAnsi="Times New Roman"/>
          <w:sz w:val="24"/>
          <w:szCs w:val="24"/>
        </w:rPr>
      </w:pPr>
    </w:p>
    <w:p w14:paraId="17F88228" w14:textId="33A5F825" w:rsidR="00E517DF" w:rsidRDefault="00E517DF" w:rsidP="005A0E2F">
      <w:pPr>
        <w:spacing w:after="0" w:line="360" w:lineRule="auto"/>
        <w:rPr>
          <w:rFonts w:ascii="Times New Roman" w:hAnsi="Times New Roman"/>
          <w:sz w:val="24"/>
          <w:szCs w:val="24"/>
        </w:rPr>
      </w:pPr>
    </w:p>
    <w:p w14:paraId="012D8574" w14:textId="4A6556BB" w:rsidR="00E517DF" w:rsidRDefault="00E517DF" w:rsidP="005A0E2F">
      <w:pPr>
        <w:spacing w:after="0" w:line="360" w:lineRule="auto"/>
        <w:rPr>
          <w:rFonts w:ascii="Times New Roman" w:hAnsi="Times New Roman"/>
          <w:sz w:val="24"/>
          <w:szCs w:val="24"/>
        </w:rPr>
      </w:pPr>
    </w:p>
    <w:p w14:paraId="2CBD287D" w14:textId="6FC71F92" w:rsidR="00E517DF" w:rsidRDefault="00E517DF" w:rsidP="005A0E2F">
      <w:pPr>
        <w:spacing w:after="0" w:line="360" w:lineRule="auto"/>
        <w:rPr>
          <w:rFonts w:ascii="Times New Roman" w:hAnsi="Times New Roman"/>
          <w:sz w:val="24"/>
          <w:szCs w:val="24"/>
        </w:rPr>
      </w:pPr>
    </w:p>
    <w:p w14:paraId="45130DEA" w14:textId="070996D0" w:rsidR="00E517DF" w:rsidRDefault="00E517DF" w:rsidP="005A0E2F">
      <w:pPr>
        <w:spacing w:after="0" w:line="360" w:lineRule="auto"/>
        <w:rPr>
          <w:rFonts w:ascii="Times New Roman" w:hAnsi="Times New Roman"/>
          <w:sz w:val="24"/>
          <w:szCs w:val="24"/>
        </w:rPr>
      </w:pPr>
    </w:p>
    <w:p w14:paraId="577077D4" w14:textId="77777777" w:rsidR="00E517DF" w:rsidRPr="006077FD" w:rsidRDefault="00E517DF" w:rsidP="00E517DF">
      <w:pPr>
        <w:tabs>
          <w:tab w:val="left" w:pos="7335"/>
        </w:tabs>
        <w:spacing w:after="5"/>
        <w:ind w:right="2303"/>
        <w:jc w:val="center"/>
        <w:rPr>
          <w:rFonts w:ascii="Times New Roman" w:hAnsi="Times New Roman"/>
          <w:b/>
        </w:rPr>
      </w:pPr>
      <w:r w:rsidRPr="006077FD">
        <w:rPr>
          <w:rFonts w:ascii="Times New Roman" w:hAnsi="Times New Roman"/>
          <w:b/>
        </w:rPr>
        <w:t xml:space="preserve">                               </w:t>
      </w:r>
      <w:r w:rsidRPr="006077FD">
        <w:rPr>
          <w:rFonts w:ascii="Times New Roman" w:hAnsi="Times New Roman"/>
          <w:noProof/>
          <w:lang w:eastAsia="it-IT"/>
        </w:rPr>
        <w:drawing>
          <wp:inline distT="0" distB="0" distL="0" distR="0" wp14:anchorId="730A82AB" wp14:editId="7543C14B">
            <wp:extent cx="2781300" cy="17049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704975"/>
                    </a:xfrm>
                    <a:prstGeom prst="rect">
                      <a:avLst/>
                    </a:prstGeom>
                    <a:noFill/>
                    <a:ln>
                      <a:noFill/>
                    </a:ln>
                  </pic:spPr>
                </pic:pic>
              </a:graphicData>
            </a:graphic>
          </wp:inline>
        </w:drawing>
      </w:r>
    </w:p>
    <w:p w14:paraId="10B1D536" w14:textId="77777777" w:rsidR="00E517DF" w:rsidRPr="006077FD" w:rsidRDefault="00E517DF" w:rsidP="00E517DF">
      <w:pPr>
        <w:tabs>
          <w:tab w:val="left" w:pos="7335"/>
        </w:tabs>
        <w:spacing w:after="5"/>
        <w:ind w:right="2303"/>
        <w:jc w:val="center"/>
        <w:rPr>
          <w:rFonts w:ascii="Times New Roman" w:hAnsi="Times New Roman"/>
          <w:b/>
        </w:rPr>
      </w:pPr>
      <w:r w:rsidRPr="006077FD">
        <w:rPr>
          <w:rFonts w:ascii="Times New Roman" w:hAnsi="Times New Roman"/>
          <w:b/>
        </w:rPr>
        <w:t xml:space="preserve">                           Istituto Professionale dei Servizi per</w:t>
      </w:r>
    </w:p>
    <w:p w14:paraId="114D4040" w14:textId="77777777" w:rsidR="00E517DF" w:rsidRPr="006077FD" w:rsidRDefault="00E517DF" w:rsidP="00E517DF">
      <w:pPr>
        <w:tabs>
          <w:tab w:val="left" w:pos="7335"/>
        </w:tabs>
        <w:spacing w:after="5"/>
        <w:ind w:right="2303"/>
        <w:jc w:val="center"/>
        <w:rPr>
          <w:rFonts w:ascii="Times New Roman" w:hAnsi="Times New Roman"/>
          <w:b/>
        </w:rPr>
      </w:pPr>
      <w:r w:rsidRPr="006077FD">
        <w:rPr>
          <w:rFonts w:ascii="Times New Roman" w:hAnsi="Times New Roman"/>
          <w:b/>
        </w:rPr>
        <w:t xml:space="preserve">                         l’Enogastronomia e l’Ospitalità Alberghiera</w:t>
      </w:r>
      <w:r w:rsidRPr="006077FD">
        <w:rPr>
          <w:rFonts w:ascii="Times New Roman" w:hAnsi="Times New Roman"/>
        </w:rPr>
        <w:t xml:space="preserve"> “</w:t>
      </w:r>
      <w:r w:rsidRPr="006077FD">
        <w:rPr>
          <w:rFonts w:ascii="Times New Roman" w:hAnsi="Times New Roman"/>
          <w:b/>
        </w:rPr>
        <w:t xml:space="preserve">R. </w:t>
      </w:r>
      <w:proofErr w:type="spellStart"/>
      <w:r w:rsidRPr="006077FD">
        <w:rPr>
          <w:rFonts w:ascii="Times New Roman" w:hAnsi="Times New Roman"/>
          <w:b/>
        </w:rPr>
        <w:t>Drengot</w:t>
      </w:r>
      <w:proofErr w:type="spellEnd"/>
      <w:r w:rsidRPr="006077FD">
        <w:rPr>
          <w:rFonts w:ascii="Times New Roman" w:hAnsi="Times New Roman"/>
          <w:b/>
        </w:rPr>
        <w:t>”</w:t>
      </w:r>
    </w:p>
    <w:p w14:paraId="5BA6A39A" w14:textId="77777777" w:rsidR="00E517DF" w:rsidRPr="006077FD" w:rsidRDefault="00E517DF" w:rsidP="00E517DF">
      <w:pPr>
        <w:tabs>
          <w:tab w:val="left" w:pos="7335"/>
        </w:tabs>
        <w:spacing w:after="5"/>
        <w:ind w:right="2303"/>
        <w:jc w:val="center"/>
        <w:rPr>
          <w:rFonts w:ascii="Times New Roman" w:hAnsi="Times New Roman"/>
        </w:rPr>
      </w:pPr>
      <w:r w:rsidRPr="006077FD">
        <w:rPr>
          <w:rFonts w:ascii="Times New Roman" w:hAnsi="Times New Roman"/>
        </w:rPr>
        <w:t xml:space="preserve">                  Via Nobel,1 - 81031 Aversa</w:t>
      </w:r>
    </w:p>
    <w:p w14:paraId="22DF284F" w14:textId="77777777" w:rsidR="00E517DF" w:rsidRPr="006077FD" w:rsidRDefault="00E517DF" w:rsidP="00E517DF">
      <w:pPr>
        <w:jc w:val="center"/>
        <w:rPr>
          <w:rFonts w:ascii="Times New Roman" w:hAnsi="Times New Roman"/>
        </w:rPr>
      </w:pPr>
    </w:p>
    <w:p w14:paraId="661A1E9C" w14:textId="77777777" w:rsidR="00E517DF" w:rsidRPr="006077FD" w:rsidRDefault="00E517DF" w:rsidP="00E517DF">
      <w:pPr>
        <w:tabs>
          <w:tab w:val="left" w:pos="9639"/>
        </w:tabs>
        <w:ind w:right="1133"/>
        <w:rPr>
          <w:rFonts w:ascii="Times New Roman" w:eastAsia="Times New Roman" w:hAnsi="Times New Roman"/>
          <w:b/>
          <w:sz w:val="28"/>
          <w:szCs w:val="28"/>
          <w:lang w:eastAsia="it-IT"/>
        </w:rPr>
      </w:pPr>
      <w:r w:rsidRPr="006077FD">
        <w:rPr>
          <w:rFonts w:ascii="Times New Roman" w:eastAsia="Times New Roman" w:hAnsi="Times New Roman"/>
          <w:b/>
          <w:sz w:val="28"/>
          <w:szCs w:val="28"/>
          <w:lang w:eastAsia="it-IT"/>
        </w:rPr>
        <w:t xml:space="preserve">                                  PROGRAMMA DISCIPLINARE</w:t>
      </w:r>
    </w:p>
    <w:p w14:paraId="1315448E" w14:textId="77777777" w:rsidR="00E517DF" w:rsidRDefault="00E517DF" w:rsidP="00E517DF">
      <w:pPr>
        <w:tabs>
          <w:tab w:val="left" w:pos="9639"/>
        </w:tabs>
        <w:ind w:right="1133"/>
        <w:rPr>
          <w:rFonts w:ascii="Times New Roman" w:eastAsia="Times New Roman" w:hAnsi="Times New Roman"/>
          <w:b/>
          <w:sz w:val="28"/>
          <w:szCs w:val="28"/>
          <w:lang w:eastAsia="it-IT"/>
        </w:rPr>
      </w:pPr>
      <w:r w:rsidRPr="006077FD">
        <w:rPr>
          <w:rFonts w:ascii="Times New Roman" w:eastAsia="Times New Roman" w:hAnsi="Times New Roman"/>
          <w:b/>
          <w:sz w:val="28"/>
          <w:szCs w:val="28"/>
          <w:lang w:eastAsia="it-IT"/>
        </w:rPr>
        <w:t xml:space="preserve">                        DELLE ATTIVITA’ EDUCATIVE DIDATTICHE</w:t>
      </w:r>
    </w:p>
    <w:p w14:paraId="31F3B50F" w14:textId="77777777" w:rsidR="00E517DF" w:rsidRPr="006077FD" w:rsidRDefault="00E517DF" w:rsidP="00E517DF">
      <w:pPr>
        <w:tabs>
          <w:tab w:val="left" w:pos="9639"/>
        </w:tabs>
        <w:ind w:right="1133"/>
        <w:jc w:val="center"/>
        <w:rPr>
          <w:rFonts w:ascii="Times New Roman" w:eastAsia="Times New Roman" w:hAnsi="Times New Roman"/>
          <w:b/>
          <w:sz w:val="28"/>
          <w:szCs w:val="28"/>
          <w:lang w:eastAsia="it-IT"/>
        </w:rPr>
      </w:pPr>
      <w:r>
        <w:rPr>
          <w:rFonts w:ascii="Times New Roman" w:eastAsia="Times New Roman" w:hAnsi="Times New Roman"/>
          <w:b/>
          <w:sz w:val="28"/>
          <w:szCs w:val="28"/>
          <w:lang w:eastAsia="it-IT"/>
        </w:rPr>
        <w:t>A.S.2023/24</w:t>
      </w:r>
    </w:p>
    <w:p w14:paraId="6D75C023" w14:textId="77777777" w:rsidR="00E517DF" w:rsidRDefault="00E517DF" w:rsidP="00E517DF">
      <w:pPr>
        <w:tabs>
          <w:tab w:val="left" w:pos="9639"/>
        </w:tabs>
        <w:spacing w:line="360" w:lineRule="auto"/>
        <w:ind w:right="1133"/>
        <w:rPr>
          <w:rFonts w:ascii="Times New Roman" w:eastAsia="Times New Roman" w:hAnsi="Times New Roman"/>
          <w:b/>
          <w:lang w:eastAsia="it-IT"/>
        </w:rPr>
      </w:pPr>
    </w:p>
    <w:p w14:paraId="5958E7B0" w14:textId="77777777" w:rsidR="00E517DF" w:rsidRPr="006077FD" w:rsidRDefault="00E517DF" w:rsidP="00E517DF">
      <w:pPr>
        <w:tabs>
          <w:tab w:val="left" w:pos="9639"/>
        </w:tabs>
        <w:spacing w:line="360" w:lineRule="auto"/>
        <w:ind w:right="1133"/>
        <w:rPr>
          <w:rFonts w:ascii="Times New Roman" w:hAnsi="Times New Roman"/>
          <w:b/>
        </w:rPr>
      </w:pPr>
      <w:proofErr w:type="gramStart"/>
      <w:r w:rsidRPr="009A1139">
        <w:rPr>
          <w:rFonts w:ascii="Times New Roman" w:eastAsia="Times New Roman" w:hAnsi="Times New Roman"/>
          <w:b/>
          <w:lang w:eastAsia="it-IT"/>
        </w:rPr>
        <w:t>DISCIPLINA</w:t>
      </w:r>
      <w:r>
        <w:rPr>
          <w:rFonts w:ascii="Times New Roman" w:eastAsia="Times New Roman" w:hAnsi="Times New Roman"/>
          <w:b/>
          <w:sz w:val="28"/>
          <w:szCs w:val="28"/>
          <w:lang w:eastAsia="it-IT"/>
        </w:rPr>
        <w:t xml:space="preserve">: </w:t>
      </w:r>
      <w:r w:rsidRPr="006077FD">
        <w:rPr>
          <w:rFonts w:ascii="Times New Roman" w:hAnsi="Times New Roman"/>
          <w:b/>
        </w:rPr>
        <w:t xml:space="preserve"> </w:t>
      </w:r>
      <w:r>
        <w:rPr>
          <w:rFonts w:ascii="Times New Roman" w:hAnsi="Times New Roman"/>
          <w:b/>
        </w:rPr>
        <w:t>Lingua</w:t>
      </w:r>
      <w:proofErr w:type="gramEnd"/>
      <w:r>
        <w:rPr>
          <w:rFonts w:ascii="Times New Roman" w:hAnsi="Times New Roman"/>
          <w:b/>
        </w:rPr>
        <w:t xml:space="preserve"> Francese</w:t>
      </w:r>
    </w:p>
    <w:p w14:paraId="42BD3736" w14:textId="77777777" w:rsidR="00E517DF" w:rsidRDefault="00E517DF" w:rsidP="00E517DF">
      <w:pPr>
        <w:tabs>
          <w:tab w:val="left" w:pos="9639"/>
        </w:tabs>
        <w:spacing w:line="360" w:lineRule="auto"/>
        <w:ind w:right="1133"/>
        <w:rPr>
          <w:rFonts w:ascii="Times New Roman" w:hAnsi="Times New Roman"/>
          <w:b/>
        </w:rPr>
      </w:pPr>
      <w:r w:rsidRPr="006077FD">
        <w:rPr>
          <w:rFonts w:ascii="Times New Roman" w:hAnsi="Times New Roman"/>
          <w:b/>
        </w:rPr>
        <w:t xml:space="preserve"> </w:t>
      </w:r>
      <w:proofErr w:type="gramStart"/>
      <w:r w:rsidRPr="006077FD">
        <w:rPr>
          <w:rFonts w:ascii="Times New Roman" w:hAnsi="Times New Roman"/>
          <w:b/>
        </w:rPr>
        <w:t>DOCENTE</w:t>
      </w:r>
      <w:r>
        <w:rPr>
          <w:rFonts w:ascii="Times New Roman" w:hAnsi="Times New Roman"/>
          <w:b/>
        </w:rPr>
        <w:t xml:space="preserve">: </w:t>
      </w:r>
      <w:r w:rsidRPr="006077FD">
        <w:rPr>
          <w:rFonts w:ascii="Times New Roman" w:hAnsi="Times New Roman"/>
          <w:b/>
        </w:rPr>
        <w:t xml:space="preserve"> </w:t>
      </w:r>
      <w:r>
        <w:rPr>
          <w:rFonts w:ascii="Times New Roman" w:hAnsi="Times New Roman"/>
          <w:b/>
        </w:rPr>
        <w:t xml:space="preserve"> </w:t>
      </w:r>
      <w:proofErr w:type="gramEnd"/>
      <w:r>
        <w:rPr>
          <w:rFonts w:ascii="Times New Roman" w:hAnsi="Times New Roman"/>
          <w:b/>
        </w:rPr>
        <w:t xml:space="preserve"> Cecala Fiorenza</w:t>
      </w:r>
    </w:p>
    <w:p w14:paraId="6FFBD826" w14:textId="77777777" w:rsidR="00E517DF" w:rsidRDefault="00E517DF" w:rsidP="00E517DF">
      <w:pPr>
        <w:tabs>
          <w:tab w:val="left" w:pos="9639"/>
        </w:tabs>
        <w:spacing w:line="360" w:lineRule="auto"/>
        <w:ind w:right="1133"/>
      </w:pPr>
      <w:r>
        <w:rPr>
          <w:rFonts w:ascii="Times New Roman" w:hAnsi="Times New Roman"/>
          <w:b/>
        </w:rPr>
        <w:t xml:space="preserve">CLASSE: 5 SEZ.F </w:t>
      </w:r>
    </w:p>
    <w:p w14:paraId="2BA0193A" w14:textId="77777777" w:rsidR="00E517DF" w:rsidRPr="00E81E63" w:rsidRDefault="00E517DF" w:rsidP="00E517DF">
      <w:pPr>
        <w:pStyle w:val="Default"/>
        <w:rPr>
          <w:rFonts w:ascii="Times New Roman" w:eastAsia="DejaVu Sans" w:hAnsi="Times New Roman" w:cs="Times New Roman"/>
          <w:b/>
          <w:color w:val="auto"/>
          <w:kern w:val="1"/>
          <w:lang w:eastAsia="hi-IN" w:bidi="hi-IN"/>
        </w:rPr>
      </w:pPr>
      <w:r w:rsidRPr="00E81E63">
        <w:rPr>
          <w:rFonts w:ascii="Times New Roman" w:eastAsia="DejaVu Sans" w:hAnsi="Times New Roman" w:cs="Times New Roman"/>
          <w:b/>
          <w:color w:val="auto"/>
          <w:kern w:val="1"/>
          <w:lang w:eastAsia="hi-IN" w:bidi="hi-IN"/>
        </w:rPr>
        <w:t xml:space="preserve">QUADRO </w:t>
      </w:r>
      <w:proofErr w:type="gramStart"/>
      <w:r w:rsidRPr="00E81E63">
        <w:rPr>
          <w:rFonts w:ascii="Times New Roman" w:eastAsia="DejaVu Sans" w:hAnsi="Times New Roman" w:cs="Times New Roman"/>
          <w:b/>
          <w:color w:val="auto"/>
          <w:kern w:val="1"/>
          <w:lang w:eastAsia="hi-IN" w:bidi="hi-IN"/>
        </w:rPr>
        <w:t>ORARIO  (</w:t>
      </w:r>
      <w:proofErr w:type="gramEnd"/>
      <w:r w:rsidRPr="00E81E63">
        <w:rPr>
          <w:rFonts w:ascii="Times New Roman" w:eastAsia="DejaVu Sans" w:hAnsi="Times New Roman" w:cs="Times New Roman"/>
          <w:b/>
          <w:color w:val="auto"/>
          <w:kern w:val="1"/>
          <w:lang w:eastAsia="hi-IN" w:bidi="hi-IN"/>
        </w:rPr>
        <w:t xml:space="preserve">N. ore settimanali nella classe) </w:t>
      </w:r>
      <w:r>
        <w:rPr>
          <w:rFonts w:ascii="Times New Roman" w:eastAsia="DejaVu Sans" w:hAnsi="Times New Roman" w:cs="Times New Roman"/>
          <w:b/>
          <w:color w:val="auto"/>
          <w:kern w:val="1"/>
          <w:lang w:eastAsia="hi-IN" w:bidi="hi-IN"/>
        </w:rPr>
        <w:t>3h</w:t>
      </w:r>
    </w:p>
    <w:p w14:paraId="37F47D71" w14:textId="77777777" w:rsidR="00E517DF" w:rsidRDefault="00E517DF" w:rsidP="00E517DF">
      <w:pPr>
        <w:pStyle w:val="Default"/>
      </w:pPr>
    </w:p>
    <w:p w14:paraId="397D3ACF" w14:textId="77777777" w:rsidR="00E517DF" w:rsidRDefault="00E517DF" w:rsidP="00E517DF">
      <w:pPr>
        <w:pStyle w:val="Default"/>
      </w:pPr>
    </w:p>
    <w:p w14:paraId="1445DA1D" w14:textId="77777777" w:rsidR="00E517DF" w:rsidRPr="006077FD" w:rsidRDefault="00E517DF" w:rsidP="00E517DF">
      <w:pPr>
        <w:jc w:val="both"/>
        <w:rPr>
          <w:rFonts w:ascii="Times New Roman" w:hAnsi="Times New Roman"/>
        </w:rPr>
      </w:pPr>
    </w:p>
    <w:p w14:paraId="56CD45E1" w14:textId="77777777" w:rsidR="00E517DF" w:rsidRPr="006077FD" w:rsidRDefault="00E517DF" w:rsidP="00E517DF">
      <w:pPr>
        <w:ind w:left="284"/>
        <w:jc w:val="center"/>
        <w:rPr>
          <w:rFonts w:ascii="Times New Roman" w:hAnsi="Times New Roman"/>
          <w:b/>
        </w:rPr>
      </w:pPr>
      <w:r w:rsidRPr="006077FD">
        <w:rPr>
          <w:rFonts w:ascii="Times New Roman" w:hAnsi="Times New Roman"/>
          <w:b/>
        </w:rPr>
        <w:t>1 ANALISI</w:t>
      </w:r>
      <w:r w:rsidRPr="006077FD">
        <w:rPr>
          <w:rFonts w:ascii="Times New Roman" w:hAnsi="Times New Roman"/>
        </w:rPr>
        <w:t xml:space="preserve"> </w:t>
      </w:r>
      <w:r w:rsidRPr="006077FD">
        <w:rPr>
          <w:rFonts w:ascii="Times New Roman" w:hAnsi="Times New Roman"/>
          <w:b/>
        </w:rPr>
        <w:t xml:space="preserve">SITUAZIONE </w:t>
      </w:r>
      <w:r>
        <w:rPr>
          <w:rFonts w:ascii="Times New Roman" w:hAnsi="Times New Roman"/>
          <w:b/>
        </w:rPr>
        <w:t>INIZIALE</w:t>
      </w:r>
    </w:p>
    <w:p w14:paraId="1BFE9D2F" w14:textId="77777777" w:rsidR="00E517DF" w:rsidRPr="006077FD" w:rsidRDefault="00E517DF" w:rsidP="00E517DF">
      <w:pPr>
        <w:jc w:val="both"/>
        <w:rPr>
          <w:rFonts w:ascii="Times New Roman" w:hAnsi="Times New Roman"/>
          <w:b/>
          <w:bCs/>
          <w:u w:val="single"/>
        </w:rPr>
      </w:pPr>
      <w:r w:rsidRPr="006077FD">
        <w:rPr>
          <w:rFonts w:ascii="Times New Roman" w:hAnsi="Times New Roman"/>
          <w:b/>
          <w:bCs/>
          <w:u w:val="single"/>
        </w:rPr>
        <w:lastRenderedPageBreak/>
        <w:t>Composizione</w:t>
      </w:r>
    </w:p>
    <w:p w14:paraId="11E0E2C1" w14:textId="77777777" w:rsidR="00E517DF" w:rsidRPr="002574EA" w:rsidRDefault="00E517DF" w:rsidP="00E517DF">
      <w:pPr>
        <w:spacing w:line="360" w:lineRule="auto"/>
        <w:jc w:val="both"/>
        <w:rPr>
          <w:rFonts w:ascii="Times New Roman" w:hAnsi="Times New Roman"/>
          <w:b/>
          <w:bCs/>
          <w:color w:val="262626"/>
          <w:u w:val="single"/>
        </w:rPr>
      </w:pPr>
      <w:r>
        <w:rPr>
          <w:rFonts w:ascii="Times New Roman" w:hAnsi="Times New Roman"/>
        </w:rPr>
        <w:t xml:space="preserve">La classe, costituita da 12 alunni </w:t>
      </w:r>
      <w:proofErr w:type="gramStart"/>
      <w:r>
        <w:rPr>
          <w:rFonts w:ascii="Times New Roman" w:hAnsi="Times New Roman"/>
        </w:rPr>
        <w:t>di  provenienza</w:t>
      </w:r>
      <w:proofErr w:type="gramEnd"/>
      <w:r>
        <w:rPr>
          <w:rFonts w:ascii="Times New Roman" w:hAnsi="Times New Roman"/>
        </w:rPr>
        <w:t xml:space="preserve"> eterogenea.</w:t>
      </w:r>
      <w:r w:rsidRPr="002574EA">
        <w:rPr>
          <w:rFonts w:ascii="Times New Roman" w:eastAsia="Times New Roman" w:hAnsi="Times New Roman"/>
          <w:color w:val="262626"/>
          <w:lang w:eastAsia="it-IT"/>
        </w:rPr>
        <w:t xml:space="preserve"> </w:t>
      </w:r>
      <w:r>
        <w:rPr>
          <w:rFonts w:ascii="Times New Roman" w:eastAsia="Times New Roman" w:hAnsi="Times New Roman"/>
          <w:color w:val="262626"/>
          <w:lang w:eastAsia="it-IT"/>
        </w:rPr>
        <w:t xml:space="preserve">Vi è </w:t>
      </w:r>
      <w:proofErr w:type="gramStart"/>
      <w:r>
        <w:rPr>
          <w:rFonts w:ascii="Times New Roman" w:eastAsia="Times New Roman" w:hAnsi="Times New Roman"/>
          <w:color w:val="262626"/>
          <w:lang w:eastAsia="it-IT"/>
        </w:rPr>
        <w:t>un’ alunna</w:t>
      </w:r>
      <w:proofErr w:type="gramEnd"/>
      <w:r>
        <w:rPr>
          <w:rFonts w:ascii="Times New Roman" w:eastAsia="Times New Roman" w:hAnsi="Times New Roman"/>
          <w:color w:val="262626"/>
          <w:lang w:eastAsia="it-IT"/>
        </w:rPr>
        <w:t xml:space="preserve"> diversamente abile che segue una </w:t>
      </w:r>
      <w:r w:rsidRPr="00E00E60">
        <w:rPr>
          <w:rFonts w:ascii="Times New Roman" w:eastAsia="Times New Roman" w:hAnsi="Times New Roman"/>
          <w:color w:val="262626"/>
          <w:lang w:eastAsia="it-IT"/>
        </w:rPr>
        <w:t xml:space="preserve"> programmazione differenziata</w:t>
      </w:r>
      <w:r>
        <w:rPr>
          <w:rFonts w:ascii="Times New Roman" w:eastAsia="Times New Roman" w:hAnsi="Times New Roman"/>
          <w:color w:val="262626"/>
          <w:lang w:eastAsia="it-IT"/>
        </w:rPr>
        <w:t xml:space="preserve"> non riconducibile ai programmi ministeriali.</w:t>
      </w:r>
    </w:p>
    <w:p w14:paraId="7B67AEF2" w14:textId="77777777" w:rsidR="00E517DF" w:rsidRPr="006077FD" w:rsidRDefault="00E517DF" w:rsidP="00E517DF">
      <w:pPr>
        <w:spacing w:line="360" w:lineRule="auto"/>
        <w:jc w:val="both"/>
        <w:rPr>
          <w:rFonts w:ascii="Times New Roman" w:hAnsi="Times New Roman"/>
          <w:b/>
          <w:bCs/>
          <w:u w:val="single"/>
        </w:rPr>
      </w:pPr>
      <w:r w:rsidRPr="006077FD">
        <w:rPr>
          <w:rFonts w:ascii="Times New Roman" w:hAnsi="Times New Roman"/>
          <w:b/>
          <w:bCs/>
          <w:u w:val="single"/>
        </w:rPr>
        <w:t>Livello comportamentale</w:t>
      </w:r>
    </w:p>
    <w:p w14:paraId="53AF79E4" w14:textId="77777777" w:rsidR="00E517DF" w:rsidRPr="002574EA" w:rsidRDefault="00E517DF" w:rsidP="00E517DF">
      <w:pPr>
        <w:spacing w:line="360" w:lineRule="auto"/>
        <w:jc w:val="both"/>
        <w:rPr>
          <w:rFonts w:ascii="Times New Roman" w:hAnsi="Times New Roman"/>
          <w:bCs/>
          <w:lang w:eastAsia="ar-SA"/>
        </w:rPr>
      </w:pPr>
      <w:r w:rsidRPr="002574EA">
        <w:rPr>
          <w:rFonts w:ascii="Times New Roman" w:hAnsi="Times New Roman"/>
          <w:bCs/>
          <w:lang w:eastAsia="ar-SA"/>
        </w:rPr>
        <w:t xml:space="preserve">Dal punto di vista </w:t>
      </w:r>
      <w:proofErr w:type="gramStart"/>
      <w:r w:rsidRPr="002574EA">
        <w:rPr>
          <w:rFonts w:ascii="Times New Roman" w:hAnsi="Times New Roman"/>
          <w:bCs/>
          <w:lang w:eastAsia="ar-SA"/>
        </w:rPr>
        <w:t>disciplinare  l’intero</w:t>
      </w:r>
      <w:proofErr w:type="gramEnd"/>
      <w:r w:rsidRPr="002574EA">
        <w:rPr>
          <w:rFonts w:ascii="Times New Roman" w:hAnsi="Times New Roman"/>
          <w:bCs/>
          <w:lang w:eastAsia="ar-SA"/>
        </w:rPr>
        <w:t xml:space="preserve"> gruppo classe si mostra rispettoso delle regole</w:t>
      </w:r>
      <w:r>
        <w:rPr>
          <w:rFonts w:ascii="Times New Roman" w:hAnsi="Times New Roman"/>
          <w:bCs/>
          <w:lang w:eastAsia="ar-SA"/>
        </w:rPr>
        <w:t xml:space="preserve"> ed aperti al dialogo educativo.</w:t>
      </w:r>
    </w:p>
    <w:p w14:paraId="0DE402F6" w14:textId="77777777" w:rsidR="00E517DF" w:rsidRPr="002574EA" w:rsidRDefault="00E517DF" w:rsidP="00E517DF">
      <w:pPr>
        <w:spacing w:line="360" w:lineRule="auto"/>
        <w:jc w:val="both"/>
        <w:rPr>
          <w:bCs/>
          <w:lang w:eastAsia="ar-SA"/>
        </w:rPr>
      </w:pPr>
      <w:r w:rsidRPr="006077FD">
        <w:rPr>
          <w:rFonts w:ascii="Times New Roman" w:hAnsi="Times New Roman"/>
          <w:b/>
          <w:bCs/>
          <w:u w:val="single"/>
        </w:rPr>
        <w:t>Livello cognitivo:</w:t>
      </w:r>
      <w:r w:rsidRPr="006077FD">
        <w:rPr>
          <w:rFonts w:ascii="Times New Roman" w:hAnsi="Times New Roman"/>
          <w:b/>
          <w:bCs/>
        </w:rPr>
        <w:t xml:space="preserve">  </w:t>
      </w:r>
    </w:p>
    <w:p w14:paraId="7F5256C1" w14:textId="77777777" w:rsidR="00E517DF" w:rsidRPr="002574EA" w:rsidRDefault="00E517DF" w:rsidP="00E517DF">
      <w:pPr>
        <w:spacing w:line="360" w:lineRule="auto"/>
        <w:jc w:val="both"/>
        <w:rPr>
          <w:rFonts w:ascii="Times New Roman" w:hAnsi="Times New Roman"/>
          <w:b/>
          <w:bCs/>
          <w:color w:val="262626"/>
          <w:u w:val="single"/>
        </w:rPr>
      </w:pPr>
      <w:r w:rsidRPr="006077FD">
        <w:rPr>
          <w:rFonts w:ascii="Times New Roman" w:hAnsi="Times New Roman"/>
        </w:rPr>
        <w:t xml:space="preserve">     </w:t>
      </w:r>
      <w:r w:rsidRPr="005C6458">
        <w:rPr>
          <w:rFonts w:ascii="Times New Roman" w:hAnsi="Times New Roman"/>
        </w:rPr>
        <w:t>Riguardo l’area cognitiva, attraverso le osservazioni siste</w:t>
      </w:r>
      <w:r>
        <w:rPr>
          <w:rFonts w:ascii="Times New Roman" w:hAnsi="Times New Roman"/>
        </w:rPr>
        <w:t xml:space="preserve">matiche nella classe si può </w:t>
      </w:r>
      <w:r w:rsidRPr="005C6458">
        <w:rPr>
          <w:rFonts w:ascii="Times New Roman" w:hAnsi="Times New Roman"/>
        </w:rPr>
        <w:t xml:space="preserve">evidenziare </w:t>
      </w:r>
      <w:proofErr w:type="gramStart"/>
      <w:r>
        <w:rPr>
          <w:rFonts w:ascii="Times New Roman" w:eastAsia="Times New Roman" w:hAnsi="Times New Roman"/>
          <w:color w:val="262626"/>
          <w:lang w:eastAsia="it-IT"/>
        </w:rPr>
        <w:t xml:space="preserve">che  </w:t>
      </w:r>
      <w:r w:rsidRPr="00E00E60">
        <w:rPr>
          <w:rFonts w:ascii="Times New Roman" w:eastAsia="Times New Roman" w:hAnsi="Times New Roman"/>
          <w:color w:val="262626"/>
          <w:lang w:eastAsia="it-IT"/>
        </w:rPr>
        <w:t>un</w:t>
      </w:r>
      <w:proofErr w:type="gramEnd"/>
      <w:r w:rsidRPr="00E00E60">
        <w:rPr>
          <w:rFonts w:ascii="Times New Roman" w:eastAsia="Times New Roman" w:hAnsi="Times New Roman"/>
          <w:color w:val="262626"/>
          <w:lang w:eastAsia="it-IT"/>
        </w:rPr>
        <w:t xml:space="preserve"> limitato numero di alunni è dotato di un</w:t>
      </w:r>
      <w:r>
        <w:rPr>
          <w:rFonts w:ascii="Times New Roman" w:eastAsia="Times New Roman" w:hAnsi="Times New Roman"/>
          <w:color w:val="262626"/>
          <w:lang w:eastAsia="it-IT"/>
        </w:rPr>
        <w:t>’</w:t>
      </w:r>
      <w:r w:rsidRPr="00E00E60">
        <w:rPr>
          <w:rFonts w:ascii="Times New Roman" w:eastAsia="Times New Roman" w:hAnsi="Times New Roman"/>
          <w:color w:val="262626"/>
          <w:lang w:eastAsia="it-IT"/>
        </w:rPr>
        <w:t xml:space="preserve"> </w:t>
      </w:r>
      <w:r>
        <w:rPr>
          <w:rFonts w:ascii="Times New Roman" w:eastAsia="Times New Roman" w:hAnsi="Times New Roman"/>
          <w:color w:val="262626"/>
          <w:lang w:eastAsia="it-IT"/>
        </w:rPr>
        <w:t>ottima</w:t>
      </w:r>
      <w:r w:rsidRPr="00E00E60">
        <w:rPr>
          <w:rFonts w:ascii="Times New Roman" w:eastAsia="Times New Roman" w:hAnsi="Times New Roman"/>
          <w:color w:val="262626"/>
          <w:lang w:eastAsia="it-IT"/>
        </w:rPr>
        <w:t xml:space="preserve"> preparazione di base, possied</w:t>
      </w:r>
      <w:r>
        <w:rPr>
          <w:rFonts w:ascii="Times New Roman" w:eastAsia="Times New Roman" w:hAnsi="Times New Roman"/>
          <w:color w:val="262626"/>
          <w:lang w:eastAsia="it-IT"/>
        </w:rPr>
        <w:t>e ottime</w:t>
      </w:r>
      <w:r w:rsidRPr="00E00E60">
        <w:rPr>
          <w:rFonts w:ascii="Times New Roman" w:eastAsia="Times New Roman" w:hAnsi="Times New Roman"/>
          <w:color w:val="262626"/>
          <w:lang w:eastAsia="it-IT"/>
        </w:rPr>
        <w:t xml:space="preserve"> capacità e competenze, un metodo di studio adeguato e mostra interesse ed impegno nell’attività didattica. Un </w:t>
      </w:r>
      <w:r>
        <w:rPr>
          <w:rFonts w:ascii="Times New Roman" w:eastAsia="Times New Roman" w:hAnsi="Times New Roman"/>
          <w:color w:val="262626"/>
          <w:lang w:eastAsia="it-IT"/>
        </w:rPr>
        <w:t xml:space="preserve">secondo </w:t>
      </w:r>
      <w:r w:rsidRPr="00E00E60">
        <w:rPr>
          <w:rFonts w:ascii="Times New Roman" w:eastAsia="Times New Roman" w:hAnsi="Times New Roman"/>
          <w:color w:val="262626"/>
          <w:lang w:eastAsia="it-IT"/>
        </w:rPr>
        <w:t xml:space="preserve">gruppo di alunni mostra, invece, </w:t>
      </w:r>
      <w:proofErr w:type="gramStart"/>
      <w:r w:rsidRPr="00E00E60">
        <w:rPr>
          <w:rFonts w:ascii="Times New Roman" w:eastAsia="Times New Roman" w:hAnsi="Times New Roman"/>
          <w:color w:val="262626"/>
          <w:lang w:eastAsia="it-IT"/>
        </w:rPr>
        <w:t>avere  una</w:t>
      </w:r>
      <w:proofErr w:type="gramEnd"/>
      <w:r w:rsidRPr="00E00E60">
        <w:rPr>
          <w:rFonts w:ascii="Times New Roman" w:eastAsia="Times New Roman" w:hAnsi="Times New Roman"/>
          <w:color w:val="262626"/>
          <w:lang w:eastAsia="it-IT"/>
        </w:rPr>
        <w:t xml:space="preserve"> </w:t>
      </w:r>
      <w:r>
        <w:rPr>
          <w:rFonts w:ascii="Times New Roman" w:eastAsia="Times New Roman" w:hAnsi="Times New Roman"/>
          <w:color w:val="262626"/>
          <w:lang w:eastAsia="it-IT"/>
        </w:rPr>
        <w:t>buona</w:t>
      </w:r>
      <w:r w:rsidRPr="00E00E60">
        <w:rPr>
          <w:rFonts w:ascii="Times New Roman" w:eastAsia="Times New Roman" w:hAnsi="Times New Roman"/>
          <w:color w:val="262626"/>
          <w:lang w:eastAsia="it-IT"/>
        </w:rPr>
        <w:t xml:space="preserve"> preparazione di base</w:t>
      </w:r>
      <w:r>
        <w:rPr>
          <w:rFonts w:ascii="Times New Roman" w:eastAsia="Times New Roman" w:hAnsi="Times New Roman"/>
          <w:color w:val="262626"/>
          <w:lang w:eastAsia="it-IT"/>
        </w:rPr>
        <w:t>, possiede buone capacità e competenze.</w:t>
      </w:r>
    </w:p>
    <w:p w14:paraId="14D71D95" w14:textId="77777777" w:rsidR="00E517DF" w:rsidRDefault="00E517DF" w:rsidP="00E517DF">
      <w:pPr>
        <w:jc w:val="both"/>
        <w:rPr>
          <w:rFonts w:ascii="Times New Roman" w:hAnsi="Times New Roman"/>
        </w:rPr>
      </w:pPr>
    </w:p>
    <w:p w14:paraId="1B968D29" w14:textId="77777777" w:rsidR="00E517DF" w:rsidRDefault="00E517DF" w:rsidP="00E517DF">
      <w:pPr>
        <w:jc w:val="both"/>
        <w:rPr>
          <w:rFonts w:ascii="Times New Roman" w:hAnsi="Times New Roman"/>
          <w:b/>
          <w:bCs/>
          <w:u w:val="single"/>
        </w:rPr>
      </w:pPr>
    </w:p>
    <w:p w14:paraId="79B221ED" w14:textId="77777777" w:rsidR="00E517DF" w:rsidRDefault="00E517DF" w:rsidP="00E517DF">
      <w:pPr>
        <w:jc w:val="both"/>
        <w:rPr>
          <w:rFonts w:ascii="Times New Roman" w:hAnsi="Times New Roman"/>
          <w:b/>
          <w:bCs/>
          <w:u w:val="single"/>
        </w:rPr>
      </w:pPr>
    </w:p>
    <w:p w14:paraId="41CC7E9A" w14:textId="77777777" w:rsidR="00E517DF" w:rsidRDefault="00E517DF" w:rsidP="00E517DF">
      <w:pPr>
        <w:jc w:val="both"/>
        <w:rPr>
          <w:rFonts w:ascii="Times New Roman" w:hAnsi="Times New Roman"/>
          <w:b/>
          <w:bCs/>
          <w:u w:val="single"/>
        </w:rPr>
      </w:pPr>
    </w:p>
    <w:p w14:paraId="5D21BD60" w14:textId="77777777" w:rsidR="00E517DF" w:rsidRDefault="00E517DF" w:rsidP="00E517DF">
      <w:pPr>
        <w:jc w:val="both"/>
        <w:rPr>
          <w:rFonts w:ascii="Times New Roman" w:hAnsi="Times New Roman"/>
          <w:b/>
          <w:bCs/>
          <w:u w:val="single"/>
        </w:rPr>
      </w:pPr>
    </w:p>
    <w:p w14:paraId="726AE723" w14:textId="77777777" w:rsidR="00E517DF" w:rsidRDefault="00E517DF" w:rsidP="00E517DF">
      <w:pPr>
        <w:pStyle w:val="Default"/>
        <w:jc w:val="center"/>
        <w:rPr>
          <w:b/>
          <w:u w:val="single"/>
        </w:rPr>
      </w:pPr>
      <w:r w:rsidRPr="00474BB5">
        <w:rPr>
          <w:rFonts w:ascii="Times New Roman" w:eastAsia="DejaVu Sans" w:hAnsi="Times New Roman" w:cs="Times New Roman"/>
          <w:b/>
          <w:bCs/>
          <w:color w:val="auto"/>
          <w:kern w:val="1"/>
          <w:lang w:eastAsia="hi-IN" w:bidi="hi-IN"/>
        </w:rPr>
        <w:t>2</w:t>
      </w:r>
      <w:r>
        <w:rPr>
          <w:rFonts w:ascii="Times New Roman" w:eastAsia="DejaVu Sans" w:hAnsi="Times New Roman" w:cs="Times New Roman"/>
          <w:b/>
          <w:bCs/>
          <w:color w:val="auto"/>
          <w:kern w:val="1"/>
          <w:lang w:eastAsia="hi-IN" w:bidi="hi-IN"/>
        </w:rPr>
        <w:t>.</w:t>
      </w:r>
      <w:r w:rsidRPr="00474BB5">
        <w:t xml:space="preserve"> </w:t>
      </w:r>
      <w:r w:rsidRPr="00474BB5">
        <w:rPr>
          <w:rFonts w:ascii="Times New Roman" w:eastAsia="DejaVu Sans" w:hAnsi="Times New Roman" w:cs="Times New Roman"/>
          <w:b/>
          <w:bCs/>
          <w:color w:val="auto"/>
          <w:kern w:val="1"/>
          <w:lang w:eastAsia="hi-IN" w:bidi="hi-IN"/>
        </w:rPr>
        <w:t>FINALITA’ DELLA DISCIPLINA</w:t>
      </w:r>
    </w:p>
    <w:p w14:paraId="0A320CB3" w14:textId="77777777" w:rsidR="00E517DF" w:rsidRPr="00E81E63" w:rsidRDefault="00E517DF" w:rsidP="00E517DF">
      <w:pPr>
        <w:pStyle w:val="Default"/>
        <w:jc w:val="center"/>
        <w:rPr>
          <w:rFonts w:ascii="Times New Roman" w:hAnsi="Times New Roman" w:cs="Times New Roman"/>
        </w:rPr>
      </w:pPr>
      <w:proofErr w:type="gramStart"/>
      <w:r>
        <w:t xml:space="preserve">( </w:t>
      </w:r>
      <w:r w:rsidRPr="00E81E63">
        <w:rPr>
          <w:rFonts w:ascii="Times New Roman" w:hAnsi="Times New Roman" w:cs="Times New Roman"/>
        </w:rPr>
        <w:t>Da</w:t>
      </w:r>
      <w:proofErr w:type="gramEnd"/>
      <w:r w:rsidRPr="00E81E63">
        <w:rPr>
          <w:rFonts w:ascii="Times New Roman" w:hAnsi="Times New Roman" w:cs="Times New Roman"/>
        </w:rPr>
        <w:t xml:space="preserve"> attingere dai documenti della Riforma (Linee guida, profili in uscita, indicazioni, ecc.):</w:t>
      </w:r>
    </w:p>
    <w:p w14:paraId="3D1DE08E" w14:textId="77777777" w:rsidR="00E517DF" w:rsidRPr="00E81E63" w:rsidRDefault="00E517DF" w:rsidP="00E517DF">
      <w:pPr>
        <w:spacing w:line="360" w:lineRule="auto"/>
        <w:jc w:val="both"/>
        <w:rPr>
          <w:rFonts w:ascii="Times New Roman" w:hAnsi="Times New Roman"/>
          <w:b/>
        </w:rPr>
      </w:pPr>
    </w:p>
    <w:p w14:paraId="3E3C83E6" w14:textId="77777777" w:rsidR="00E517DF" w:rsidRPr="00EB2FD2" w:rsidRDefault="00E517DF" w:rsidP="00E517DF">
      <w:pPr>
        <w:jc w:val="both"/>
        <w:rPr>
          <w:rFonts w:ascii="Times New Roman" w:hAnsi="Times New Roman"/>
        </w:rPr>
      </w:pPr>
      <w:r w:rsidRPr="00EB2FD2">
        <w:rPr>
          <w:rFonts w:ascii="Times New Roman" w:hAnsi="Times New Roman"/>
        </w:rPr>
        <w:t>L'apprendimento della lingua straniera contribuisce con le altre discipline alla formazione della cultura di base, alla conquista delle capacità espressive e comunicative, all'allargamento degli orizzonti culturali, sociali, umani del discente. Nell'ambito di questi obiettivi interdisciplinari, lo studio della L</w:t>
      </w:r>
      <w:r>
        <w:rPr>
          <w:rFonts w:ascii="Times New Roman" w:hAnsi="Times New Roman"/>
        </w:rPr>
        <w:t>ingua</w:t>
      </w:r>
      <w:r w:rsidRPr="00EB2FD2">
        <w:rPr>
          <w:rFonts w:ascii="Times New Roman" w:hAnsi="Times New Roman"/>
        </w:rPr>
        <w:t xml:space="preserve"> si propone di raggiungere le seguenti finalità educative: </w:t>
      </w:r>
    </w:p>
    <w:p w14:paraId="329CE001" w14:textId="77777777" w:rsidR="00E517DF" w:rsidRPr="00EB2FD2" w:rsidRDefault="00E517DF" w:rsidP="00E517DF">
      <w:pPr>
        <w:jc w:val="both"/>
        <w:rPr>
          <w:rFonts w:ascii="Times New Roman" w:hAnsi="Times New Roman"/>
        </w:rPr>
      </w:pPr>
      <w:r w:rsidRPr="00EB2FD2">
        <w:rPr>
          <w:rFonts w:ascii="Times New Roman" w:hAnsi="Times New Roman"/>
        </w:rPr>
        <w:t xml:space="preserve">1. Acquisizione della lingua come mezzo di comunicazione. </w:t>
      </w:r>
    </w:p>
    <w:p w14:paraId="474A4AD9" w14:textId="77777777" w:rsidR="00E517DF" w:rsidRPr="00EB2FD2" w:rsidRDefault="00E517DF" w:rsidP="00E517DF">
      <w:pPr>
        <w:jc w:val="both"/>
        <w:rPr>
          <w:rFonts w:ascii="Times New Roman" w:hAnsi="Times New Roman"/>
        </w:rPr>
      </w:pPr>
      <w:r w:rsidRPr="00EB2FD2">
        <w:rPr>
          <w:rFonts w:ascii="Times New Roman" w:hAnsi="Times New Roman"/>
        </w:rPr>
        <w:t xml:space="preserve">2. Potenziamento di abilità linguistiche generali. </w:t>
      </w:r>
    </w:p>
    <w:p w14:paraId="0826416D" w14:textId="77777777" w:rsidR="00E517DF" w:rsidRPr="00EB2FD2" w:rsidRDefault="00E517DF" w:rsidP="00E517DF">
      <w:pPr>
        <w:jc w:val="both"/>
        <w:rPr>
          <w:rFonts w:ascii="Times New Roman" w:hAnsi="Times New Roman"/>
        </w:rPr>
      </w:pPr>
      <w:r w:rsidRPr="00EB2FD2">
        <w:rPr>
          <w:rFonts w:ascii="Times New Roman" w:hAnsi="Times New Roman"/>
        </w:rPr>
        <w:t>3. Acquisizione della L</w:t>
      </w:r>
      <w:r>
        <w:rPr>
          <w:rFonts w:ascii="Times New Roman" w:hAnsi="Times New Roman"/>
        </w:rPr>
        <w:t>ingua</w:t>
      </w:r>
      <w:r w:rsidRPr="00EB2FD2">
        <w:rPr>
          <w:rFonts w:ascii="Times New Roman" w:hAnsi="Times New Roman"/>
        </w:rPr>
        <w:t xml:space="preserve"> intesa </w:t>
      </w:r>
      <w:proofErr w:type="gramStart"/>
      <w:r w:rsidRPr="00EB2FD2">
        <w:rPr>
          <w:rFonts w:ascii="Times New Roman" w:hAnsi="Times New Roman"/>
        </w:rPr>
        <w:t>come  confronto</w:t>
      </w:r>
      <w:proofErr w:type="gramEnd"/>
      <w:r w:rsidRPr="00EB2FD2">
        <w:rPr>
          <w:rFonts w:ascii="Times New Roman" w:hAnsi="Times New Roman"/>
        </w:rPr>
        <w:t xml:space="preserve"> continuo con la cultura dei paesi di cui si studia la lingua</w:t>
      </w:r>
    </w:p>
    <w:p w14:paraId="3EA896DD" w14:textId="77777777" w:rsidR="00E517DF" w:rsidRPr="00EB2FD2" w:rsidRDefault="00E517DF" w:rsidP="00E517DF">
      <w:pPr>
        <w:jc w:val="both"/>
        <w:rPr>
          <w:rFonts w:ascii="Times New Roman" w:hAnsi="Times New Roman"/>
        </w:rPr>
      </w:pPr>
      <w:r w:rsidRPr="00EB2FD2">
        <w:rPr>
          <w:rFonts w:ascii="Times New Roman" w:hAnsi="Times New Roman"/>
        </w:rPr>
        <w:t>4. Uso della L</w:t>
      </w:r>
      <w:r>
        <w:rPr>
          <w:rFonts w:ascii="Times New Roman" w:hAnsi="Times New Roman"/>
        </w:rPr>
        <w:t>ingua</w:t>
      </w:r>
      <w:r w:rsidRPr="00EB2FD2">
        <w:rPr>
          <w:rFonts w:ascii="Times New Roman" w:hAnsi="Times New Roman"/>
        </w:rPr>
        <w:t xml:space="preserve"> per scopi lavorativo/professionali. </w:t>
      </w:r>
    </w:p>
    <w:p w14:paraId="64B072D3" w14:textId="77777777" w:rsidR="00E517DF" w:rsidRPr="00EB2FD2" w:rsidRDefault="00E517DF" w:rsidP="00E517DF">
      <w:pPr>
        <w:jc w:val="both"/>
        <w:rPr>
          <w:rFonts w:ascii="Times New Roman" w:hAnsi="Times New Roman"/>
        </w:rPr>
      </w:pPr>
      <w:r w:rsidRPr="00EB2FD2">
        <w:rPr>
          <w:rFonts w:ascii="Times New Roman" w:hAnsi="Times New Roman"/>
        </w:rPr>
        <w:t>5. Formazione di figure professionali capaci di operare in ambito internazionale attraverso il contatto con realtà lavorative di altri paesi</w:t>
      </w:r>
    </w:p>
    <w:p w14:paraId="603200FC" w14:textId="77777777" w:rsidR="00E517DF" w:rsidRPr="00EB2FD2" w:rsidRDefault="00E517DF" w:rsidP="00E517DF">
      <w:pPr>
        <w:jc w:val="both"/>
        <w:rPr>
          <w:rFonts w:ascii="Times New Roman" w:hAnsi="Times New Roman"/>
          <w:kern w:val="22"/>
        </w:rPr>
      </w:pPr>
      <w:r w:rsidRPr="00EB2FD2">
        <w:rPr>
          <w:rFonts w:ascii="Times New Roman" w:hAnsi="Times New Roman"/>
        </w:rPr>
        <w:t xml:space="preserve">6. Acquisizione </w:t>
      </w:r>
      <w:r w:rsidRPr="00EB2FD2">
        <w:rPr>
          <w:rFonts w:ascii="Times New Roman" w:hAnsi="Times New Roman"/>
          <w:kern w:val="22"/>
        </w:rPr>
        <w:t xml:space="preserve">della </w:t>
      </w:r>
      <w:r w:rsidRPr="00EB2FD2">
        <w:rPr>
          <w:rFonts w:ascii="Times New Roman" w:hAnsi="Times New Roman"/>
          <w:bCs/>
          <w:kern w:val="22"/>
        </w:rPr>
        <w:t>competenza digitale</w:t>
      </w:r>
      <w:r w:rsidRPr="00EB2FD2">
        <w:rPr>
          <w:rFonts w:ascii="Times New Roman" w:hAnsi="Times New Roman"/>
          <w:kern w:val="22"/>
        </w:rPr>
        <w:t xml:space="preserve"> </w:t>
      </w:r>
      <w:proofErr w:type="gramStart"/>
      <w:r w:rsidRPr="00EB2FD2">
        <w:rPr>
          <w:rFonts w:ascii="Times New Roman" w:hAnsi="Times New Roman"/>
          <w:kern w:val="22"/>
        </w:rPr>
        <w:t>che  arricchisce</w:t>
      </w:r>
      <w:proofErr w:type="gramEnd"/>
      <w:r w:rsidRPr="00EB2FD2">
        <w:rPr>
          <w:rFonts w:ascii="Times New Roman" w:hAnsi="Times New Roman"/>
          <w:kern w:val="22"/>
        </w:rPr>
        <w:t xml:space="preserve"> le possibilità di accesso ai saperi, consentendo la realizzazione di percorsi individuali di apprendimento</w:t>
      </w:r>
    </w:p>
    <w:p w14:paraId="795CB8CE" w14:textId="77777777" w:rsidR="00E517DF" w:rsidRPr="00EB2FD2" w:rsidRDefault="00E517DF" w:rsidP="00E517DF">
      <w:pPr>
        <w:jc w:val="both"/>
        <w:rPr>
          <w:rFonts w:ascii="Times New Roman" w:hAnsi="Times New Roman"/>
        </w:rPr>
      </w:pPr>
      <w:r w:rsidRPr="00EB2FD2">
        <w:rPr>
          <w:rFonts w:ascii="Times New Roman" w:hAnsi="Times New Roman"/>
        </w:rPr>
        <w:t>7. Promozione dei concetti di Cittadinanza, Costituzione e Legalità</w:t>
      </w:r>
    </w:p>
    <w:p w14:paraId="752AC14D" w14:textId="77777777" w:rsidR="00E517DF" w:rsidRDefault="00E517DF" w:rsidP="00E517DF">
      <w:pPr>
        <w:pStyle w:val="Paragrafoelenco"/>
        <w:autoSpaceDE w:val="0"/>
        <w:spacing w:line="239" w:lineRule="auto"/>
        <w:ind w:left="714" w:right="48"/>
        <w:jc w:val="both"/>
        <w:rPr>
          <w:rFonts w:ascii="Times New Roman" w:hAnsi="Times New Roman"/>
          <w:b/>
        </w:rPr>
      </w:pPr>
    </w:p>
    <w:p w14:paraId="04469A97" w14:textId="77777777" w:rsidR="00E517DF" w:rsidRDefault="00E517DF" w:rsidP="00E517DF">
      <w:pPr>
        <w:pStyle w:val="Paragrafoelenco"/>
        <w:autoSpaceDE w:val="0"/>
        <w:spacing w:line="239" w:lineRule="auto"/>
        <w:ind w:left="714" w:right="48"/>
        <w:jc w:val="both"/>
        <w:rPr>
          <w:rFonts w:ascii="Times New Roman" w:hAnsi="Times New Roman"/>
          <w:b/>
        </w:rPr>
      </w:pPr>
    </w:p>
    <w:p w14:paraId="23A550D3" w14:textId="77777777" w:rsidR="00E517DF" w:rsidRPr="006077FD" w:rsidRDefault="00E517DF" w:rsidP="00E517DF">
      <w:pPr>
        <w:pStyle w:val="Paragrafoelenco"/>
        <w:autoSpaceDE w:val="0"/>
        <w:spacing w:line="239" w:lineRule="auto"/>
        <w:ind w:left="714" w:right="48"/>
        <w:jc w:val="both"/>
        <w:rPr>
          <w:rFonts w:ascii="Times New Roman" w:hAnsi="Times New Roman"/>
          <w:b/>
        </w:rPr>
      </w:pPr>
    </w:p>
    <w:p w14:paraId="181A6A73" w14:textId="77777777" w:rsidR="00E517DF" w:rsidRPr="006077FD" w:rsidRDefault="00E517DF" w:rsidP="00E517DF">
      <w:pPr>
        <w:jc w:val="center"/>
        <w:rPr>
          <w:rFonts w:ascii="Times New Roman" w:hAnsi="Times New Roman"/>
          <w:b/>
          <w:lang w:eastAsia="it-IT"/>
        </w:rPr>
      </w:pPr>
      <w:r>
        <w:rPr>
          <w:rFonts w:ascii="Times New Roman" w:hAnsi="Times New Roman"/>
          <w:b/>
          <w:lang w:eastAsia="it-IT"/>
        </w:rPr>
        <w:lastRenderedPageBreak/>
        <w:t>3.</w:t>
      </w:r>
      <w:r w:rsidRPr="006077FD">
        <w:rPr>
          <w:rFonts w:ascii="Times New Roman" w:hAnsi="Times New Roman"/>
          <w:b/>
          <w:lang w:eastAsia="it-IT"/>
        </w:rPr>
        <w:t>OBIETTIVI MINIMI</w:t>
      </w:r>
    </w:p>
    <w:p w14:paraId="48726F4E" w14:textId="77777777" w:rsidR="00E517DF" w:rsidRPr="006077FD" w:rsidRDefault="00E517DF" w:rsidP="00E517DF">
      <w:pPr>
        <w:jc w:val="center"/>
        <w:rPr>
          <w:rFonts w:ascii="Times New Roman" w:hAnsi="Times New Roman"/>
          <w:b/>
          <w:lang w:eastAsia="it-IT"/>
        </w:rPr>
      </w:pPr>
      <w:r w:rsidRPr="006077FD">
        <w:rPr>
          <w:rFonts w:ascii="Times New Roman" w:hAnsi="Times New Roman"/>
          <w:lang w:eastAsia="it-IT"/>
        </w:rPr>
        <w:t>(Soglia sufficiente per Conoscenze, Capacità, Competenze</w:t>
      </w:r>
      <w:r w:rsidRPr="006077FD">
        <w:rPr>
          <w:rFonts w:ascii="Times New Roman" w:hAnsi="Times New Roman"/>
          <w:b/>
          <w:lang w:eastAsia="it-IT"/>
        </w:rPr>
        <w:t>)</w:t>
      </w:r>
    </w:p>
    <w:p w14:paraId="6924DFA5" w14:textId="77777777" w:rsidR="00E517DF" w:rsidRPr="006077FD" w:rsidRDefault="00E517DF" w:rsidP="00E517DF">
      <w:pPr>
        <w:jc w:val="both"/>
        <w:rPr>
          <w:rFonts w:ascii="Times New Roman" w:hAnsi="Times New Roman"/>
          <w:b/>
          <w:lang w:eastAsia="it-IT"/>
        </w:rPr>
      </w:pPr>
    </w:p>
    <w:p w14:paraId="46A4B4C0" w14:textId="77777777" w:rsidR="00E517DF" w:rsidRPr="00EB2FD2" w:rsidRDefault="00E517DF" w:rsidP="00E517DF">
      <w:pPr>
        <w:pStyle w:val="Titolo4"/>
        <w:rPr>
          <w:sz w:val="22"/>
          <w:szCs w:val="22"/>
        </w:rPr>
      </w:pPr>
      <w:r w:rsidRPr="00EB2FD2">
        <w:rPr>
          <w:sz w:val="22"/>
          <w:szCs w:val="22"/>
        </w:rPr>
        <w:t>Avere acquisito, in modo completo anche se non approfondito, le conoscenze di ogni modulo e le seguenti abilità e, in particolare, possedere:</w:t>
      </w:r>
    </w:p>
    <w:p w14:paraId="37B71499" w14:textId="77777777" w:rsidR="00E517DF" w:rsidRPr="004B1604" w:rsidRDefault="00E517DF" w:rsidP="00E517DF">
      <w:pPr>
        <w:pStyle w:val="p2"/>
        <w:spacing w:line="200" w:lineRule="atLeast"/>
        <w:jc w:val="left"/>
        <w:rPr>
          <w:kern w:val="24"/>
          <w:sz w:val="22"/>
          <w:szCs w:val="22"/>
          <w:lang w:val="it-IT"/>
        </w:rPr>
      </w:pPr>
      <w:r w:rsidRPr="004B1604">
        <w:rPr>
          <w:kern w:val="24"/>
          <w:sz w:val="22"/>
          <w:szCs w:val="22"/>
          <w:lang w:val="it-IT"/>
        </w:rPr>
        <w:t>-   un controllo ortografico, lessicale e grammaticale tale da non compromettere l’intelligibilità del messaggio</w:t>
      </w:r>
    </w:p>
    <w:p w14:paraId="059E0C2D" w14:textId="77777777" w:rsidR="00E517DF" w:rsidRPr="004B1604" w:rsidRDefault="00E517DF" w:rsidP="00E517DF">
      <w:pPr>
        <w:pStyle w:val="p2"/>
        <w:spacing w:line="200" w:lineRule="atLeast"/>
        <w:jc w:val="left"/>
        <w:rPr>
          <w:kern w:val="24"/>
          <w:sz w:val="22"/>
          <w:szCs w:val="22"/>
          <w:lang w:val="it-IT"/>
        </w:rPr>
      </w:pPr>
      <w:r w:rsidRPr="004B1604">
        <w:rPr>
          <w:kern w:val="24"/>
          <w:sz w:val="22"/>
          <w:szCs w:val="22"/>
          <w:lang w:val="it-IT"/>
        </w:rPr>
        <w:t>-     una pronuncia accettabile e funzionale al raggiungimento dello scopo comunicativo</w:t>
      </w:r>
    </w:p>
    <w:p w14:paraId="1B45BE9E" w14:textId="77777777" w:rsidR="00E517DF" w:rsidRPr="004B1604" w:rsidRDefault="00E517DF" w:rsidP="00E517DF">
      <w:pPr>
        <w:pStyle w:val="p2"/>
        <w:spacing w:line="200" w:lineRule="atLeast"/>
        <w:jc w:val="left"/>
        <w:rPr>
          <w:kern w:val="24"/>
          <w:sz w:val="22"/>
          <w:szCs w:val="22"/>
          <w:lang w:val="it-IT"/>
        </w:rPr>
      </w:pPr>
      <w:r w:rsidRPr="004B1604">
        <w:rPr>
          <w:kern w:val="24"/>
          <w:sz w:val="22"/>
          <w:szCs w:val="22"/>
          <w:lang w:val="it-IT"/>
        </w:rPr>
        <w:t>-   un repertorio accettabile di funzioni e strutture attinenti alla vita quotidiana e al proprio settore di specializzazione</w:t>
      </w:r>
    </w:p>
    <w:p w14:paraId="5DAE6393" w14:textId="77777777" w:rsidR="00E517DF" w:rsidRPr="004B1604" w:rsidRDefault="00E517DF" w:rsidP="00E517DF">
      <w:pPr>
        <w:pStyle w:val="p2"/>
        <w:spacing w:line="200" w:lineRule="atLeast"/>
        <w:jc w:val="left"/>
        <w:rPr>
          <w:kern w:val="24"/>
          <w:sz w:val="22"/>
          <w:szCs w:val="22"/>
          <w:lang w:val="it-IT"/>
        </w:rPr>
      </w:pPr>
      <w:r w:rsidRPr="004B1604">
        <w:rPr>
          <w:kern w:val="24"/>
          <w:sz w:val="22"/>
          <w:szCs w:val="22"/>
          <w:lang w:val="it-IT"/>
        </w:rPr>
        <w:t>-</w:t>
      </w:r>
      <w:r w:rsidRPr="004B1604">
        <w:rPr>
          <w:kern w:val="24"/>
          <w:sz w:val="22"/>
          <w:szCs w:val="22"/>
          <w:lang w:val="it-IT"/>
        </w:rPr>
        <w:tab/>
        <w:t>capacità di riconoscere il lessico e di individuare le informazioni essenziali in testi brevi e semplici</w:t>
      </w:r>
    </w:p>
    <w:p w14:paraId="062EF6BE" w14:textId="77777777" w:rsidR="00E517DF" w:rsidRPr="004B1604" w:rsidRDefault="00E517DF" w:rsidP="00E517DF">
      <w:pPr>
        <w:pStyle w:val="p2"/>
        <w:spacing w:line="200" w:lineRule="atLeast"/>
        <w:jc w:val="left"/>
        <w:rPr>
          <w:kern w:val="24"/>
          <w:sz w:val="22"/>
          <w:szCs w:val="22"/>
          <w:lang w:val="it-IT"/>
        </w:rPr>
      </w:pPr>
      <w:r w:rsidRPr="004B1604">
        <w:rPr>
          <w:kern w:val="24"/>
          <w:sz w:val="22"/>
          <w:szCs w:val="22"/>
          <w:lang w:val="it-IT"/>
        </w:rPr>
        <w:t>-</w:t>
      </w:r>
      <w:r w:rsidRPr="004B1604">
        <w:rPr>
          <w:kern w:val="24"/>
          <w:sz w:val="22"/>
          <w:szCs w:val="22"/>
          <w:lang w:val="it-IT"/>
        </w:rPr>
        <w:tab/>
        <w:t xml:space="preserve">conoscenza del lessico di base della </w:t>
      </w:r>
      <w:proofErr w:type="spellStart"/>
      <w:r w:rsidRPr="004B1604">
        <w:rPr>
          <w:kern w:val="24"/>
          <w:sz w:val="22"/>
          <w:szCs w:val="22"/>
          <w:lang w:val="it-IT"/>
        </w:rPr>
        <w:t>microlingua</w:t>
      </w:r>
      <w:proofErr w:type="spellEnd"/>
      <w:r w:rsidRPr="004B1604">
        <w:rPr>
          <w:kern w:val="24"/>
          <w:sz w:val="22"/>
          <w:szCs w:val="22"/>
          <w:lang w:val="it-IT"/>
        </w:rPr>
        <w:t xml:space="preserve"> e produzione di messaggi significativi, seppur organizzati in modo molto schematico e con un controllo solo parziale delle strutture linguistiche</w:t>
      </w:r>
    </w:p>
    <w:p w14:paraId="52BC7F8F" w14:textId="77777777" w:rsidR="00E517DF" w:rsidRPr="004B1604" w:rsidRDefault="00E517DF" w:rsidP="00E517DF">
      <w:pPr>
        <w:pStyle w:val="p2"/>
        <w:spacing w:line="200" w:lineRule="atLeast"/>
        <w:ind w:left="0" w:firstLine="0"/>
        <w:jc w:val="left"/>
        <w:rPr>
          <w:kern w:val="24"/>
          <w:sz w:val="22"/>
          <w:szCs w:val="22"/>
          <w:lang w:val="it-IT"/>
        </w:rPr>
      </w:pPr>
      <w:r w:rsidRPr="004B1604">
        <w:rPr>
          <w:kern w:val="24"/>
          <w:sz w:val="22"/>
          <w:szCs w:val="22"/>
          <w:lang w:val="it-IT"/>
        </w:rPr>
        <w:t xml:space="preserve">        -     abilità a rispondere a semplici quesiti riferiti a un testo di carattere specialistico</w:t>
      </w:r>
    </w:p>
    <w:p w14:paraId="2476750E" w14:textId="77777777" w:rsidR="00E517DF" w:rsidRDefault="00E517DF" w:rsidP="00E517DF">
      <w:pPr>
        <w:autoSpaceDE w:val="0"/>
      </w:pPr>
    </w:p>
    <w:p w14:paraId="6F756756" w14:textId="77777777" w:rsidR="00E517DF" w:rsidRDefault="00E517DF" w:rsidP="00E517DF">
      <w:pPr>
        <w:autoSpaceDE w:val="0"/>
        <w:ind w:left="720"/>
        <w:jc w:val="both"/>
      </w:pPr>
    </w:p>
    <w:p w14:paraId="060A3280" w14:textId="77777777" w:rsidR="00E517DF" w:rsidRPr="001D3FC6" w:rsidRDefault="00E517DF" w:rsidP="00E517DF">
      <w:pPr>
        <w:jc w:val="center"/>
        <w:rPr>
          <w:rFonts w:ascii="Times New Roman" w:hAnsi="Times New Roman"/>
          <w:b/>
          <w:lang w:eastAsia="it-IT"/>
        </w:rPr>
      </w:pPr>
      <w:r>
        <w:rPr>
          <w:rFonts w:ascii="Times New Roman" w:hAnsi="Times New Roman"/>
          <w:b/>
          <w:lang w:eastAsia="it-IT"/>
        </w:rPr>
        <w:t>4.</w:t>
      </w:r>
      <w:r w:rsidRPr="001D3FC6">
        <w:rPr>
          <w:rFonts w:ascii="Times New Roman" w:hAnsi="Times New Roman"/>
          <w:b/>
          <w:lang w:eastAsia="it-IT"/>
        </w:rPr>
        <w:t>COMPETENZE TRASVERSALI DI CITTADINANZA</w:t>
      </w:r>
    </w:p>
    <w:p w14:paraId="50400D79" w14:textId="77777777" w:rsidR="00E517DF" w:rsidRPr="001D3FC6" w:rsidRDefault="00E517DF" w:rsidP="00E517DF">
      <w:pPr>
        <w:jc w:val="center"/>
        <w:rPr>
          <w:rFonts w:ascii="Times New Roman" w:hAnsi="Times New Roman"/>
          <w:b/>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E517DF" w14:paraId="12E408ED" w14:textId="77777777" w:rsidTr="007B1C0D">
        <w:tc>
          <w:tcPr>
            <w:tcW w:w="10112" w:type="dxa"/>
            <w:tcBorders>
              <w:top w:val="nil"/>
              <w:left w:val="nil"/>
              <w:bottom w:val="nil"/>
              <w:right w:val="nil"/>
            </w:tcBorders>
          </w:tcPr>
          <w:p w14:paraId="4451C4E8" w14:textId="77777777" w:rsidR="00E517DF" w:rsidRDefault="00E517DF" w:rsidP="007B1C0D">
            <w:pPr>
              <w:pStyle w:val="Default"/>
              <w:jc w:val="both"/>
              <w:rPr>
                <w:rFonts w:ascii="Times New Roman" w:hAnsi="Times New Roman" w:cs="Times New Roman"/>
                <w:i/>
                <w:color w:val="auto"/>
              </w:rPr>
            </w:pPr>
            <w:r w:rsidRPr="001D3FC6">
              <w:rPr>
                <w:rFonts w:ascii="Times New Roman" w:hAnsi="Times New Roman" w:cs="Times New Roman"/>
                <w:color w:val="auto"/>
              </w:rPr>
              <w:t>Quale specifico contributo può offrire la disciplina per lo sviluppo delle com</w:t>
            </w:r>
            <w:r>
              <w:rPr>
                <w:rFonts w:ascii="Times New Roman" w:hAnsi="Times New Roman" w:cs="Times New Roman"/>
                <w:color w:val="auto"/>
              </w:rPr>
              <w:t>petenze chiave di cittadinanza (</w:t>
            </w:r>
            <w:r>
              <w:rPr>
                <w:rFonts w:ascii="Times New Roman" w:hAnsi="Times New Roman" w:cs="Times New Roman"/>
                <w:i/>
                <w:color w:val="auto"/>
              </w:rPr>
              <w:t>f</w:t>
            </w:r>
            <w:r w:rsidRPr="001D3FC6">
              <w:rPr>
                <w:rFonts w:ascii="Times New Roman" w:hAnsi="Times New Roman" w:cs="Times New Roman"/>
                <w:i/>
                <w:color w:val="auto"/>
              </w:rPr>
              <w:t xml:space="preserve">ormulare delle ipotesi operative, indicando </w:t>
            </w:r>
            <w:r>
              <w:rPr>
                <w:rFonts w:ascii="Times New Roman" w:hAnsi="Times New Roman" w:cs="Times New Roman"/>
                <w:i/>
                <w:color w:val="auto"/>
              </w:rPr>
              <w:t xml:space="preserve">le </w:t>
            </w:r>
            <w:r w:rsidRPr="001D3FC6">
              <w:rPr>
                <w:rFonts w:ascii="Times New Roman" w:hAnsi="Times New Roman" w:cs="Times New Roman"/>
                <w:i/>
                <w:color w:val="auto"/>
              </w:rPr>
              <w:t xml:space="preserve">attività per </w:t>
            </w:r>
            <w:r w:rsidRPr="00D46162">
              <w:rPr>
                <w:rFonts w:ascii="Times New Roman" w:hAnsi="Times New Roman" w:cs="Times New Roman"/>
                <w:b/>
                <w:i/>
                <w:color w:val="auto"/>
              </w:rPr>
              <w:t>alcune</w:t>
            </w:r>
            <w:r w:rsidRPr="001D3FC6">
              <w:rPr>
                <w:rFonts w:ascii="Times New Roman" w:hAnsi="Times New Roman" w:cs="Times New Roman"/>
                <w:i/>
                <w:color w:val="auto"/>
              </w:rPr>
              <w:t xml:space="preserve"> o tutte le competenze qui elencate)</w:t>
            </w:r>
          </w:p>
          <w:p w14:paraId="0FFBCBFB" w14:textId="77777777" w:rsidR="00E517DF" w:rsidRDefault="00E517DF" w:rsidP="007B1C0D">
            <w:pPr>
              <w:pStyle w:val="Default"/>
              <w:jc w:val="both"/>
              <w:rPr>
                <w:rFonts w:ascii="Times New Roman" w:hAnsi="Times New Roman" w:cs="Times New Roman"/>
                <w:i/>
                <w:color w:val="auto"/>
              </w:rPr>
            </w:pPr>
          </w:p>
          <w:tbl>
            <w:tblPr>
              <w:tblW w:w="7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26"/>
              <w:gridCol w:w="4365"/>
            </w:tblGrid>
            <w:tr w:rsidR="00E517DF" w14:paraId="775BDD93"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hideMark/>
                </w:tcPr>
                <w:p w14:paraId="49CD0B8A" w14:textId="77777777" w:rsidR="00E517DF" w:rsidRDefault="00E517DF" w:rsidP="007B1C0D">
                  <w:pPr>
                    <w:spacing w:after="120"/>
                    <w:jc w:val="both"/>
                    <w:rPr>
                      <w:b/>
                      <w:kern w:val="2"/>
                      <w:sz w:val="21"/>
                      <w:szCs w:val="21"/>
                    </w:rPr>
                  </w:pPr>
                  <w:r>
                    <w:rPr>
                      <w:b/>
                      <w:sz w:val="21"/>
                      <w:szCs w:val="21"/>
                    </w:rPr>
                    <w:t>Competenza chiave europea</w:t>
                  </w:r>
                </w:p>
              </w:tc>
              <w:tc>
                <w:tcPr>
                  <w:tcW w:w="4365" w:type="dxa"/>
                  <w:tcBorders>
                    <w:top w:val="single" w:sz="4" w:space="0" w:color="000000"/>
                    <w:left w:val="single" w:sz="4" w:space="0" w:color="000000"/>
                    <w:bottom w:val="single" w:sz="4" w:space="0" w:color="000000"/>
                    <w:right w:val="single" w:sz="4" w:space="0" w:color="000000"/>
                  </w:tcBorders>
                  <w:hideMark/>
                </w:tcPr>
                <w:p w14:paraId="5A407F2E" w14:textId="77777777" w:rsidR="00E517DF" w:rsidRDefault="00E517DF" w:rsidP="007B1C0D">
                  <w:pPr>
                    <w:spacing w:after="120"/>
                    <w:jc w:val="both"/>
                    <w:rPr>
                      <w:b/>
                      <w:kern w:val="2"/>
                      <w:sz w:val="21"/>
                      <w:szCs w:val="21"/>
                    </w:rPr>
                  </w:pPr>
                  <w:r>
                    <w:rPr>
                      <w:b/>
                      <w:sz w:val="21"/>
                      <w:szCs w:val="21"/>
                    </w:rPr>
                    <w:t xml:space="preserve">Conoscenza /competenze </w:t>
                  </w:r>
                </w:p>
              </w:tc>
            </w:tr>
            <w:tr w:rsidR="00E517DF" w14:paraId="49310125"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tcPr>
                <w:p w14:paraId="1A5056C0" w14:textId="77777777" w:rsidR="00E517DF" w:rsidRDefault="00E517DF" w:rsidP="007B1C0D">
                  <w:pPr>
                    <w:spacing w:line="256" w:lineRule="auto"/>
                    <w:rPr>
                      <w:kern w:val="2"/>
                      <w:sz w:val="21"/>
                      <w:szCs w:val="21"/>
                    </w:rPr>
                  </w:pPr>
                  <w:r>
                    <w:rPr>
                      <w:sz w:val="21"/>
                      <w:szCs w:val="21"/>
                    </w:rPr>
                    <w:t>1) competenze alfabetiche funzionali</w:t>
                  </w:r>
                </w:p>
                <w:p w14:paraId="171CD174" w14:textId="77777777" w:rsidR="00E517DF" w:rsidRDefault="00E517DF" w:rsidP="007B1C0D">
                  <w:pPr>
                    <w:rPr>
                      <w:kern w:val="2"/>
                      <w:sz w:val="21"/>
                      <w:szCs w:val="21"/>
                    </w:rPr>
                  </w:pPr>
                </w:p>
              </w:tc>
              <w:tc>
                <w:tcPr>
                  <w:tcW w:w="4365" w:type="dxa"/>
                  <w:tcBorders>
                    <w:top w:val="single" w:sz="4" w:space="0" w:color="000000"/>
                    <w:left w:val="single" w:sz="4" w:space="0" w:color="000000"/>
                    <w:bottom w:val="single" w:sz="4" w:space="0" w:color="000000"/>
                    <w:right w:val="single" w:sz="4" w:space="0" w:color="000000"/>
                  </w:tcBorders>
                  <w:hideMark/>
                </w:tcPr>
                <w:p w14:paraId="479C107A" w14:textId="77777777" w:rsidR="00E517DF" w:rsidRDefault="00E517DF" w:rsidP="007B1C0D">
                  <w:pPr>
                    <w:jc w:val="both"/>
                    <w:rPr>
                      <w:kern w:val="2"/>
                      <w:sz w:val="21"/>
                      <w:szCs w:val="21"/>
                    </w:rPr>
                  </w:pPr>
                  <w:r>
                    <w:rPr>
                      <w:sz w:val="21"/>
                      <w:szCs w:val="21"/>
                    </w:rPr>
                    <w:t>Padroneggiare gli strumenti espressivi e argomentativi di base indispensabili per gestire l’interazione comunicativa verbale in vari contesti</w:t>
                  </w:r>
                </w:p>
              </w:tc>
            </w:tr>
            <w:tr w:rsidR="00E517DF" w14:paraId="7203A2D6"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tcPr>
                <w:p w14:paraId="7805C6B3" w14:textId="77777777" w:rsidR="00E517DF" w:rsidRDefault="00E517DF" w:rsidP="007B1C0D">
                  <w:pPr>
                    <w:spacing w:line="256" w:lineRule="auto"/>
                    <w:rPr>
                      <w:kern w:val="2"/>
                      <w:sz w:val="21"/>
                      <w:szCs w:val="21"/>
                    </w:rPr>
                  </w:pPr>
                  <w:r>
                    <w:rPr>
                      <w:sz w:val="21"/>
                      <w:szCs w:val="21"/>
                    </w:rPr>
                    <w:t>2) competenze linguistiche</w:t>
                  </w:r>
                </w:p>
                <w:p w14:paraId="10A4AE33" w14:textId="77777777" w:rsidR="00E517DF" w:rsidRDefault="00E517DF" w:rsidP="007B1C0D">
                  <w:pPr>
                    <w:rPr>
                      <w:kern w:val="2"/>
                      <w:sz w:val="21"/>
                      <w:szCs w:val="21"/>
                    </w:rPr>
                  </w:pPr>
                </w:p>
              </w:tc>
              <w:tc>
                <w:tcPr>
                  <w:tcW w:w="4365" w:type="dxa"/>
                  <w:tcBorders>
                    <w:top w:val="single" w:sz="4" w:space="0" w:color="000000"/>
                    <w:left w:val="single" w:sz="4" w:space="0" w:color="000000"/>
                    <w:bottom w:val="single" w:sz="4" w:space="0" w:color="000000"/>
                    <w:right w:val="single" w:sz="4" w:space="0" w:color="000000"/>
                  </w:tcBorders>
                  <w:hideMark/>
                </w:tcPr>
                <w:p w14:paraId="18BBA708" w14:textId="77777777" w:rsidR="00E517DF" w:rsidRDefault="00E517DF" w:rsidP="007B1C0D">
                  <w:pPr>
                    <w:jc w:val="both"/>
                    <w:rPr>
                      <w:kern w:val="2"/>
                      <w:sz w:val="21"/>
                      <w:szCs w:val="21"/>
                    </w:rPr>
                  </w:pPr>
                  <w:r>
                    <w:rPr>
                      <w:sz w:val="21"/>
                      <w:szCs w:val="21"/>
                    </w:rPr>
                    <w:t xml:space="preserve">Conoscere e utilizzare una lingua straniera per i principali scopi comunicativi e operativi, sapersi muovere con disinvoltura in situazioni che possono verificarsi mentre si viaggia nel Paese in cui si parla la lingua </w:t>
                  </w:r>
                </w:p>
              </w:tc>
            </w:tr>
            <w:tr w:rsidR="00E517DF" w14:paraId="2468BA23"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hideMark/>
                </w:tcPr>
                <w:p w14:paraId="108AF025" w14:textId="77777777" w:rsidR="00E517DF" w:rsidRDefault="00E517DF" w:rsidP="007B1C0D">
                  <w:pPr>
                    <w:spacing w:line="256" w:lineRule="auto"/>
                    <w:rPr>
                      <w:kern w:val="2"/>
                      <w:sz w:val="21"/>
                      <w:szCs w:val="21"/>
                    </w:rPr>
                  </w:pPr>
                  <w:r>
                    <w:rPr>
                      <w:sz w:val="21"/>
                      <w:szCs w:val="21"/>
                    </w:rPr>
                    <w:t>3) competenze matematiche e competenze in scienze, tecnologie e ingegneria</w:t>
                  </w:r>
                </w:p>
                <w:p w14:paraId="3D2B6D6B" w14:textId="77777777" w:rsidR="00E517DF" w:rsidRDefault="00E517DF" w:rsidP="007B1C0D">
                  <w:pPr>
                    <w:rPr>
                      <w:kern w:val="2"/>
                      <w:sz w:val="21"/>
                      <w:szCs w:val="21"/>
                    </w:rPr>
                  </w:pPr>
                  <w:r>
                    <w:rPr>
                      <w:sz w:val="21"/>
                      <w:szCs w:val="21"/>
                    </w:rPr>
                    <w:t xml:space="preserve"> </w:t>
                  </w:r>
                </w:p>
              </w:tc>
              <w:tc>
                <w:tcPr>
                  <w:tcW w:w="4365" w:type="dxa"/>
                  <w:tcBorders>
                    <w:top w:val="single" w:sz="4" w:space="0" w:color="000000"/>
                    <w:left w:val="single" w:sz="4" w:space="0" w:color="000000"/>
                    <w:bottom w:val="single" w:sz="4" w:space="0" w:color="000000"/>
                    <w:right w:val="single" w:sz="4" w:space="0" w:color="000000"/>
                  </w:tcBorders>
                  <w:hideMark/>
                </w:tcPr>
                <w:p w14:paraId="461181A1" w14:textId="77777777" w:rsidR="00E517DF" w:rsidRDefault="00E517DF" w:rsidP="007B1C0D">
                  <w:pPr>
                    <w:jc w:val="both"/>
                    <w:rPr>
                      <w:kern w:val="2"/>
                      <w:sz w:val="21"/>
                      <w:szCs w:val="21"/>
                    </w:rPr>
                  </w:pPr>
                  <w:r>
                    <w:rPr>
                      <w:sz w:val="21"/>
                      <w:szCs w:val="21"/>
                    </w:rPr>
                    <w:t xml:space="preserve">Interpretare e rappresentare dati derivati da indagini </w:t>
                  </w:r>
                </w:p>
                <w:p w14:paraId="28A6DC93" w14:textId="77777777" w:rsidR="00E517DF" w:rsidRDefault="00E517DF" w:rsidP="007B1C0D">
                  <w:pPr>
                    <w:jc w:val="both"/>
                    <w:rPr>
                      <w:kern w:val="2"/>
                      <w:sz w:val="21"/>
                      <w:szCs w:val="21"/>
                    </w:rPr>
                  </w:pPr>
                  <w:r>
                    <w:rPr>
                      <w:sz w:val="21"/>
                      <w:szCs w:val="21"/>
                    </w:rPr>
                    <w:t>Collocare e riconoscere nel giusto periodo storico il principio e lo scopo delle innovazioni tecnologiche</w:t>
                  </w:r>
                </w:p>
              </w:tc>
            </w:tr>
            <w:tr w:rsidR="00E517DF" w14:paraId="35A7CA1B"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hideMark/>
                </w:tcPr>
                <w:p w14:paraId="60B9962C" w14:textId="77777777" w:rsidR="00E517DF" w:rsidRDefault="00E517DF" w:rsidP="007B1C0D">
                  <w:pPr>
                    <w:rPr>
                      <w:kern w:val="2"/>
                      <w:sz w:val="21"/>
                      <w:szCs w:val="21"/>
                    </w:rPr>
                  </w:pPr>
                  <w:r>
                    <w:rPr>
                      <w:sz w:val="21"/>
                      <w:szCs w:val="21"/>
                    </w:rPr>
                    <w:t xml:space="preserve">4) Competenze digitali </w:t>
                  </w:r>
                </w:p>
              </w:tc>
              <w:tc>
                <w:tcPr>
                  <w:tcW w:w="4365" w:type="dxa"/>
                  <w:tcBorders>
                    <w:top w:val="single" w:sz="4" w:space="0" w:color="000000"/>
                    <w:left w:val="single" w:sz="4" w:space="0" w:color="000000"/>
                    <w:bottom w:val="single" w:sz="4" w:space="0" w:color="000000"/>
                    <w:right w:val="single" w:sz="4" w:space="0" w:color="000000"/>
                  </w:tcBorders>
                  <w:hideMark/>
                </w:tcPr>
                <w:p w14:paraId="4AC2FE6F" w14:textId="77777777" w:rsidR="00E517DF" w:rsidRDefault="00E517DF" w:rsidP="007B1C0D">
                  <w:pPr>
                    <w:jc w:val="both"/>
                    <w:rPr>
                      <w:kern w:val="2"/>
                      <w:sz w:val="21"/>
                      <w:szCs w:val="21"/>
                    </w:rPr>
                  </w:pPr>
                  <w:r>
                    <w:rPr>
                      <w:sz w:val="21"/>
                      <w:szCs w:val="21"/>
                    </w:rPr>
                    <w:t xml:space="preserve">Conoscere semplici applicazioni per elaborazione audio e video, sistemi informatici, informazione dati e loro codifica </w:t>
                  </w:r>
                </w:p>
              </w:tc>
            </w:tr>
            <w:tr w:rsidR="00E517DF" w14:paraId="7641F199"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tcPr>
                <w:p w14:paraId="0101493A" w14:textId="77777777" w:rsidR="00E517DF" w:rsidRDefault="00E517DF" w:rsidP="007B1C0D">
                  <w:pPr>
                    <w:spacing w:line="256" w:lineRule="auto"/>
                    <w:rPr>
                      <w:kern w:val="2"/>
                      <w:sz w:val="21"/>
                      <w:szCs w:val="21"/>
                    </w:rPr>
                  </w:pPr>
                  <w:r>
                    <w:rPr>
                      <w:sz w:val="21"/>
                      <w:szCs w:val="21"/>
                    </w:rPr>
                    <w:lastRenderedPageBreak/>
                    <w:t>5) competenze personali, sociali e di apprendimento</w:t>
                  </w:r>
                </w:p>
                <w:p w14:paraId="2962DA43" w14:textId="77777777" w:rsidR="00E517DF" w:rsidRDefault="00E517DF" w:rsidP="007B1C0D">
                  <w:pPr>
                    <w:rPr>
                      <w:kern w:val="2"/>
                      <w:sz w:val="21"/>
                      <w:szCs w:val="21"/>
                    </w:rPr>
                  </w:pPr>
                </w:p>
              </w:tc>
              <w:tc>
                <w:tcPr>
                  <w:tcW w:w="4365" w:type="dxa"/>
                  <w:tcBorders>
                    <w:top w:val="single" w:sz="4" w:space="0" w:color="000000"/>
                    <w:left w:val="single" w:sz="4" w:space="0" w:color="000000"/>
                    <w:bottom w:val="single" w:sz="4" w:space="0" w:color="000000"/>
                    <w:right w:val="single" w:sz="4" w:space="0" w:color="000000"/>
                  </w:tcBorders>
                  <w:hideMark/>
                </w:tcPr>
                <w:p w14:paraId="505C0BEA" w14:textId="77777777" w:rsidR="00E517DF" w:rsidRDefault="00E517DF" w:rsidP="007B1C0D">
                  <w:pPr>
                    <w:jc w:val="both"/>
                    <w:rPr>
                      <w:kern w:val="2"/>
                      <w:sz w:val="21"/>
                      <w:szCs w:val="21"/>
                    </w:rPr>
                  </w:pPr>
                  <w:r>
                    <w:rPr>
                      <w:sz w:val="21"/>
                      <w:szCs w:val="21"/>
                    </w:rPr>
                    <w:t>Conoscere metodi e strumenti di ricerca della informazione, metodi e strumenti organizzativi dell’informazione</w:t>
                  </w:r>
                </w:p>
              </w:tc>
            </w:tr>
            <w:tr w:rsidR="00E517DF" w14:paraId="5A80F6C5"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hideMark/>
                </w:tcPr>
                <w:p w14:paraId="5ADE7E28" w14:textId="77777777" w:rsidR="00E517DF" w:rsidRDefault="00E517DF" w:rsidP="007B1C0D">
                  <w:pPr>
                    <w:rPr>
                      <w:kern w:val="2"/>
                      <w:sz w:val="21"/>
                      <w:szCs w:val="21"/>
                    </w:rPr>
                  </w:pPr>
                  <w:r>
                    <w:rPr>
                      <w:sz w:val="21"/>
                      <w:szCs w:val="21"/>
                    </w:rPr>
                    <w:t xml:space="preserve">6) Competenze civiche </w:t>
                  </w:r>
                </w:p>
              </w:tc>
              <w:tc>
                <w:tcPr>
                  <w:tcW w:w="4365" w:type="dxa"/>
                  <w:tcBorders>
                    <w:top w:val="single" w:sz="4" w:space="0" w:color="000000"/>
                    <w:left w:val="single" w:sz="4" w:space="0" w:color="000000"/>
                    <w:bottom w:val="single" w:sz="4" w:space="0" w:color="000000"/>
                    <w:right w:val="single" w:sz="4" w:space="0" w:color="000000"/>
                  </w:tcBorders>
                  <w:hideMark/>
                </w:tcPr>
                <w:p w14:paraId="249A9CE0" w14:textId="77777777" w:rsidR="00E517DF" w:rsidRDefault="00E517DF" w:rsidP="007B1C0D">
                  <w:pPr>
                    <w:jc w:val="both"/>
                    <w:rPr>
                      <w:kern w:val="2"/>
                      <w:sz w:val="21"/>
                      <w:szCs w:val="21"/>
                    </w:rPr>
                  </w:pPr>
                  <w:r>
                    <w:rPr>
                      <w:sz w:val="21"/>
                      <w:szCs w:val="21"/>
                    </w:rPr>
                    <w:t xml:space="preserve">Conoscere la costituzione italiana, gli organi dello Stato e loro funzioni; principali problematiche relative all’integrazione e alla tutela dei </w:t>
                  </w:r>
                  <w:proofErr w:type="gramStart"/>
                  <w:r>
                    <w:rPr>
                      <w:sz w:val="21"/>
                      <w:szCs w:val="21"/>
                    </w:rPr>
                    <w:t>diritti  umani</w:t>
                  </w:r>
                  <w:proofErr w:type="gramEnd"/>
                  <w:r>
                    <w:rPr>
                      <w:sz w:val="21"/>
                      <w:szCs w:val="21"/>
                    </w:rPr>
                    <w:t xml:space="preserve">, alla promozione delle pari opportunità </w:t>
                  </w:r>
                </w:p>
              </w:tc>
            </w:tr>
            <w:tr w:rsidR="00E517DF" w14:paraId="68631CD3"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tcPr>
                <w:p w14:paraId="2087C2A7" w14:textId="77777777" w:rsidR="00E517DF" w:rsidRDefault="00E517DF" w:rsidP="007B1C0D">
                  <w:pPr>
                    <w:spacing w:line="256" w:lineRule="auto"/>
                    <w:rPr>
                      <w:kern w:val="2"/>
                      <w:sz w:val="21"/>
                      <w:szCs w:val="21"/>
                    </w:rPr>
                  </w:pPr>
                  <w:r>
                    <w:rPr>
                      <w:sz w:val="21"/>
                      <w:szCs w:val="21"/>
                    </w:rPr>
                    <w:t>7) competenze imprenditoriali</w:t>
                  </w:r>
                </w:p>
                <w:p w14:paraId="13434767" w14:textId="77777777" w:rsidR="00E517DF" w:rsidRDefault="00E517DF" w:rsidP="007B1C0D">
                  <w:pPr>
                    <w:rPr>
                      <w:kern w:val="2"/>
                      <w:sz w:val="21"/>
                      <w:szCs w:val="21"/>
                    </w:rPr>
                  </w:pPr>
                </w:p>
              </w:tc>
              <w:tc>
                <w:tcPr>
                  <w:tcW w:w="4365" w:type="dxa"/>
                  <w:tcBorders>
                    <w:top w:val="single" w:sz="4" w:space="0" w:color="000000"/>
                    <w:left w:val="single" w:sz="4" w:space="0" w:color="000000"/>
                    <w:bottom w:val="single" w:sz="4" w:space="0" w:color="000000"/>
                    <w:right w:val="single" w:sz="4" w:space="0" w:color="000000"/>
                  </w:tcBorders>
                  <w:hideMark/>
                </w:tcPr>
                <w:p w14:paraId="1716FFE1" w14:textId="77777777" w:rsidR="00E517DF" w:rsidRDefault="00E517DF" w:rsidP="007B1C0D">
                  <w:pPr>
                    <w:jc w:val="both"/>
                    <w:rPr>
                      <w:kern w:val="2"/>
                      <w:sz w:val="21"/>
                      <w:szCs w:val="21"/>
                    </w:rPr>
                  </w:pPr>
                  <w:r>
                    <w:rPr>
                      <w:sz w:val="21"/>
                      <w:szCs w:val="21"/>
                    </w:rPr>
                    <w:t xml:space="preserve">Individuare e risolvere problemi, assumere decisioni, saper sostenere la propria tesi e saper ascoltare e valutare criticamente le argomentazioni altrui </w:t>
                  </w:r>
                </w:p>
              </w:tc>
            </w:tr>
            <w:tr w:rsidR="00E517DF" w14:paraId="4ACF178E" w14:textId="77777777" w:rsidTr="007B1C0D">
              <w:trPr>
                <w:jc w:val="center"/>
              </w:trPr>
              <w:tc>
                <w:tcPr>
                  <w:tcW w:w="3026" w:type="dxa"/>
                  <w:tcBorders>
                    <w:top w:val="single" w:sz="4" w:space="0" w:color="000000"/>
                    <w:left w:val="single" w:sz="4" w:space="0" w:color="000000"/>
                    <w:bottom w:val="single" w:sz="4" w:space="0" w:color="000000"/>
                    <w:right w:val="single" w:sz="4" w:space="0" w:color="000000"/>
                  </w:tcBorders>
                </w:tcPr>
                <w:p w14:paraId="3D55AC6F" w14:textId="77777777" w:rsidR="00E517DF" w:rsidRDefault="00E517DF" w:rsidP="007B1C0D">
                  <w:pPr>
                    <w:rPr>
                      <w:kern w:val="2"/>
                      <w:sz w:val="21"/>
                      <w:szCs w:val="21"/>
                    </w:rPr>
                  </w:pPr>
                  <w:r>
                    <w:rPr>
                      <w:sz w:val="21"/>
                      <w:szCs w:val="21"/>
                    </w:rPr>
                    <w:t>8) competenze in materia di consapevolezza ed espressione culturale</w:t>
                  </w:r>
                </w:p>
                <w:p w14:paraId="1AC4F9BD" w14:textId="77777777" w:rsidR="00E517DF" w:rsidRDefault="00E517DF" w:rsidP="007B1C0D">
                  <w:pPr>
                    <w:rPr>
                      <w:kern w:val="2"/>
                      <w:sz w:val="21"/>
                      <w:szCs w:val="21"/>
                    </w:rPr>
                  </w:pPr>
                </w:p>
              </w:tc>
              <w:tc>
                <w:tcPr>
                  <w:tcW w:w="4365" w:type="dxa"/>
                  <w:tcBorders>
                    <w:top w:val="single" w:sz="4" w:space="0" w:color="000000"/>
                    <w:left w:val="single" w:sz="4" w:space="0" w:color="000000"/>
                    <w:bottom w:val="single" w:sz="4" w:space="0" w:color="000000"/>
                    <w:right w:val="single" w:sz="4" w:space="0" w:color="000000"/>
                  </w:tcBorders>
                  <w:hideMark/>
                </w:tcPr>
                <w:p w14:paraId="11AD9238" w14:textId="77777777" w:rsidR="00E517DF" w:rsidRDefault="00E517DF" w:rsidP="007B1C0D">
                  <w:pPr>
                    <w:jc w:val="both"/>
                    <w:rPr>
                      <w:kern w:val="2"/>
                      <w:sz w:val="21"/>
                      <w:szCs w:val="21"/>
                    </w:rPr>
                  </w:pPr>
                  <w:r>
                    <w:rPr>
                      <w:sz w:val="21"/>
                      <w:szCs w:val="21"/>
                    </w:rPr>
                    <w:t xml:space="preserve">Conoscere gli aspetti fondamentali della cultura e della tradizione letteraria, artistica, filosofica, religiosa attraverso lo studio delle opere, degli autori e acquisire gli strumenti necessari per confrontarli con altre tradizioni e culture </w:t>
                  </w:r>
                </w:p>
              </w:tc>
            </w:tr>
          </w:tbl>
          <w:p w14:paraId="05C778AF" w14:textId="77777777" w:rsidR="00E517DF" w:rsidRDefault="00E517DF" w:rsidP="007B1C0D">
            <w:pPr>
              <w:pStyle w:val="Default"/>
              <w:jc w:val="both"/>
              <w:rPr>
                <w:rFonts w:ascii="Times New Roman" w:hAnsi="Times New Roman" w:cs="Times New Roman"/>
                <w:i/>
                <w:color w:val="auto"/>
              </w:rPr>
            </w:pPr>
          </w:p>
          <w:p w14:paraId="506D79BC" w14:textId="77777777" w:rsidR="00E517DF" w:rsidRPr="005E6DFC" w:rsidRDefault="00E517DF" w:rsidP="007B1C0D">
            <w:pPr>
              <w:pStyle w:val="Default"/>
              <w:jc w:val="both"/>
              <w:rPr>
                <w:color w:val="auto"/>
              </w:rPr>
            </w:pPr>
          </w:p>
        </w:tc>
      </w:tr>
    </w:tbl>
    <w:p w14:paraId="51372797" w14:textId="77777777" w:rsidR="00E517DF" w:rsidRDefault="00E517DF" w:rsidP="00E517DF">
      <w:pPr>
        <w:autoSpaceDE w:val="0"/>
        <w:rPr>
          <w:rFonts w:ascii="Times New Roman" w:hAnsi="Times New Roman"/>
          <w:b/>
        </w:rPr>
      </w:pPr>
    </w:p>
    <w:p w14:paraId="4BF6AE3C" w14:textId="77777777" w:rsidR="00E517DF" w:rsidRDefault="00E517DF" w:rsidP="00E517DF">
      <w:pPr>
        <w:autoSpaceDE w:val="0"/>
        <w:ind w:left="720"/>
        <w:jc w:val="center"/>
        <w:rPr>
          <w:rFonts w:ascii="Times New Roman" w:hAnsi="Times New Roman"/>
          <w:b/>
        </w:rPr>
      </w:pPr>
      <w:r>
        <w:rPr>
          <w:rFonts w:ascii="Times New Roman" w:hAnsi="Times New Roman"/>
          <w:b/>
        </w:rPr>
        <w:t xml:space="preserve">5 </w:t>
      </w:r>
      <w:r w:rsidRPr="006077FD">
        <w:rPr>
          <w:rFonts w:ascii="Times New Roman" w:hAnsi="Times New Roman"/>
          <w:b/>
        </w:rPr>
        <w:t>SCANSIONE DELLE ATTIVITA’</w:t>
      </w:r>
    </w:p>
    <w:p w14:paraId="51872098" w14:textId="77777777" w:rsidR="00E517DF" w:rsidRPr="002B3D05" w:rsidRDefault="00E517DF" w:rsidP="00E517DF">
      <w:pPr>
        <w:autoSpaceDE w:val="0"/>
        <w:ind w:left="720"/>
        <w:jc w:val="both"/>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2"/>
        <w:gridCol w:w="2371"/>
        <w:gridCol w:w="2406"/>
        <w:gridCol w:w="2965"/>
      </w:tblGrid>
      <w:tr w:rsidR="00E517DF" w:rsidRPr="00531635" w14:paraId="3A41683D" w14:textId="77777777" w:rsidTr="007B1C0D">
        <w:tc>
          <w:tcPr>
            <w:tcW w:w="2572" w:type="dxa"/>
          </w:tcPr>
          <w:p w14:paraId="47FA372B" w14:textId="77777777" w:rsidR="00E517DF" w:rsidRPr="00531635" w:rsidRDefault="00E517DF" w:rsidP="007B1C0D">
            <w:pPr>
              <w:rPr>
                <w:rFonts w:ascii="Times New Roman" w:hAnsi="Times New Roman"/>
                <w:b/>
              </w:rPr>
            </w:pPr>
            <w:r w:rsidRPr="00531635">
              <w:rPr>
                <w:rFonts w:ascii="Times New Roman" w:hAnsi="Times New Roman"/>
                <w:b/>
              </w:rPr>
              <w:t>Modulo</w:t>
            </w:r>
          </w:p>
        </w:tc>
        <w:tc>
          <w:tcPr>
            <w:tcW w:w="2371" w:type="dxa"/>
          </w:tcPr>
          <w:p w14:paraId="65233F31" w14:textId="77777777" w:rsidR="00E517DF" w:rsidRPr="00531635" w:rsidRDefault="00E517DF" w:rsidP="007B1C0D">
            <w:pPr>
              <w:rPr>
                <w:rFonts w:ascii="Times New Roman" w:hAnsi="Times New Roman"/>
                <w:b/>
              </w:rPr>
            </w:pPr>
            <w:r w:rsidRPr="00531635">
              <w:rPr>
                <w:rFonts w:ascii="Times New Roman" w:hAnsi="Times New Roman"/>
                <w:b/>
              </w:rPr>
              <w:t>Competenze</w:t>
            </w:r>
          </w:p>
        </w:tc>
        <w:tc>
          <w:tcPr>
            <w:tcW w:w="2406" w:type="dxa"/>
          </w:tcPr>
          <w:p w14:paraId="143C1B16" w14:textId="77777777" w:rsidR="00E517DF" w:rsidRPr="00531635" w:rsidRDefault="00E517DF" w:rsidP="007B1C0D">
            <w:pPr>
              <w:rPr>
                <w:rFonts w:ascii="Times New Roman" w:hAnsi="Times New Roman"/>
                <w:b/>
              </w:rPr>
            </w:pPr>
            <w:r w:rsidRPr="00531635">
              <w:rPr>
                <w:rFonts w:ascii="Times New Roman" w:hAnsi="Times New Roman"/>
                <w:b/>
              </w:rPr>
              <w:t xml:space="preserve">Abilità </w:t>
            </w:r>
          </w:p>
        </w:tc>
        <w:tc>
          <w:tcPr>
            <w:tcW w:w="2965" w:type="dxa"/>
          </w:tcPr>
          <w:p w14:paraId="60E7DE20" w14:textId="77777777" w:rsidR="00E517DF" w:rsidRPr="00531635" w:rsidRDefault="00E517DF" w:rsidP="007B1C0D">
            <w:pPr>
              <w:rPr>
                <w:rFonts w:ascii="Times New Roman" w:hAnsi="Times New Roman"/>
                <w:b/>
              </w:rPr>
            </w:pPr>
            <w:r w:rsidRPr="00531635">
              <w:rPr>
                <w:rFonts w:ascii="Times New Roman" w:hAnsi="Times New Roman"/>
                <w:b/>
              </w:rPr>
              <w:t xml:space="preserve"> Conoscenze</w:t>
            </w:r>
          </w:p>
        </w:tc>
      </w:tr>
      <w:tr w:rsidR="00E517DF" w:rsidRPr="00531635" w14:paraId="5D137560" w14:textId="77777777" w:rsidTr="007B1C0D">
        <w:tc>
          <w:tcPr>
            <w:tcW w:w="2572" w:type="dxa"/>
          </w:tcPr>
          <w:p w14:paraId="7A48B43D" w14:textId="77777777" w:rsidR="00E517DF" w:rsidRPr="00531635" w:rsidRDefault="00E517DF" w:rsidP="007B1C0D">
            <w:pPr>
              <w:rPr>
                <w:rFonts w:ascii="Times New Roman" w:hAnsi="Times New Roman"/>
                <w:b/>
              </w:rPr>
            </w:pPr>
            <w:r w:rsidRPr="00531635">
              <w:rPr>
                <w:rFonts w:ascii="Times New Roman" w:hAnsi="Times New Roman"/>
                <w:b/>
              </w:rPr>
              <w:t xml:space="preserve">  </w:t>
            </w:r>
          </w:p>
          <w:p w14:paraId="52377E52" w14:textId="77777777" w:rsidR="00E517DF" w:rsidRPr="00531635" w:rsidRDefault="00E517DF" w:rsidP="007B1C0D">
            <w:pPr>
              <w:rPr>
                <w:rFonts w:ascii="Times New Roman" w:hAnsi="Times New Roman"/>
                <w:b/>
                <w:bCs/>
                <w:iCs/>
              </w:rPr>
            </w:pPr>
            <w:r w:rsidRPr="00531635">
              <w:rPr>
                <w:rFonts w:ascii="Times New Roman" w:hAnsi="Times New Roman"/>
                <w:b/>
              </w:rPr>
              <w:t>UDA 0</w:t>
            </w:r>
            <w:r w:rsidRPr="00531635">
              <w:rPr>
                <w:rFonts w:ascii="Times New Roman" w:hAnsi="Times New Roman"/>
                <w:b/>
                <w:bCs/>
                <w:iCs/>
              </w:rPr>
              <w:t xml:space="preserve"> </w:t>
            </w:r>
          </w:p>
          <w:p w14:paraId="35F5FADD" w14:textId="77777777" w:rsidR="00E517DF" w:rsidRPr="006B65E1" w:rsidRDefault="00E517DF" w:rsidP="007B1C0D">
            <w:pPr>
              <w:rPr>
                <w:rFonts w:ascii="Times New Roman" w:hAnsi="Times New Roman"/>
                <w:b/>
                <w:bCs/>
                <w:iCs/>
              </w:rPr>
            </w:pPr>
            <w:r w:rsidRPr="006B65E1">
              <w:rPr>
                <w:rFonts w:ascii="Times New Roman" w:hAnsi="Times New Roman"/>
                <w:b/>
                <w:bCs/>
                <w:iCs/>
              </w:rPr>
              <w:t>U.D.A. 0:</w:t>
            </w:r>
          </w:p>
          <w:p w14:paraId="38A5B96A" w14:textId="77777777" w:rsidR="00E517DF" w:rsidRPr="006B65E1" w:rsidRDefault="00E517DF" w:rsidP="007B1C0D">
            <w:pPr>
              <w:rPr>
                <w:rFonts w:ascii="Times New Roman" w:hAnsi="Times New Roman"/>
                <w:b/>
                <w:bCs/>
                <w:iCs/>
              </w:rPr>
            </w:pPr>
            <w:r w:rsidRPr="006B65E1">
              <w:rPr>
                <w:rFonts w:ascii="Times New Roman" w:hAnsi="Times New Roman"/>
                <w:b/>
                <w:bCs/>
                <w:iCs/>
              </w:rPr>
              <w:t>REVISIONE E</w:t>
            </w:r>
          </w:p>
          <w:p w14:paraId="48C6FC23" w14:textId="77777777" w:rsidR="00E517DF" w:rsidRPr="006B65E1" w:rsidRDefault="00E517DF" w:rsidP="007B1C0D">
            <w:pPr>
              <w:rPr>
                <w:rFonts w:ascii="Times New Roman" w:hAnsi="Times New Roman"/>
                <w:b/>
                <w:bCs/>
                <w:iCs/>
              </w:rPr>
            </w:pPr>
            <w:r w:rsidRPr="006B65E1">
              <w:rPr>
                <w:rFonts w:ascii="Times New Roman" w:hAnsi="Times New Roman"/>
                <w:b/>
                <w:bCs/>
                <w:iCs/>
              </w:rPr>
              <w:t>CONSOLIDAMENTO</w:t>
            </w:r>
          </w:p>
          <w:p w14:paraId="14C3A262" w14:textId="77777777" w:rsidR="00E517DF" w:rsidRPr="006B65E1" w:rsidRDefault="00E517DF" w:rsidP="007B1C0D">
            <w:pPr>
              <w:rPr>
                <w:rFonts w:ascii="Times New Roman" w:hAnsi="Times New Roman"/>
                <w:b/>
                <w:bCs/>
                <w:iCs/>
              </w:rPr>
            </w:pPr>
            <w:r w:rsidRPr="006B65E1">
              <w:rPr>
                <w:rFonts w:ascii="Times New Roman" w:hAnsi="Times New Roman"/>
                <w:b/>
                <w:bCs/>
                <w:iCs/>
              </w:rPr>
              <w:t>LINGUISTICO</w:t>
            </w:r>
          </w:p>
          <w:p w14:paraId="30395102" w14:textId="77777777" w:rsidR="00E517DF" w:rsidRPr="00531635" w:rsidRDefault="00E517DF" w:rsidP="007B1C0D">
            <w:pPr>
              <w:rPr>
                <w:rFonts w:ascii="Times New Roman" w:hAnsi="Times New Roman"/>
                <w:b/>
                <w:bCs/>
                <w:iCs/>
              </w:rPr>
            </w:pPr>
            <w:r w:rsidRPr="006B65E1">
              <w:rPr>
                <w:rFonts w:ascii="Times New Roman" w:hAnsi="Times New Roman"/>
                <w:b/>
                <w:bCs/>
                <w:iCs/>
              </w:rPr>
              <w:t>Settembre/Ottobre</w:t>
            </w:r>
          </w:p>
          <w:p w14:paraId="21E5978A" w14:textId="77777777" w:rsidR="00E517DF" w:rsidRPr="00531635" w:rsidRDefault="00E517DF" w:rsidP="007B1C0D">
            <w:pPr>
              <w:rPr>
                <w:rFonts w:ascii="Times New Roman" w:hAnsi="Times New Roman"/>
                <w:b/>
              </w:rPr>
            </w:pPr>
          </w:p>
        </w:tc>
        <w:tc>
          <w:tcPr>
            <w:tcW w:w="2371" w:type="dxa"/>
          </w:tcPr>
          <w:p w14:paraId="7FF34C7D" w14:textId="77777777" w:rsidR="00E517DF" w:rsidRPr="00531635" w:rsidRDefault="00E517DF" w:rsidP="007B1C0D">
            <w:pPr>
              <w:rPr>
                <w:rFonts w:ascii="Times New Roman" w:hAnsi="Times New Roman"/>
              </w:rPr>
            </w:pPr>
            <w:r w:rsidRPr="00531635">
              <w:rPr>
                <w:rFonts w:ascii="Times New Roman" w:hAnsi="Times New Roman"/>
              </w:rPr>
              <w:t>Comunicare in lingua straniera in forma corretta</w:t>
            </w:r>
          </w:p>
        </w:tc>
        <w:tc>
          <w:tcPr>
            <w:tcW w:w="2406" w:type="dxa"/>
          </w:tcPr>
          <w:p w14:paraId="33CA62ED" w14:textId="77777777" w:rsidR="00E517DF" w:rsidRPr="00531635" w:rsidRDefault="00E517DF" w:rsidP="007B1C0D">
            <w:pPr>
              <w:rPr>
                <w:rFonts w:ascii="Times New Roman" w:hAnsi="Times New Roman"/>
                <w:b/>
              </w:rPr>
            </w:pPr>
            <w:r w:rsidRPr="00531635">
              <w:rPr>
                <w:rFonts w:ascii="Times New Roman" w:hAnsi="Times New Roman"/>
              </w:rPr>
              <w:t>Riconoscere e utilizzare le strutture grammaticali e le funzioni linguistiche in testi orali e scritti</w:t>
            </w:r>
          </w:p>
        </w:tc>
        <w:tc>
          <w:tcPr>
            <w:tcW w:w="2965" w:type="dxa"/>
          </w:tcPr>
          <w:p w14:paraId="76420053" w14:textId="77777777" w:rsidR="00E517DF" w:rsidRPr="00531635" w:rsidRDefault="00E517DF" w:rsidP="007B1C0D">
            <w:pPr>
              <w:rPr>
                <w:rFonts w:ascii="Times New Roman" w:hAnsi="Times New Roman"/>
                <w:b/>
              </w:rPr>
            </w:pPr>
            <w:proofErr w:type="spellStart"/>
            <w:r>
              <w:t>Définition</w:t>
            </w:r>
            <w:proofErr w:type="spellEnd"/>
            <w:r>
              <w:t xml:space="preserve"> et </w:t>
            </w:r>
            <w:proofErr w:type="spellStart"/>
            <w:r>
              <w:t>évolution</w:t>
            </w:r>
            <w:proofErr w:type="spellEnd"/>
            <w:r>
              <w:t xml:space="preserve"> </w:t>
            </w:r>
            <w:proofErr w:type="spellStart"/>
            <w:r>
              <w:t>du</w:t>
            </w:r>
            <w:proofErr w:type="spellEnd"/>
            <w:r>
              <w:t xml:space="preserve"> </w:t>
            </w:r>
            <w:proofErr w:type="spellStart"/>
            <w:r>
              <w:t>tourisme</w:t>
            </w:r>
            <w:proofErr w:type="spellEnd"/>
            <w:r>
              <w:t xml:space="preserve"> Le </w:t>
            </w:r>
            <w:proofErr w:type="spellStart"/>
            <w:r>
              <w:t>tourisme</w:t>
            </w:r>
            <w:proofErr w:type="spellEnd"/>
            <w:r>
              <w:t xml:space="preserve"> en France Le </w:t>
            </w:r>
            <w:proofErr w:type="spellStart"/>
            <w:r>
              <w:t>poids</w:t>
            </w:r>
            <w:proofErr w:type="spellEnd"/>
            <w:r>
              <w:t xml:space="preserve"> </w:t>
            </w:r>
            <w:proofErr w:type="spellStart"/>
            <w:r>
              <w:t>économique</w:t>
            </w:r>
            <w:proofErr w:type="spellEnd"/>
            <w:r>
              <w:t xml:space="preserve"> </w:t>
            </w:r>
            <w:proofErr w:type="spellStart"/>
            <w:r>
              <w:t>du</w:t>
            </w:r>
            <w:proofErr w:type="spellEnd"/>
            <w:r>
              <w:t xml:space="preserve"> </w:t>
            </w:r>
            <w:proofErr w:type="spellStart"/>
            <w:r>
              <w:t>tourisme</w:t>
            </w:r>
            <w:proofErr w:type="spellEnd"/>
            <w:r>
              <w:t xml:space="preserve"> La France, un </w:t>
            </w:r>
            <w:proofErr w:type="spellStart"/>
            <w:r>
              <w:t>territoire</w:t>
            </w:r>
            <w:proofErr w:type="spellEnd"/>
            <w:r>
              <w:t xml:space="preserve"> d’Europe </w:t>
            </w:r>
            <w:proofErr w:type="spellStart"/>
            <w:r>
              <w:t>Les</w:t>
            </w:r>
            <w:proofErr w:type="spellEnd"/>
            <w:r>
              <w:t xml:space="preserve"> ensembles </w:t>
            </w:r>
            <w:proofErr w:type="spellStart"/>
            <w:r>
              <w:t>régionaux</w:t>
            </w:r>
            <w:proofErr w:type="spellEnd"/>
            <w:r>
              <w:t xml:space="preserve"> </w:t>
            </w:r>
            <w:proofErr w:type="spellStart"/>
            <w:r>
              <w:t>Rappel</w:t>
            </w:r>
            <w:proofErr w:type="spellEnd"/>
            <w:r>
              <w:t xml:space="preserve"> </w:t>
            </w:r>
            <w:proofErr w:type="spellStart"/>
            <w:r>
              <w:t>grammaire</w:t>
            </w:r>
            <w:proofErr w:type="spellEnd"/>
            <w:r>
              <w:t xml:space="preserve"> </w:t>
            </w:r>
            <w:proofErr w:type="spellStart"/>
            <w:r>
              <w:t>Révision</w:t>
            </w:r>
            <w:proofErr w:type="spellEnd"/>
            <w:r>
              <w:t xml:space="preserve"> </w:t>
            </w:r>
            <w:proofErr w:type="spellStart"/>
            <w:r>
              <w:t>des</w:t>
            </w:r>
            <w:proofErr w:type="spellEnd"/>
            <w:r>
              <w:t xml:space="preserve"> </w:t>
            </w:r>
            <w:proofErr w:type="spellStart"/>
            <w:r>
              <w:t>structures</w:t>
            </w:r>
            <w:proofErr w:type="spellEnd"/>
            <w:r>
              <w:t xml:space="preserve"> </w:t>
            </w:r>
            <w:proofErr w:type="spellStart"/>
            <w:r>
              <w:t>étudiées</w:t>
            </w:r>
            <w:proofErr w:type="spellEnd"/>
            <w:r>
              <w:t xml:space="preserve"> en </w:t>
            </w:r>
            <w:proofErr w:type="spellStart"/>
            <w:r>
              <w:t>particulier</w:t>
            </w:r>
            <w:proofErr w:type="spellEnd"/>
            <w:r>
              <w:t xml:space="preserve"> l’</w:t>
            </w:r>
            <w:proofErr w:type="spellStart"/>
            <w:r>
              <w:t>usage</w:t>
            </w:r>
            <w:proofErr w:type="spellEnd"/>
            <w:r>
              <w:t xml:space="preserve"> </w:t>
            </w:r>
            <w:proofErr w:type="spellStart"/>
            <w:r>
              <w:t>des</w:t>
            </w:r>
            <w:proofErr w:type="spellEnd"/>
            <w:r>
              <w:t xml:space="preserve"> </w:t>
            </w:r>
            <w:proofErr w:type="spellStart"/>
            <w:r>
              <w:t>modes</w:t>
            </w:r>
            <w:proofErr w:type="spellEnd"/>
            <w:r>
              <w:t xml:space="preserve"> et </w:t>
            </w:r>
            <w:proofErr w:type="spellStart"/>
            <w:r>
              <w:t>des</w:t>
            </w:r>
            <w:proofErr w:type="spellEnd"/>
            <w:r>
              <w:t xml:space="preserve"> </w:t>
            </w:r>
            <w:proofErr w:type="spellStart"/>
            <w:r>
              <w:t>temps</w:t>
            </w:r>
            <w:proofErr w:type="spellEnd"/>
            <w:r>
              <w:t xml:space="preserve"> </w:t>
            </w:r>
            <w:proofErr w:type="spellStart"/>
            <w:r>
              <w:t>verbaux</w:t>
            </w:r>
            <w:proofErr w:type="spellEnd"/>
            <w:r>
              <w:t xml:space="preserve">, la mise en </w:t>
            </w:r>
            <w:proofErr w:type="spellStart"/>
            <w:r>
              <w:t>relief</w:t>
            </w:r>
            <w:proofErr w:type="spellEnd"/>
            <w:r>
              <w:t xml:space="preserve">, le style </w:t>
            </w:r>
            <w:proofErr w:type="spellStart"/>
            <w:r>
              <w:t>direct</w:t>
            </w:r>
            <w:proofErr w:type="spellEnd"/>
            <w:r>
              <w:t xml:space="preserve"> et </w:t>
            </w:r>
            <w:proofErr w:type="spellStart"/>
            <w:r>
              <w:t>indirect</w:t>
            </w:r>
            <w:proofErr w:type="spellEnd"/>
            <w:r>
              <w:t xml:space="preserve"> </w:t>
            </w:r>
            <w:proofErr w:type="spellStart"/>
            <w:r>
              <w:t>du</w:t>
            </w:r>
            <w:proofErr w:type="spellEnd"/>
            <w:r>
              <w:t xml:space="preserve"> </w:t>
            </w:r>
            <w:proofErr w:type="spellStart"/>
            <w:r>
              <w:t>discours</w:t>
            </w:r>
            <w:proofErr w:type="spellEnd"/>
            <w:r>
              <w:t>, l’</w:t>
            </w:r>
            <w:proofErr w:type="spellStart"/>
            <w:r>
              <w:t>expression</w:t>
            </w:r>
            <w:proofErr w:type="spellEnd"/>
            <w:r>
              <w:t xml:space="preserve"> de </w:t>
            </w:r>
            <w:proofErr w:type="gramStart"/>
            <w:r>
              <w:t>la cause</w:t>
            </w:r>
            <w:proofErr w:type="gramEnd"/>
            <w:r>
              <w:t xml:space="preserve">, </w:t>
            </w:r>
            <w:proofErr w:type="spellStart"/>
            <w:r>
              <w:t>du</w:t>
            </w:r>
            <w:proofErr w:type="spellEnd"/>
            <w:r>
              <w:t xml:space="preserve"> </w:t>
            </w:r>
            <w:proofErr w:type="spellStart"/>
            <w:r>
              <w:t>but</w:t>
            </w:r>
            <w:proofErr w:type="spellEnd"/>
            <w:r>
              <w:t xml:space="preserve"> et de la </w:t>
            </w:r>
            <w:proofErr w:type="spellStart"/>
            <w:r>
              <w:t>conséquence</w:t>
            </w:r>
            <w:proofErr w:type="spellEnd"/>
          </w:p>
        </w:tc>
      </w:tr>
      <w:tr w:rsidR="00E517DF" w:rsidRPr="00AA2081" w14:paraId="428BE539" w14:textId="77777777" w:rsidTr="007B1C0D">
        <w:tc>
          <w:tcPr>
            <w:tcW w:w="2572" w:type="dxa"/>
          </w:tcPr>
          <w:p w14:paraId="4E8ABC37" w14:textId="77777777" w:rsidR="00E517DF" w:rsidRPr="00531635" w:rsidRDefault="00E517DF" w:rsidP="007B1C0D">
            <w:pPr>
              <w:rPr>
                <w:rFonts w:ascii="Times New Roman" w:hAnsi="Times New Roman"/>
                <w:b/>
              </w:rPr>
            </w:pPr>
          </w:p>
          <w:p w14:paraId="3B6369BD" w14:textId="77777777" w:rsidR="00E517DF" w:rsidRPr="00531635" w:rsidRDefault="00E517DF" w:rsidP="007B1C0D">
            <w:pPr>
              <w:rPr>
                <w:rFonts w:ascii="Times New Roman" w:hAnsi="Times New Roman"/>
                <w:b/>
              </w:rPr>
            </w:pPr>
          </w:p>
          <w:p w14:paraId="6FDC56BE" w14:textId="77777777" w:rsidR="00E517DF" w:rsidRPr="00D675AD" w:rsidRDefault="00E517DF" w:rsidP="007B1C0D">
            <w:pPr>
              <w:rPr>
                <w:rFonts w:ascii="Times New Roman" w:hAnsi="Times New Roman"/>
                <w:b/>
              </w:rPr>
            </w:pPr>
            <w:r w:rsidRPr="00D675AD">
              <w:rPr>
                <w:rFonts w:ascii="Times New Roman" w:hAnsi="Times New Roman"/>
                <w:b/>
              </w:rPr>
              <w:t>UDA 1</w:t>
            </w:r>
          </w:p>
          <w:p w14:paraId="72F8A41E" w14:textId="77777777" w:rsidR="00E517DF" w:rsidRPr="00D675AD" w:rsidRDefault="00E517DF" w:rsidP="007B1C0D">
            <w:pPr>
              <w:rPr>
                <w:rFonts w:ascii="Times New Roman" w:hAnsi="Times New Roman"/>
                <w:b/>
              </w:rPr>
            </w:pPr>
            <w:r w:rsidRPr="00D675AD">
              <w:rPr>
                <w:rFonts w:ascii="Times New Roman" w:hAnsi="Times New Roman"/>
                <w:b/>
              </w:rPr>
              <w:t>ENOGASTRONOMI</w:t>
            </w:r>
          </w:p>
          <w:p w14:paraId="47BCFEB8" w14:textId="77777777" w:rsidR="00E517DF" w:rsidRPr="00D675AD" w:rsidRDefault="00E517DF" w:rsidP="007B1C0D">
            <w:pPr>
              <w:rPr>
                <w:rFonts w:ascii="Times New Roman" w:hAnsi="Times New Roman"/>
                <w:b/>
              </w:rPr>
            </w:pPr>
            <w:r w:rsidRPr="00D675AD">
              <w:rPr>
                <w:rFonts w:ascii="Times New Roman" w:hAnsi="Times New Roman"/>
                <w:b/>
              </w:rPr>
              <w:lastRenderedPageBreak/>
              <w:t>A BIOLOGICA E</w:t>
            </w:r>
          </w:p>
          <w:p w14:paraId="3884C15F" w14:textId="77777777" w:rsidR="00E517DF" w:rsidRPr="00D675AD" w:rsidRDefault="00E517DF" w:rsidP="007B1C0D">
            <w:pPr>
              <w:rPr>
                <w:rFonts w:ascii="Times New Roman" w:hAnsi="Times New Roman"/>
                <w:b/>
              </w:rPr>
            </w:pPr>
            <w:r w:rsidRPr="00D675AD">
              <w:rPr>
                <w:rFonts w:ascii="Times New Roman" w:hAnsi="Times New Roman"/>
                <w:b/>
              </w:rPr>
              <w:t>SOSTENIBILITÀ</w:t>
            </w:r>
          </w:p>
          <w:p w14:paraId="57FB1BE6" w14:textId="77777777" w:rsidR="00E517DF" w:rsidRPr="00531635" w:rsidRDefault="00E517DF" w:rsidP="007B1C0D">
            <w:pPr>
              <w:rPr>
                <w:rFonts w:ascii="Times New Roman" w:hAnsi="Times New Roman"/>
                <w:b/>
              </w:rPr>
            </w:pPr>
            <w:r w:rsidRPr="00D675AD">
              <w:rPr>
                <w:rFonts w:ascii="Times New Roman" w:hAnsi="Times New Roman"/>
                <w:b/>
              </w:rPr>
              <w:t>Ottobre/ Gennaio</w:t>
            </w:r>
          </w:p>
        </w:tc>
        <w:tc>
          <w:tcPr>
            <w:tcW w:w="2371" w:type="dxa"/>
          </w:tcPr>
          <w:p w14:paraId="576A1DD8" w14:textId="77777777" w:rsidR="00E517DF" w:rsidRPr="0057747D" w:rsidRDefault="00E517DF" w:rsidP="007B1C0D">
            <w:pPr>
              <w:autoSpaceDE w:val="0"/>
              <w:autoSpaceDN w:val="0"/>
              <w:adjustRightInd w:val="0"/>
              <w:rPr>
                <w:rFonts w:ascii="Times New Roman" w:hAnsi="Times New Roman"/>
              </w:rPr>
            </w:pPr>
            <w:r w:rsidRPr="0057747D">
              <w:rPr>
                <w:rFonts w:ascii="Times New Roman" w:hAnsi="Times New Roman"/>
              </w:rPr>
              <w:lastRenderedPageBreak/>
              <w:t>Utilizzare la lingua</w:t>
            </w:r>
          </w:p>
          <w:p w14:paraId="1D07D8C3" w14:textId="77777777" w:rsidR="00E517DF" w:rsidRPr="0057747D" w:rsidRDefault="00E517DF" w:rsidP="007B1C0D">
            <w:pPr>
              <w:autoSpaceDE w:val="0"/>
              <w:autoSpaceDN w:val="0"/>
              <w:adjustRightInd w:val="0"/>
              <w:rPr>
                <w:rFonts w:ascii="Times New Roman" w:hAnsi="Times New Roman"/>
              </w:rPr>
            </w:pPr>
            <w:r w:rsidRPr="0057747D">
              <w:rPr>
                <w:rFonts w:ascii="Times New Roman" w:hAnsi="Times New Roman"/>
              </w:rPr>
              <w:t>straniera per comunicare</w:t>
            </w:r>
          </w:p>
          <w:p w14:paraId="51137CE4" w14:textId="77777777" w:rsidR="00E517DF" w:rsidRPr="0057747D" w:rsidRDefault="00E517DF" w:rsidP="007B1C0D">
            <w:pPr>
              <w:autoSpaceDE w:val="0"/>
              <w:autoSpaceDN w:val="0"/>
              <w:adjustRightInd w:val="0"/>
              <w:rPr>
                <w:rFonts w:ascii="Times New Roman" w:hAnsi="Times New Roman"/>
              </w:rPr>
            </w:pPr>
            <w:r w:rsidRPr="0057747D">
              <w:rPr>
                <w:rFonts w:ascii="Times New Roman" w:hAnsi="Times New Roman"/>
              </w:rPr>
              <w:t>nei diversi contesti</w:t>
            </w:r>
          </w:p>
          <w:p w14:paraId="73AB1EAD" w14:textId="77777777" w:rsidR="00E517DF" w:rsidRPr="0057747D" w:rsidRDefault="00E517DF" w:rsidP="007B1C0D">
            <w:pPr>
              <w:autoSpaceDE w:val="0"/>
              <w:autoSpaceDN w:val="0"/>
              <w:adjustRightInd w:val="0"/>
              <w:rPr>
                <w:rFonts w:ascii="Times New Roman" w:hAnsi="Times New Roman"/>
              </w:rPr>
            </w:pPr>
            <w:r w:rsidRPr="0057747D">
              <w:rPr>
                <w:rFonts w:ascii="Times New Roman" w:hAnsi="Times New Roman"/>
              </w:rPr>
              <w:t>sociali, culturali e</w:t>
            </w:r>
          </w:p>
          <w:p w14:paraId="06C4C99D" w14:textId="77777777" w:rsidR="00E517DF" w:rsidRPr="00531635" w:rsidRDefault="00E517DF" w:rsidP="007B1C0D">
            <w:pPr>
              <w:autoSpaceDE w:val="0"/>
              <w:autoSpaceDN w:val="0"/>
              <w:adjustRightInd w:val="0"/>
              <w:rPr>
                <w:rFonts w:ascii="Times New Roman" w:hAnsi="Times New Roman"/>
              </w:rPr>
            </w:pPr>
            <w:r w:rsidRPr="0057747D">
              <w:rPr>
                <w:rFonts w:ascii="Times New Roman" w:hAnsi="Times New Roman"/>
              </w:rPr>
              <w:lastRenderedPageBreak/>
              <w:t>professionali</w:t>
            </w:r>
          </w:p>
        </w:tc>
        <w:tc>
          <w:tcPr>
            <w:tcW w:w="2406" w:type="dxa"/>
          </w:tcPr>
          <w:p w14:paraId="46773BC4" w14:textId="77777777" w:rsidR="00E517DF" w:rsidRPr="00007269" w:rsidRDefault="00E517DF" w:rsidP="007B1C0D">
            <w:pPr>
              <w:rPr>
                <w:rFonts w:ascii="Times New Roman" w:hAnsi="Times New Roman"/>
              </w:rPr>
            </w:pPr>
            <w:r w:rsidRPr="00007269">
              <w:rPr>
                <w:rFonts w:ascii="Times New Roman" w:hAnsi="Times New Roman"/>
              </w:rPr>
              <w:lastRenderedPageBreak/>
              <w:t>Comprendere le</w:t>
            </w:r>
          </w:p>
          <w:p w14:paraId="673C9CBA" w14:textId="77777777" w:rsidR="00E517DF" w:rsidRPr="00007269" w:rsidRDefault="00E517DF" w:rsidP="007B1C0D">
            <w:pPr>
              <w:rPr>
                <w:rFonts w:ascii="Times New Roman" w:hAnsi="Times New Roman"/>
              </w:rPr>
            </w:pPr>
            <w:r w:rsidRPr="00007269">
              <w:rPr>
                <w:rFonts w:ascii="Times New Roman" w:hAnsi="Times New Roman"/>
              </w:rPr>
              <w:t>caratteristiche alimentari</w:t>
            </w:r>
          </w:p>
          <w:p w14:paraId="1B557333" w14:textId="77777777" w:rsidR="00E517DF" w:rsidRPr="00007269" w:rsidRDefault="00E517DF" w:rsidP="007B1C0D">
            <w:pPr>
              <w:rPr>
                <w:rFonts w:ascii="Times New Roman" w:hAnsi="Times New Roman"/>
              </w:rPr>
            </w:pPr>
            <w:r w:rsidRPr="00007269">
              <w:rPr>
                <w:rFonts w:ascii="Times New Roman" w:hAnsi="Times New Roman"/>
              </w:rPr>
              <w:t>dei prodotti OGM</w:t>
            </w:r>
          </w:p>
          <w:p w14:paraId="38312705" w14:textId="77777777" w:rsidR="00E517DF" w:rsidRPr="00007269" w:rsidRDefault="00E517DF" w:rsidP="007B1C0D">
            <w:pPr>
              <w:rPr>
                <w:rFonts w:ascii="Times New Roman" w:hAnsi="Times New Roman"/>
              </w:rPr>
            </w:pPr>
          </w:p>
          <w:p w14:paraId="50B2CD32" w14:textId="77777777" w:rsidR="00E517DF" w:rsidRPr="00007269" w:rsidRDefault="00E517DF" w:rsidP="007B1C0D">
            <w:pPr>
              <w:rPr>
                <w:rFonts w:ascii="Times New Roman" w:hAnsi="Times New Roman"/>
              </w:rPr>
            </w:pPr>
            <w:r w:rsidRPr="00007269">
              <w:rPr>
                <w:rFonts w:ascii="Times New Roman" w:hAnsi="Times New Roman"/>
              </w:rPr>
              <w:lastRenderedPageBreak/>
              <w:t>Saper argomentare sulle</w:t>
            </w:r>
          </w:p>
          <w:p w14:paraId="7676E3F5" w14:textId="77777777" w:rsidR="00E517DF" w:rsidRPr="00007269" w:rsidRDefault="00E517DF" w:rsidP="007B1C0D">
            <w:pPr>
              <w:rPr>
                <w:rFonts w:ascii="Times New Roman" w:hAnsi="Times New Roman"/>
              </w:rPr>
            </w:pPr>
            <w:r w:rsidRPr="00007269">
              <w:rPr>
                <w:rFonts w:ascii="Times New Roman" w:hAnsi="Times New Roman"/>
              </w:rPr>
              <w:t>modifiche apportate</w:t>
            </w:r>
          </w:p>
          <w:p w14:paraId="4A142451" w14:textId="77777777" w:rsidR="00E517DF" w:rsidRPr="00007269" w:rsidRDefault="00E517DF" w:rsidP="007B1C0D">
            <w:pPr>
              <w:rPr>
                <w:rFonts w:ascii="Times New Roman" w:hAnsi="Times New Roman"/>
              </w:rPr>
            </w:pPr>
            <w:r w:rsidRPr="00007269">
              <w:rPr>
                <w:rFonts w:ascii="Times New Roman" w:hAnsi="Times New Roman"/>
              </w:rPr>
              <w:t>dall’uomo nel campo</w:t>
            </w:r>
          </w:p>
          <w:p w14:paraId="01C20A13" w14:textId="77777777" w:rsidR="00E517DF" w:rsidRPr="00007269" w:rsidRDefault="00E517DF" w:rsidP="007B1C0D">
            <w:pPr>
              <w:rPr>
                <w:rFonts w:ascii="Times New Roman" w:hAnsi="Times New Roman"/>
              </w:rPr>
            </w:pPr>
            <w:r w:rsidRPr="00007269">
              <w:rPr>
                <w:rFonts w:ascii="Times New Roman" w:hAnsi="Times New Roman"/>
              </w:rPr>
              <w:t>alimentare.</w:t>
            </w:r>
          </w:p>
          <w:p w14:paraId="0C093BCB" w14:textId="77777777" w:rsidR="00E517DF" w:rsidRPr="00007269" w:rsidRDefault="00E517DF" w:rsidP="007B1C0D">
            <w:pPr>
              <w:rPr>
                <w:rFonts w:ascii="Times New Roman" w:hAnsi="Times New Roman"/>
              </w:rPr>
            </w:pPr>
          </w:p>
          <w:p w14:paraId="594799C3" w14:textId="77777777" w:rsidR="00E517DF" w:rsidRPr="00007269" w:rsidRDefault="00E517DF" w:rsidP="007B1C0D">
            <w:pPr>
              <w:rPr>
                <w:rFonts w:ascii="Times New Roman" w:hAnsi="Times New Roman"/>
              </w:rPr>
            </w:pPr>
            <w:r w:rsidRPr="00007269">
              <w:rPr>
                <w:rFonts w:ascii="Times New Roman" w:hAnsi="Times New Roman"/>
              </w:rPr>
              <w:t>Saper riconoscere e</w:t>
            </w:r>
          </w:p>
          <w:p w14:paraId="2AE2B575" w14:textId="77777777" w:rsidR="00E517DF" w:rsidRPr="00007269" w:rsidRDefault="00E517DF" w:rsidP="007B1C0D">
            <w:pPr>
              <w:rPr>
                <w:rFonts w:ascii="Times New Roman" w:hAnsi="Times New Roman"/>
              </w:rPr>
            </w:pPr>
            <w:r w:rsidRPr="00007269">
              <w:rPr>
                <w:rFonts w:ascii="Times New Roman" w:hAnsi="Times New Roman"/>
              </w:rPr>
              <w:t>consigliare una corretta</w:t>
            </w:r>
          </w:p>
          <w:p w14:paraId="56581C13" w14:textId="77777777" w:rsidR="00E517DF" w:rsidRPr="00007269" w:rsidRDefault="00E517DF" w:rsidP="007B1C0D">
            <w:pPr>
              <w:rPr>
                <w:rFonts w:ascii="Times New Roman" w:hAnsi="Times New Roman"/>
              </w:rPr>
            </w:pPr>
            <w:r w:rsidRPr="00007269">
              <w:rPr>
                <w:rFonts w:ascii="Times New Roman" w:hAnsi="Times New Roman"/>
              </w:rPr>
              <w:t>dieta alimentare</w:t>
            </w:r>
          </w:p>
          <w:p w14:paraId="0D39E530" w14:textId="77777777" w:rsidR="00E517DF" w:rsidRPr="00007269" w:rsidRDefault="00E517DF" w:rsidP="007B1C0D">
            <w:pPr>
              <w:rPr>
                <w:rFonts w:ascii="Times New Roman" w:hAnsi="Times New Roman"/>
              </w:rPr>
            </w:pPr>
            <w:r w:rsidRPr="00007269">
              <w:rPr>
                <w:rFonts w:ascii="Times New Roman" w:hAnsi="Times New Roman"/>
              </w:rPr>
              <w:t>Saper presentare mete</w:t>
            </w:r>
          </w:p>
          <w:p w14:paraId="011A2594" w14:textId="77777777" w:rsidR="00E517DF" w:rsidRPr="00531635" w:rsidRDefault="00E517DF" w:rsidP="007B1C0D">
            <w:pPr>
              <w:rPr>
                <w:rFonts w:ascii="Times New Roman" w:hAnsi="Times New Roman"/>
              </w:rPr>
            </w:pPr>
            <w:r w:rsidRPr="00007269">
              <w:rPr>
                <w:rFonts w:ascii="Times New Roman" w:hAnsi="Times New Roman"/>
              </w:rPr>
              <w:t>turistiche sostenibili</w:t>
            </w:r>
          </w:p>
        </w:tc>
        <w:tc>
          <w:tcPr>
            <w:tcW w:w="2965" w:type="dxa"/>
          </w:tcPr>
          <w:p w14:paraId="632048A6" w14:textId="77777777" w:rsidR="00E517DF" w:rsidRPr="004C44C3" w:rsidRDefault="00E517DF" w:rsidP="007B1C0D">
            <w:pPr>
              <w:pStyle w:val="Default"/>
              <w:rPr>
                <w:rFonts w:ascii="Times New Roman" w:hAnsi="Times New Roman" w:cs="Times New Roman"/>
                <w:color w:val="auto"/>
                <w:sz w:val="22"/>
                <w:szCs w:val="22"/>
              </w:rPr>
            </w:pPr>
          </w:p>
          <w:p w14:paraId="688FF6BF" w14:textId="77777777" w:rsidR="00E517DF" w:rsidRPr="002F5A9B" w:rsidRDefault="00E517DF" w:rsidP="007B1C0D">
            <w:pPr>
              <w:pStyle w:val="Default"/>
              <w:rPr>
                <w:rFonts w:ascii="Times New Roman" w:hAnsi="Times New Roman" w:cs="Times New Roman"/>
                <w:color w:val="auto"/>
                <w:sz w:val="22"/>
                <w:szCs w:val="22"/>
              </w:rPr>
            </w:pPr>
            <w:proofErr w:type="spellStart"/>
            <w:r>
              <w:t>Civilisation</w:t>
            </w:r>
            <w:proofErr w:type="spellEnd"/>
            <w:r>
              <w:t xml:space="preserve">: aspetti relativi alla storia cultura e alla civiltà dei paesi francofoni. La France, un </w:t>
            </w:r>
            <w:proofErr w:type="spellStart"/>
            <w:r>
              <w:t>territoire</w:t>
            </w:r>
            <w:proofErr w:type="spellEnd"/>
            <w:r>
              <w:t xml:space="preserve"> d’Europe Situation </w:t>
            </w:r>
            <w:proofErr w:type="spellStart"/>
            <w:r>
              <w:t>géographique</w:t>
            </w:r>
            <w:proofErr w:type="spellEnd"/>
            <w:r>
              <w:t xml:space="preserve"> et </w:t>
            </w:r>
            <w:proofErr w:type="spellStart"/>
            <w:r>
              <w:lastRenderedPageBreak/>
              <w:t>touristique</w:t>
            </w:r>
            <w:proofErr w:type="spellEnd"/>
            <w:r>
              <w:t xml:space="preserve"> </w:t>
            </w:r>
            <w:proofErr w:type="spellStart"/>
            <w:r>
              <w:t>Les</w:t>
            </w:r>
            <w:proofErr w:type="spellEnd"/>
            <w:r>
              <w:t xml:space="preserve"> ensembles </w:t>
            </w:r>
            <w:proofErr w:type="spellStart"/>
            <w:r>
              <w:t>régionaux</w:t>
            </w:r>
            <w:proofErr w:type="spellEnd"/>
            <w:r>
              <w:t xml:space="preserve"> </w:t>
            </w:r>
            <w:proofErr w:type="spellStart"/>
            <w:r>
              <w:t>Rappel</w:t>
            </w:r>
            <w:proofErr w:type="spellEnd"/>
            <w:r>
              <w:t xml:space="preserve"> </w:t>
            </w:r>
            <w:proofErr w:type="spellStart"/>
            <w:r>
              <w:t>grammaire</w:t>
            </w:r>
            <w:proofErr w:type="spellEnd"/>
            <w:r>
              <w:t xml:space="preserve"> </w:t>
            </w:r>
            <w:proofErr w:type="spellStart"/>
            <w:r>
              <w:t>Révision</w:t>
            </w:r>
            <w:proofErr w:type="spellEnd"/>
            <w:r>
              <w:t xml:space="preserve"> </w:t>
            </w:r>
            <w:proofErr w:type="spellStart"/>
            <w:r>
              <w:t>des</w:t>
            </w:r>
            <w:proofErr w:type="spellEnd"/>
            <w:r>
              <w:t xml:space="preserve"> </w:t>
            </w:r>
            <w:proofErr w:type="spellStart"/>
            <w:r>
              <w:t>structures</w:t>
            </w:r>
            <w:proofErr w:type="spellEnd"/>
            <w:r>
              <w:t xml:space="preserve"> </w:t>
            </w:r>
            <w:proofErr w:type="spellStart"/>
            <w:r>
              <w:t>étudiées</w:t>
            </w:r>
            <w:proofErr w:type="spellEnd"/>
            <w:r>
              <w:t xml:space="preserve"> en </w:t>
            </w:r>
            <w:proofErr w:type="spellStart"/>
            <w:r>
              <w:t>particulier</w:t>
            </w:r>
            <w:proofErr w:type="spellEnd"/>
            <w:r>
              <w:t xml:space="preserve"> l’</w:t>
            </w:r>
            <w:proofErr w:type="spellStart"/>
            <w:r>
              <w:t>usage</w:t>
            </w:r>
            <w:proofErr w:type="spellEnd"/>
            <w:r>
              <w:t xml:space="preserve"> </w:t>
            </w:r>
            <w:proofErr w:type="spellStart"/>
            <w:r>
              <w:t>des</w:t>
            </w:r>
            <w:proofErr w:type="spellEnd"/>
            <w:r>
              <w:t xml:space="preserve"> </w:t>
            </w:r>
            <w:proofErr w:type="spellStart"/>
            <w:r>
              <w:t>modes</w:t>
            </w:r>
            <w:proofErr w:type="spellEnd"/>
            <w:r>
              <w:t xml:space="preserve"> et </w:t>
            </w:r>
            <w:proofErr w:type="spellStart"/>
            <w:r>
              <w:t>des</w:t>
            </w:r>
            <w:proofErr w:type="spellEnd"/>
            <w:r>
              <w:t xml:space="preserve"> </w:t>
            </w:r>
            <w:proofErr w:type="spellStart"/>
            <w:r>
              <w:t>temps</w:t>
            </w:r>
            <w:proofErr w:type="spellEnd"/>
            <w:r>
              <w:t xml:space="preserve"> </w:t>
            </w:r>
            <w:proofErr w:type="spellStart"/>
            <w:r>
              <w:t>verbaux</w:t>
            </w:r>
            <w:proofErr w:type="spellEnd"/>
            <w:r>
              <w:t xml:space="preserve">, la mise en </w:t>
            </w:r>
            <w:proofErr w:type="spellStart"/>
            <w:r>
              <w:t>relief</w:t>
            </w:r>
            <w:proofErr w:type="spellEnd"/>
            <w:r>
              <w:t xml:space="preserve">, le style </w:t>
            </w:r>
            <w:proofErr w:type="spellStart"/>
            <w:r>
              <w:t>direct</w:t>
            </w:r>
            <w:proofErr w:type="spellEnd"/>
            <w:r>
              <w:t xml:space="preserve"> et </w:t>
            </w:r>
            <w:proofErr w:type="spellStart"/>
            <w:r>
              <w:t>indirect</w:t>
            </w:r>
            <w:proofErr w:type="spellEnd"/>
            <w:r>
              <w:t xml:space="preserve"> </w:t>
            </w:r>
            <w:proofErr w:type="spellStart"/>
            <w:r>
              <w:t>du</w:t>
            </w:r>
            <w:proofErr w:type="spellEnd"/>
            <w:r>
              <w:t xml:space="preserve"> </w:t>
            </w:r>
            <w:proofErr w:type="spellStart"/>
            <w:r>
              <w:t>discours</w:t>
            </w:r>
            <w:proofErr w:type="spellEnd"/>
            <w:r>
              <w:t>, l’</w:t>
            </w:r>
            <w:proofErr w:type="spellStart"/>
            <w:r>
              <w:t>expression</w:t>
            </w:r>
            <w:proofErr w:type="spellEnd"/>
            <w:r>
              <w:t xml:space="preserve"> de </w:t>
            </w:r>
            <w:proofErr w:type="gramStart"/>
            <w:r>
              <w:t>la cause</w:t>
            </w:r>
            <w:proofErr w:type="gramEnd"/>
            <w:r>
              <w:t xml:space="preserve">, </w:t>
            </w:r>
            <w:proofErr w:type="spellStart"/>
            <w:r>
              <w:t>du</w:t>
            </w:r>
            <w:proofErr w:type="spellEnd"/>
            <w:r>
              <w:t xml:space="preserve"> </w:t>
            </w:r>
            <w:proofErr w:type="spellStart"/>
            <w:r>
              <w:t>but</w:t>
            </w:r>
            <w:proofErr w:type="spellEnd"/>
            <w:r>
              <w:t xml:space="preserve"> et de la </w:t>
            </w:r>
            <w:proofErr w:type="spellStart"/>
            <w:r>
              <w:t>conséquence</w:t>
            </w:r>
            <w:proofErr w:type="spellEnd"/>
          </w:p>
          <w:p w14:paraId="75F9FF02" w14:textId="77777777" w:rsidR="00E517DF" w:rsidRPr="002F5A9B" w:rsidRDefault="00E517DF" w:rsidP="007B1C0D">
            <w:pPr>
              <w:pStyle w:val="Default"/>
              <w:rPr>
                <w:rFonts w:ascii="Times New Roman" w:hAnsi="Times New Roman" w:cs="Times New Roman"/>
                <w:color w:val="auto"/>
                <w:sz w:val="22"/>
                <w:szCs w:val="22"/>
              </w:rPr>
            </w:pPr>
            <w:r w:rsidRPr="002F5A9B">
              <w:rPr>
                <w:rFonts w:ascii="Times New Roman" w:hAnsi="Times New Roman" w:cs="Times New Roman"/>
                <w:color w:val="auto"/>
                <w:sz w:val="22"/>
                <w:szCs w:val="22"/>
              </w:rPr>
              <w:t>alimentazione biologica</w:t>
            </w:r>
          </w:p>
          <w:p w14:paraId="12B8F913" w14:textId="77777777" w:rsidR="00E517DF" w:rsidRPr="002F5A9B" w:rsidRDefault="00E517DF" w:rsidP="007B1C0D">
            <w:pPr>
              <w:pStyle w:val="Default"/>
              <w:rPr>
                <w:rFonts w:ascii="Times New Roman" w:hAnsi="Times New Roman" w:cs="Times New Roman"/>
                <w:color w:val="auto"/>
                <w:sz w:val="22"/>
                <w:szCs w:val="22"/>
              </w:rPr>
            </w:pPr>
            <w:r w:rsidRPr="002F5A9B">
              <w:rPr>
                <w:rFonts w:ascii="Times New Roman" w:hAnsi="Times New Roman" w:cs="Times New Roman"/>
                <w:color w:val="auto"/>
                <w:sz w:val="22"/>
                <w:szCs w:val="22"/>
              </w:rPr>
              <w:t>sostenibile</w:t>
            </w:r>
          </w:p>
          <w:p w14:paraId="5D37FF6E" w14:textId="77777777" w:rsidR="00E517DF" w:rsidRPr="002F5A9B" w:rsidRDefault="00E517DF" w:rsidP="007B1C0D">
            <w:pPr>
              <w:pStyle w:val="Default"/>
              <w:rPr>
                <w:rFonts w:ascii="Times New Roman" w:hAnsi="Times New Roman" w:cs="Times New Roman"/>
                <w:color w:val="auto"/>
                <w:sz w:val="22"/>
                <w:szCs w:val="22"/>
              </w:rPr>
            </w:pPr>
            <w:r w:rsidRPr="002F5A9B">
              <w:rPr>
                <w:rFonts w:ascii="Times New Roman" w:hAnsi="Times New Roman" w:cs="Times New Roman"/>
                <w:color w:val="auto"/>
                <w:sz w:val="22"/>
                <w:szCs w:val="22"/>
              </w:rPr>
              <w:t>Allergie e intolleranze e diversi</w:t>
            </w:r>
          </w:p>
          <w:p w14:paraId="484EFB46" w14:textId="77777777" w:rsidR="00E517DF" w:rsidRPr="002F5A9B" w:rsidRDefault="00E517DF" w:rsidP="007B1C0D">
            <w:pPr>
              <w:pStyle w:val="Default"/>
              <w:rPr>
                <w:rFonts w:ascii="Times New Roman" w:hAnsi="Times New Roman" w:cs="Times New Roman"/>
                <w:color w:val="auto"/>
                <w:sz w:val="22"/>
                <w:szCs w:val="22"/>
              </w:rPr>
            </w:pPr>
            <w:r w:rsidRPr="002F5A9B">
              <w:rPr>
                <w:rFonts w:ascii="Times New Roman" w:hAnsi="Times New Roman" w:cs="Times New Roman"/>
                <w:color w:val="auto"/>
                <w:sz w:val="22"/>
                <w:szCs w:val="22"/>
              </w:rPr>
              <w:t>tipi di dieta.</w:t>
            </w:r>
          </w:p>
          <w:p w14:paraId="190A7DE1" w14:textId="77777777" w:rsidR="00E517DF" w:rsidRPr="002F5A9B" w:rsidRDefault="00E517DF" w:rsidP="007B1C0D">
            <w:pPr>
              <w:pStyle w:val="Default"/>
              <w:rPr>
                <w:rFonts w:ascii="Times New Roman" w:hAnsi="Times New Roman" w:cs="Times New Roman"/>
                <w:color w:val="auto"/>
                <w:sz w:val="22"/>
                <w:szCs w:val="22"/>
              </w:rPr>
            </w:pPr>
            <w:r w:rsidRPr="002F5A9B">
              <w:rPr>
                <w:rFonts w:ascii="Times New Roman" w:hAnsi="Times New Roman" w:cs="Times New Roman"/>
                <w:color w:val="auto"/>
                <w:sz w:val="22"/>
                <w:szCs w:val="22"/>
              </w:rPr>
              <w:t>Turismo sostenibile</w:t>
            </w:r>
          </w:p>
        </w:tc>
      </w:tr>
      <w:tr w:rsidR="00E517DF" w:rsidRPr="004B1604" w14:paraId="091352AF" w14:textId="77777777" w:rsidTr="007B1C0D">
        <w:tc>
          <w:tcPr>
            <w:tcW w:w="2572" w:type="dxa"/>
          </w:tcPr>
          <w:p w14:paraId="0BE5964D" w14:textId="77777777" w:rsidR="00E517DF" w:rsidRPr="00CD74B6" w:rsidRDefault="00E517DF" w:rsidP="007B1C0D">
            <w:pPr>
              <w:rPr>
                <w:rFonts w:ascii="Times New Roman" w:hAnsi="Times New Roman"/>
                <w:b/>
              </w:rPr>
            </w:pPr>
          </w:p>
          <w:p w14:paraId="01C3AC3E" w14:textId="77777777" w:rsidR="00E517DF" w:rsidRPr="002A074C" w:rsidRDefault="00E517DF" w:rsidP="007B1C0D">
            <w:pPr>
              <w:rPr>
                <w:rFonts w:ascii="Times New Roman" w:hAnsi="Times New Roman"/>
                <w:b/>
              </w:rPr>
            </w:pPr>
            <w:r w:rsidRPr="002A074C">
              <w:rPr>
                <w:rFonts w:ascii="Times New Roman" w:hAnsi="Times New Roman"/>
                <w:b/>
              </w:rPr>
              <w:t>U.D.A. 2:</w:t>
            </w:r>
          </w:p>
          <w:p w14:paraId="4AB376B4" w14:textId="77777777" w:rsidR="00E517DF" w:rsidRPr="002A074C" w:rsidRDefault="00E517DF" w:rsidP="007B1C0D">
            <w:pPr>
              <w:rPr>
                <w:rFonts w:ascii="Times New Roman" w:hAnsi="Times New Roman"/>
                <w:b/>
              </w:rPr>
            </w:pPr>
            <w:r w:rsidRPr="002A074C">
              <w:rPr>
                <w:rFonts w:ascii="Times New Roman" w:hAnsi="Times New Roman"/>
                <w:b/>
              </w:rPr>
              <w:t>ENTRARE NEL</w:t>
            </w:r>
          </w:p>
          <w:p w14:paraId="61DDA95D" w14:textId="77777777" w:rsidR="00E517DF" w:rsidRPr="002A074C" w:rsidRDefault="00E517DF" w:rsidP="007B1C0D">
            <w:pPr>
              <w:rPr>
                <w:rFonts w:ascii="Times New Roman" w:hAnsi="Times New Roman"/>
                <w:b/>
              </w:rPr>
            </w:pPr>
            <w:r w:rsidRPr="002A074C">
              <w:rPr>
                <w:rFonts w:ascii="Times New Roman" w:hAnsi="Times New Roman"/>
                <w:b/>
              </w:rPr>
              <w:t>MONDO DEL</w:t>
            </w:r>
          </w:p>
          <w:p w14:paraId="0FB73AB1" w14:textId="77777777" w:rsidR="00E517DF" w:rsidRDefault="00E517DF" w:rsidP="007B1C0D">
            <w:pPr>
              <w:rPr>
                <w:rFonts w:ascii="Times New Roman" w:hAnsi="Times New Roman"/>
                <w:b/>
              </w:rPr>
            </w:pPr>
            <w:r w:rsidRPr="002A074C">
              <w:rPr>
                <w:rFonts w:ascii="Times New Roman" w:hAnsi="Times New Roman"/>
                <w:b/>
              </w:rPr>
              <w:t>LAVORO</w:t>
            </w:r>
          </w:p>
          <w:p w14:paraId="03534CFB" w14:textId="77777777" w:rsidR="00E517DF" w:rsidRPr="00531635" w:rsidRDefault="00E517DF" w:rsidP="007B1C0D">
            <w:pPr>
              <w:rPr>
                <w:rFonts w:ascii="Times New Roman" w:hAnsi="Times New Roman"/>
                <w:b/>
              </w:rPr>
            </w:pPr>
            <w:r w:rsidRPr="00C872CB">
              <w:rPr>
                <w:rFonts w:ascii="Times New Roman" w:hAnsi="Times New Roman"/>
              </w:rPr>
              <w:t xml:space="preserve"> Febbraio/ Maggio</w:t>
            </w:r>
          </w:p>
        </w:tc>
        <w:tc>
          <w:tcPr>
            <w:tcW w:w="2371" w:type="dxa"/>
          </w:tcPr>
          <w:p w14:paraId="2DBCE0E6" w14:textId="77777777" w:rsidR="00E517DF" w:rsidRPr="006D2E4E" w:rsidRDefault="00E517DF" w:rsidP="007B1C0D">
            <w:pPr>
              <w:autoSpaceDE w:val="0"/>
              <w:autoSpaceDN w:val="0"/>
              <w:adjustRightInd w:val="0"/>
              <w:rPr>
                <w:rFonts w:ascii="Times New Roman" w:hAnsi="Times New Roman"/>
                <w:b/>
              </w:rPr>
            </w:pPr>
            <w:r w:rsidRPr="006D2E4E">
              <w:rPr>
                <w:rFonts w:ascii="Times New Roman" w:hAnsi="Times New Roman"/>
                <w:b/>
              </w:rPr>
              <w:t>Padroneggiare la lingua</w:t>
            </w:r>
          </w:p>
          <w:p w14:paraId="420C9560" w14:textId="77777777" w:rsidR="00E517DF" w:rsidRPr="006D2E4E" w:rsidRDefault="00E517DF" w:rsidP="007B1C0D">
            <w:pPr>
              <w:autoSpaceDE w:val="0"/>
              <w:autoSpaceDN w:val="0"/>
              <w:adjustRightInd w:val="0"/>
              <w:rPr>
                <w:rFonts w:ascii="Times New Roman" w:hAnsi="Times New Roman"/>
                <w:b/>
              </w:rPr>
            </w:pPr>
            <w:r w:rsidRPr="006D2E4E">
              <w:rPr>
                <w:rFonts w:ascii="Times New Roman" w:hAnsi="Times New Roman"/>
                <w:b/>
              </w:rPr>
              <w:t>straniera per scopi</w:t>
            </w:r>
          </w:p>
          <w:p w14:paraId="77CB48BB" w14:textId="77777777" w:rsidR="00E517DF" w:rsidRPr="006D2E4E" w:rsidRDefault="00E517DF" w:rsidP="007B1C0D">
            <w:pPr>
              <w:autoSpaceDE w:val="0"/>
              <w:autoSpaceDN w:val="0"/>
              <w:adjustRightInd w:val="0"/>
              <w:rPr>
                <w:rFonts w:ascii="Times New Roman" w:hAnsi="Times New Roman"/>
                <w:b/>
              </w:rPr>
            </w:pPr>
            <w:r w:rsidRPr="006D2E4E">
              <w:rPr>
                <w:rFonts w:ascii="Times New Roman" w:hAnsi="Times New Roman"/>
                <w:b/>
              </w:rPr>
              <w:t>comunicativi e utilizzare</w:t>
            </w:r>
          </w:p>
          <w:p w14:paraId="4CB22B5D" w14:textId="77777777" w:rsidR="00E517DF" w:rsidRPr="006D2E4E" w:rsidRDefault="00E517DF" w:rsidP="007B1C0D">
            <w:pPr>
              <w:autoSpaceDE w:val="0"/>
              <w:autoSpaceDN w:val="0"/>
              <w:adjustRightInd w:val="0"/>
              <w:rPr>
                <w:rFonts w:ascii="Times New Roman" w:hAnsi="Times New Roman"/>
                <w:b/>
              </w:rPr>
            </w:pPr>
            <w:r w:rsidRPr="006D2E4E">
              <w:rPr>
                <w:rFonts w:ascii="Times New Roman" w:hAnsi="Times New Roman"/>
                <w:b/>
              </w:rPr>
              <w:t>i linguaggi settoriali per</w:t>
            </w:r>
          </w:p>
          <w:p w14:paraId="6A366B52" w14:textId="77777777" w:rsidR="00E517DF" w:rsidRPr="006D2E4E" w:rsidRDefault="00E517DF" w:rsidP="007B1C0D">
            <w:pPr>
              <w:autoSpaceDE w:val="0"/>
              <w:autoSpaceDN w:val="0"/>
              <w:adjustRightInd w:val="0"/>
              <w:rPr>
                <w:rFonts w:ascii="Times New Roman" w:hAnsi="Times New Roman"/>
                <w:b/>
              </w:rPr>
            </w:pPr>
            <w:r w:rsidRPr="006D2E4E">
              <w:rPr>
                <w:rFonts w:ascii="Times New Roman" w:hAnsi="Times New Roman"/>
                <w:b/>
              </w:rPr>
              <w:t>interagire in diversi</w:t>
            </w:r>
          </w:p>
          <w:p w14:paraId="44C00F24" w14:textId="77777777" w:rsidR="00E517DF" w:rsidRPr="006D2E4E" w:rsidRDefault="00E517DF" w:rsidP="007B1C0D">
            <w:pPr>
              <w:autoSpaceDE w:val="0"/>
              <w:autoSpaceDN w:val="0"/>
              <w:adjustRightInd w:val="0"/>
              <w:rPr>
                <w:rFonts w:ascii="Times New Roman" w:hAnsi="Times New Roman"/>
                <w:b/>
              </w:rPr>
            </w:pPr>
            <w:r w:rsidRPr="006D2E4E">
              <w:rPr>
                <w:rFonts w:ascii="Times New Roman" w:hAnsi="Times New Roman"/>
                <w:b/>
              </w:rPr>
              <w:t>ambiti e contesti</w:t>
            </w:r>
          </w:p>
          <w:p w14:paraId="1711B691" w14:textId="77777777" w:rsidR="00E517DF" w:rsidRPr="00531635" w:rsidRDefault="00E517DF" w:rsidP="007B1C0D">
            <w:pPr>
              <w:autoSpaceDE w:val="0"/>
              <w:autoSpaceDN w:val="0"/>
              <w:adjustRightInd w:val="0"/>
              <w:rPr>
                <w:rFonts w:ascii="Times New Roman" w:hAnsi="Times New Roman"/>
                <w:b/>
              </w:rPr>
            </w:pPr>
            <w:r w:rsidRPr="006D2E4E">
              <w:rPr>
                <w:rFonts w:ascii="Times New Roman" w:hAnsi="Times New Roman"/>
                <w:b/>
              </w:rPr>
              <w:t>professionali</w:t>
            </w:r>
          </w:p>
        </w:tc>
        <w:tc>
          <w:tcPr>
            <w:tcW w:w="2406" w:type="dxa"/>
          </w:tcPr>
          <w:p w14:paraId="1D958E07" w14:textId="77777777" w:rsidR="00E517DF" w:rsidRPr="00C872CB" w:rsidRDefault="00E517DF" w:rsidP="007B1C0D">
            <w:pPr>
              <w:rPr>
                <w:rFonts w:ascii="Times New Roman" w:hAnsi="Times New Roman"/>
              </w:rPr>
            </w:pPr>
            <w:r w:rsidRPr="00531635">
              <w:rPr>
                <w:rFonts w:ascii="Times New Roman" w:hAnsi="Times New Roman"/>
              </w:rPr>
              <w:t xml:space="preserve"> </w:t>
            </w:r>
            <w:r w:rsidRPr="00C872CB">
              <w:rPr>
                <w:rFonts w:ascii="Times New Roman" w:hAnsi="Times New Roman"/>
              </w:rPr>
              <w:t>Conoscere e</w:t>
            </w:r>
          </w:p>
          <w:p w14:paraId="0D76629C" w14:textId="77777777" w:rsidR="00E517DF" w:rsidRPr="00C872CB" w:rsidRDefault="00E517DF" w:rsidP="007B1C0D">
            <w:pPr>
              <w:rPr>
                <w:rFonts w:ascii="Times New Roman" w:hAnsi="Times New Roman"/>
              </w:rPr>
            </w:pPr>
            <w:r w:rsidRPr="00C872CB">
              <w:rPr>
                <w:rFonts w:ascii="Times New Roman" w:hAnsi="Times New Roman"/>
              </w:rPr>
              <w:t>applicare le regole</w:t>
            </w:r>
          </w:p>
          <w:p w14:paraId="11B1B9C4" w14:textId="77777777" w:rsidR="00E517DF" w:rsidRPr="00C872CB" w:rsidRDefault="00E517DF" w:rsidP="007B1C0D">
            <w:pPr>
              <w:rPr>
                <w:rFonts w:ascii="Times New Roman" w:hAnsi="Times New Roman"/>
              </w:rPr>
            </w:pPr>
            <w:r w:rsidRPr="00C872CB">
              <w:rPr>
                <w:rFonts w:ascii="Times New Roman" w:hAnsi="Times New Roman"/>
              </w:rPr>
              <w:t>igieniche per evitare</w:t>
            </w:r>
          </w:p>
          <w:p w14:paraId="6A30456E" w14:textId="77777777" w:rsidR="00E517DF" w:rsidRPr="00C872CB" w:rsidRDefault="00E517DF" w:rsidP="007B1C0D">
            <w:pPr>
              <w:rPr>
                <w:rFonts w:ascii="Times New Roman" w:hAnsi="Times New Roman"/>
              </w:rPr>
            </w:pPr>
            <w:r w:rsidRPr="00C872CB">
              <w:rPr>
                <w:rFonts w:ascii="Times New Roman" w:hAnsi="Times New Roman"/>
              </w:rPr>
              <w:t>i rischi di</w:t>
            </w:r>
          </w:p>
          <w:p w14:paraId="58E473C3" w14:textId="77777777" w:rsidR="00E517DF" w:rsidRPr="00C872CB" w:rsidRDefault="00E517DF" w:rsidP="007B1C0D">
            <w:pPr>
              <w:rPr>
                <w:rFonts w:ascii="Times New Roman" w:hAnsi="Times New Roman"/>
              </w:rPr>
            </w:pPr>
            <w:r w:rsidRPr="00C872CB">
              <w:rPr>
                <w:rFonts w:ascii="Times New Roman" w:hAnsi="Times New Roman"/>
              </w:rPr>
              <w:t>intossicazioni</w:t>
            </w:r>
          </w:p>
          <w:p w14:paraId="4F39E1C5" w14:textId="77777777" w:rsidR="00E517DF" w:rsidRPr="00C872CB" w:rsidRDefault="00E517DF" w:rsidP="007B1C0D">
            <w:pPr>
              <w:rPr>
                <w:rFonts w:ascii="Times New Roman" w:hAnsi="Times New Roman"/>
              </w:rPr>
            </w:pPr>
            <w:r w:rsidRPr="00C872CB">
              <w:rPr>
                <w:rFonts w:ascii="Times New Roman" w:hAnsi="Times New Roman"/>
              </w:rPr>
              <w:t>alimentari nei</w:t>
            </w:r>
          </w:p>
          <w:p w14:paraId="7A972BEA" w14:textId="77777777" w:rsidR="00E517DF" w:rsidRPr="00C872CB" w:rsidRDefault="00E517DF" w:rsidP="007B1C0D">
            <w:pPr>
              <w:rPr>
                <w:rFonts w:ascii="Times New Roman" w:hAnsi="Times New Roman"/>
              </w:rPr>
            </w:pPr>
          </w:p>
          <w:p w14:paraId="147C98B0" w14:textId="77777777" w:rsidR="00E517DF" w:rsidRPr="00C872CB" w:rsidRDefault="00E517DF" w:rsidP="007B1C0D">
            <w:pPr>
              <w:rPr>
                <w:rFonts w:ascii="Times New Roman" w:hAnsi="Times New Roman"/>
              </w:rPr>
            </w:pPr>
            <w:r w:rsidRPr="00C872CB">
              <w:rPr>
                <w:rFonts w:ascii="Times New Roman" w:hAnsi="Times New Roman"/>
              </w:rPr>
              <w:t>HACCP, norme igieniche e</w:t>
            </w:r>
          </w:p>
          <w:p w14:paraId="0AFA41FA" w14:textId="77777777" w:rsidR="00E517DF" w:rsidRPr="00C872CB" w:rsidRDefault="00E517DF" w:rsidP="007B1C0D">
            <w:pPr>
              <w:rPr>
                <w:rFonts w:ascii="Times New Roman" w:hAnsi="Times New Roman"/>
              </w:rPr>
            </w:pPr>
            <w:r w:rsidRPr="00C872CB">
              <w:rPr>
                <w:rFonts w:ascii="Times New Roman" w:hAnsi="Times New Roman"/>
              </w:rPr>
              <w:t>contaminazioni alimentari</w:t>
            </w:r>
          </w:p>
          <w:p w14:paraId="3DC1C37A" w14:textId="77777777" w:rsidR="00E517DF" w:rsidRPr="00C872CB" w:rsidRDefault="00E517DF" w:rsidP="007B1C0D">
            <w:pPr>
              <w:rPr>
                <w:rFonts w:ascii="Times New Roman" w:hAnsi="Times New Roman"/>
              </w:rPr>
            </w:pPr>
            <w:r w:rsidRPr="00C872CB">
              <w:rPr>
                <w:rFonts w:ascii="Times New Roman" w:hAnsi="Times New Roman"/>
              </w:rPr>
              <w:t>Itinerario enogastronomico</w:t>
            </w:r>
          </w:p>
          <w:p w14:paraId="4D74E6E0" w14:textId="77777777" w:rsidR="00E517DF" w:rsidRPr="00C872CB" w:rsidRDefault="00E517DF" w:rsidP="007B1C0D">
            <w:pPr>
              <w:rPr>
                <w:rFonts w:ascii="Times New Roman" w:hAnsi="Times New Roman"/>
              </w:rPr>
            </w:pPr>
          </w:p>
          <w:p w14:paraId="18CA0B20" w14:textId="77777777" w:rsidR="00E517DF" w:rsidRPr="00C872CB" w:rsidRDefault="00E517DF" w:rsidP="007B1C0D">
            <w:pPr>
              <w:rPr>
                <w:rFonts w:ascii="Times New Roman" w:hAnsi="Times New Roman"/>
              </w:rPr>
            </w:pPr>
            <w:r w:rsidRPr="00C872CB">
              <w:rPr>
                <w:rFonts w:ascii="Times New Roman" w:hAnsi="Times New Roman"/>
              </w:rPr>
              <w:t>luoghi di lavoro</w:t>
            </w:r>
          </w:p>
          <w:p w14:paraId="1A1985BF" w14:textId="77777777" w:rsidR="00E517DF" w:rsidRPr="00C872CB" w:rsidRDefault="00E517DF" w:rsidP="007B1C0D">
            <w:pPr>
              <w:rPr>
                <w:rFonts w:ascii="Times New Roman" w:hAnsi="Times New Roman"/>
              </w:rPr>
            </w:pPr>
            <w:r w:rsidRPr="00C872CB">
              <w:rPr>
                <w:rFonts w:ascii="Times New Roman" w:hAnsi="Times New Roman"/>
              </w:rPr>
              <w:t>Leggere e</w:t>
            </w:r>
          </w:p>
          <w:p w14:paraId="602CAFED" w14:textId="77777777" w:rsidR="00E517DF" w:rsidRPr="00C872CB" w:rsidRDefault="00E517DF" w:rsidP="007B1C0D">
            <w:pPr>
              <w:rPr>
                <w:rFonts w:ascii="Times New Roman" w:hAnsi="Times New Roman"/>
              </w:rPr>
            </w:pPr>
            <w:r w:rsidRPr="00C872CB">
              <w:rPr>
                <w:rFonts w:ascii="Times New Roman" w:hAnsi="Times New Roman"/>
              </w:rPr>
              <w:t>comprendere</w:t>
            </w:r>
          </w:p>
          <w:p w14:paraId="2D65F223" w14:textId="77777777" w:rsidR="00E517DF" w:rsidRPr="00C872CB" w:rsidRDefault="00E517DF" w:rsidP="007B1C0D">
            <w:pPr>
              <w:rPr>
                <w:rFonts w:ascii="Times New Roman" w:hAnsi="Times New Roman"/>
              </w:rPr>
            </w:pPr>
            <w:r w:rsidRPr="00C872CB">
              <w:rPr>
                <w:rFonts w:ascii="Times New Roman" w:hAnsi="Times New Roman"/>
              </w:rPr>
              <w:t>annunci di</w:t>
            </w:r>
          </w:p>
          <w:p w14:paraId="3B06F6CA" w14:textId="77777777" w:rsidR="00E517DF" w:rsidRPr="00C872CB" w:rsidRDefault="00E517DF" w:rsidP="007B1C0D">
            <w:pPr>
              <w:rPr>
                <w:rFonts w:ascii="Times New Roman" w:hAnsi="Times New Roman"/>
              </w:rPr>
            </w:pPr>
            <w:r w:rsidRPr="00C872CB">
              <w:rPr>
                <w:rFonts w:ascii="Times New Roman" w:hAnsi="Times New Roman"/>
              </w:rPr>
              <w:t>lavoro su</w:t>
            </w:r>
          </w:p>
          <w:p w14:paraId="15368791" w14:textId="77777777" w:rsidR="00E517DF" w:rsidRPr="00C872CB" w:rsidRDefault="00E517DF" w:rsidP="007B1C0D">
            <w:pPr>
              <w:rPr>
                <w:rFonts w:ascii="Times New Roman" w:hAnsi="Times New Roman"/>
              </w:rPr>
            </w:pPr>
            <w:r w:rsidRPr="00C872CB">
              <w:rPr>
                <w:rFonts w:ascii="Times New Roman" w:hAnsi="Times New Roman"/>
              </w:rPr>
              <w:t>internet o su</w:t>
            </w:r>
          </w:p>
          <w:p w14:paraId="67FB7388" w14:textId="77777777" w:rsidR="00E517DF" w:rsidRPr="00C872CB" w:rsidRDefault="00E517DF" w:rsidP="007B1C0D">
            <w:pPr>
              <w:rPr>
                <w:rFonts w:ascii="Times New Roman" w:hAnsi="Times New Roman"/>
              </w:rPr>
            </w:pPr>
            <w:r w:rsidRPr="00C872CB">
              <w:rPr>
                <w:rFonts w:ascii="Times New Roman" w:hAnsi="Times New Roman"/>
              </w:rPr>
              <w:t>riviste di settore</w:t>
            </w:r>
          </w:p>
          <w:p w14:paraId="348C088A" w14:textId="77777777" w:rsidR="00E517DF" w:rsidRPr="00C872CB" w:rsidRDefault="00E517DF" w:rsidP="007B1C0D">
            <w:pPr>
              <w:rPr>
                <w:rFonts w:ascii="Times New Roman" w:hAnsi="Times New Roman"/>
              </w:rPr>
            </w:pPr>
            <w:r w:rsidRPr="00C872CB">
              <w:rPr>
                <w:rFonts w:ascii="Times New Roman" w:hAnsi="Times New Roman"/>
              </w:rPr>
              <w:t>Saper strutturare il</w:t>
            </w:r>
          </w:p>
          <w:p w14:paraId="7B3071B1" w14:textId="77777777" w:rsidR="00E517DF" w:rsidRPr="00C872CB" w:rsidRDefault="00E517DF" w:rsidP="007B1C0D">
            <w:pPr>
              <w:rPr>
                <w:rFonts w:ascii="Times New Roman" w:hAnsi="Times New Roman"/>
              </w:rPr>
            </w:pPr>
            <w:r w:rsidRPr="00C872CB">
              <w:rPr>
                <w:rFonts w:ascii="Times New Roman" w:hAnsi="Times New Roman"/>
              </w:rPr>
              <w:lastRenderedPageBreak/>
              <w:t>proprio CV</w:t>
            </w:r>
          </w:p>
          <w:p w14:paraId="0C869228" w14:textId="77777777" w:rsidR="00E517DF" w:rsidRPr="00C872CB" w:rsidRDefault="00E517DF" w:rsidP="007B1C0D">
            <w:pPr>
              <w:rPr>
                <w:rFonts w:ascii="Times New Roman" w:hAnsi="Times New Roman"/>
              </w:rPr>
            </w:pPr>
            <w:r w:rsidRPr="00C872CB">
              <w:rPr>
                <w:rFonts w:ascii="Times New Roman" w:hAnsi="Times New Roman"/>
              </w:rPr>
              <w:t>Presentare in forma</w:t>
            </w:r>
          </w:p>
          <w:p w14:paraId="21A1CFF1" w14:textId="77777777" w:rsidR="00E517DF" w:rsidRPr="00C872CB" w:rsidRDefault="00E517DF" w:rsidP="007B1C0D">
            <w:pPr>
              <w:rPr>
                <w:rFonts w:ascii="Times New Roman" w:hAnsi="Times New Roman"/>
              </w:rPr>
            </w:pPr>
            <w:r w:rsidRPr="00C872CB">
              <w:rPr>
                <w:rFonts w:ascii="Times New Roman" w:hAnsi="Times New Roman"/>
              </w:rPr>
              <w:t>orale e scritta la</w:t>
            </w:r>
          </w:p>
          <w:p w14:paraId="57B307FF" w14:textId="77777777" w:rsidR="00E517DF" w:rsidRPr="00C872CB" w:rsidRDefault="00E517DF" w:rsidP="007B1C0D">
            <w:pPr>
              <w:rPr>
                <w:rFonts w:ascii="Times New Roman" w:hAnsi="Times New Roman"/>
              </w:rPr>
            </w:pPr>
            <w:r w:rsidRPr="00C872CB">
              <w:rPr>
                <w:rFonts w:ascii="Times New Roman" w:hAnsi="Times New Roman"/>
              </w:rPr>
              <w:t>propria</w:t>
            </w:r>
          </w:p>
          <w:p w14:paraId="0A46AB5D" w14:textId="77777777" w:rsidR="00E517DF" w:rsidRPr="00C872CB" w:rsidRDefault="00E517DF" w:rsidP="007B1C0D">
            <w:pPr>
              <w:rPr>
                <w:rFonts w:ascii="Times New Roman" w:hAnsi="Times New Roman"/>
              </w:rPr>
            </w:pPr>
            <w:r w:rsidRPr="00C872CB">
              <w:rPr>
                <w:rFonts w:ascii="Times New Roman" w:hAnsi="Times New Roman"/>
              </w:rPr>
              <w:t>esperienza di</w:t>
            </w:r>
          </w:p>
          <w:p w14:paraId="5428CD93" w14:textId="77777777" w:rsidR="00E517DF" w:rsidRPr="00C872CB" w:rsidRDefault="00E517DF" w:rsidP="007B1C0D">
            <w:pPr>
              <w:rPr>
                <w:rFonts w:ascii="Times New Roman" w:hAnsi="Times New Roman"/>
              </w:rPr>
            </w:pPr>
            <w:r w:rsidRPr="00C872CB">
              <w:rPr>
                <w:rFonts w:ascii="Times New Roman" w:hAnsi="Times New Roman"/>
              </w:rPr>
              <w:t>studio e di</w:t>
            </w:r>
          </w:p>
          <w:p w14:paraId="3C63627C" w14:textId="77777777" w:rsidR="00E517DF" w:rsidRPr="00C872CB" w:rsidRDefault="00E517DF" w:rsidP="007B1C0D">
            <w:pPr>
              <w:rPr>
                <w:rFonts w:ascii="Times New Roman" w:hAnsi="Times New Roman"/>
              </w:rPr>
            </w:pPr>
            <w:r w:rsidRPr="00C872CB">
              <w:rPr>
                <w:rFonts w:ascii="Times New Roman" w:hAnsi="Times New Roman"/>
              </w:rPr>
              <w:t>lavoro.</w:t>
            </w:r>
          </w:p>
          <w:p w14:paraId="4BC5FFF8" w14:textId="77777777" w:rsidR="00E517DF" w:rsidRPr="00C872CB" w:rsidRDefault="00E517DF" w:rsidP="007B1C0D">
            <w:pPr>
              <w:rPr>
                <w:rFonts w:ascii="Times New Roman" w:hAnsi="Times New Roman"/>
              </w:rPr>
            </w:pPr>
            <w:r w:rsidRPr="00C872CB">
              <w:rPr>
                <w:rFonts w:ascii="Times New Roman" w:hAnsi="Times New Roman"/>
              </w:rPr>
              <w:t>Saper redigere una</w:t>
            </w:r>
          </w:p>
          <w:p w14:paraId="05F9AD88" w14:textId="77777777" w:rsidR="00E517DF" w:rsidRPr="00C872CB" w:rsidRDefault="00E517DF" w:rsidP="007B1C0D">
            <w:pPr>
              <w:rPr>
                <w:rFonts w:ascii="Times New Roman" w:hAnsi="Times New Roman"/>
              </w:rPr>
            </w:pPr>
            <w:r w:rsidRPr="00C872CB">
              <w:rPr>
                <w:rFonts w:ascii="Times New Roman" w:hAnsi="Times New Roman"/>
              </w:rPr>
              <w:t>lettera per una</w:t>
            </w:r>
          </w:p>
          <w:p w14:paraId="5682E51D" w14:textId="77777777" w:rsidR="00E517DF" w:rsidRPr="00531635" w:rsidRDefault="00E517DF" w:rsidP="007B1C0D">
            <w:pPr>
              <w:rPr>
                <w:rFonts w:ascii="Times New Roman" w:hAnsi="Times New Roman"/>
                <w:b/>
              </w:rPr>
            </w:pPr>
            <w:r w:rsidRPr="00C872CB">
              <w:rPr>
                <w:rFonts w:ascii="Times New Roman" w:hAnsi="Times New Roman"/>
              </w:rPr>
              <w:t>richiesta di lavoro</w:t>
            </w:r>
          </w:p>
        </w:tc>
        <w:tc>
          <w:tcPr>
            <w:tcW w:w="2965" w:type="dxa"/>
          </w:tcPr>
          <w:p w14:paraId="769C77E7" w14:textId="77777777" w:rsidR="00E517DF" w:rsidRDefault="00E517DF" w:rsidP="007B1C0D">
            <w:pPr>
              <w:rPr>
                <w:rFonts w:ascii="Times New Roman" w:hAnsi="Times New Roman"/>
                <w:bCs/>
              </w:rPr>
            </w:pPr>
          </w:p>
          <w:p w14:paraId="6BB0C81C" w14:textId="77777777" w:rsidR="00E517DF" w:rsidRPr="00204D73" w:rsidRDefault="00E517DF" w:rsidP="007B1C0D">
            <w:pPr>
              <w:rPr>
                <w:rFonts w:ascii="Times New Roman" w:hAnsi="Times New Roman"/>
                <w:bCs/>
              </w:rPr>
            </w:pPr>
            <w:r w:rsidRPr="00204D73">
              <w:rPr>
                <w:rFonts w:ascii="Times New Roman" w:hAnsi="Times New Roman"/>
                <w:bCs/>
              </w:rPr>
              <w:t>HACCP, norme igieniche e</w:t>
            </w:r>
          </w:p>
          <w:p w14:paraId="77F9C94A" w14:textId="77777777" w:rsidR="00E517DF" w:rsidRPr="00204D73" w:rsidRDefault="00E517DF" w:rsidP="007B1C0D">
            <w:pPr>
              <w:rPr>
                <w:rFonts w:ascii="Times New Roman" w:hAnsi="Times New Roman"/>
                <w:bCs/>
              </w:rPr>
            </w:pPr>
            <w:r w:rsidRPr="00204D73">
              <w:rPr>
                <w:rFonts w:ascii="Times New Roman" w:hAnsi="Times New Roman"/>
                <w:bCs/>
              </w:rPr>
              <w:t>contaminazioni alimentari</w:t>
            </w:r>
          </w:p>
          <w:p w14:paraId="44AC041C" w14:textId="77777777" w:rsidR="00E517DF" w:rsidRPr="004B1604" w:rsidRDefault="00E517DF" w:rsidP="007B1C0D">
            <w:pPr>
              <w:rPr>
                <w:rFonts w:ascii="Times New Roman" w:hAnsi="Times New Roman"/>
                <w:bCs/>
              </w:rPr>
            </w:pPr>
            <w:r w:rsidRPr="004B1604">
              <w:rPr>
                <w:rFonts w:ascii="Times New Roman" w:hAnsi="Times New Roman"/>
                <w:bCs/>
              </w:rPr>
              <w:t>Itinerario enogastronomico</w:t>
            </w:r>
          </w:p>
          <w:p w14:paraId="16267320" w14:textId="77777777" w:rsidR="00E517DF" w:rsidRDefault="00E517DF" w:rsidP="007B1C0D">
            <w:proofErr w:type="spellStart"/>
            <w:r w:rsidRPr="00271B2E">
              <w:rPr>
                <w:b/>
                <w:bCs/>
              </w:rPr>
              <w:t>Parlons</w:t>
            </w:r>
            <w:proofErr w:type="spellEnd"/>
            <w:r w:rsidRPr="00271B2E">
              <w:rPr>
                <w:b/>
                <w:bCs/>
              </w:rPr>
              <w:t xml:space="preserve"> </w:t>
            </w:r>
            <w:proofErr w:type="spellStart"/>
            <w:r w:rsidRPr="00271B2E">
              <w:rPr>
                <w:b/>
                <w:bCs/>
              </w:rPr>
              <w:t>tourisme</w:t>
            </w:r>
            <w:proofErr w:type="spellEnd"/>
            <w:r>
              <w:t>:</w:t>
            </w:r>
          </w:p>
          <w:p w14:paraId="5C1B5B01" w14:textId="77777777" w:rsidR="00E517DF" w:rsidRDefault="00E517DF" w:rsidP="007B1C0D">
            <w:r>
              <w:t xml:space="preserve"> </w:t>
            </w:r>
            <w:proofErr w:type="spellStart"/>
            <w:r>
              <w:t>Les</w:t>
            </w:r>
            <w:proofErr w:type="spellEnd"/>
            <w:r>
              <w:t xml:space="preserve"> </w:t>
            </w:r>
            <w:proofErr w:type="spellStart"/>
            <w:r>
              <w:t>professions</w:t>
            </w:r>
            <w:proofErr w:type="spellEnd"/>
            <w:r>
              <w:t xml:space="preserve"> </w:t>
            </w:r>
            <w:proofErr w:type="spellStart"/>
            <w:r>
              <w:t>du</w:t>
            </w:r>
            <w:proofErr w:type="spellEnd"/>
            <w:r>
              <w:t xml:space="preserve"> </w:t>
            </w:r>
            <w:proofErr w:type="spellStart"/>
            <w:r>
              <w:t>tourisme</w:t>
            </w:r>
            <w:proofErr w:type="spellEnd"/>
            <w:r>
              <w:t xml:space="preserve"> La </w:t>
            </w:r>
            <w:proofErr w:type="spellStart"/>
            <w:r>
              <w:t>création</w:t>
            </w:r>
            <w:proofErr w:type="spellEnd"/>
            <w:r>
              <w:t xml:space="preserve"> et la promotion </w:t>
            </w:r>
            <w:proofErr w:type="spellStart"/>
            <w:r>
              <w:t>du</w:t>
            </w:r>
            <w:proofErr w:type="spellEnd"/>
            <w:r>
              <w:t xml:space="preserve"> </w:t>
            </w:r>
            <w:proofErr w:type="spellStart"/>
            <w:r>
              <w:t>produit</w:t>
            </w:r>
            <w:proofErr w:type="spellEnd"/>
            <w:r>
              <w:t xml:space="preserve"> </w:t>
            </w:r>
            <w:proofErr w:type="spellStart"/>
            <w:r>
              <w:t>touristique</w:t>
            </w:r>
            <w:proofErr w:type="spellEnd"/>
            <w:r>
              <w:t xml:space="preserve"> </w:t>
            </w:r>
            <w:proofErr w:type="spellStart"/>
            <w:r>
              <w:t>Tourisme</w:t>
            </w:r>
            <w:proofErr w:type="spellEnd"/>
            <w:r>
              <w:t xml:space="preserve"> et </w:t>
            </w:r>
            <w:proofErr w:type="spellStart"/>
            <w:r>
              <w:t>transports</w:t>
            </w:r>
            <w:proofErr w:type="spellEnd"/>
            <w:r>
              <w:t xml:space="preserve"> </w:t>
            </w:r>
            <w:proofErr w:type="spellStart"/>
            <w:r>
              <w:t>Civilisation</w:t>
            </w:r>
            <w:proofErr w:type="spellEnd"/>
            <w:r>
              <w:t xml:space="preserve">: aspetti relativi alla storia cultura e alla civiltà dei paesi francofoni. La France, un </w:t>
            </w:r>
            <w:proofErr w:type="spellStart"/>
            <w:r>
              <w:t>territoire</w:t>
            </w:r>
            <w:proofErr w:type="spellEnd"/>
            <w:r>
              <w:t xml:space="preserve"> d’Europe Situation </w:t>
            </w:r>
            <w:proofErr w:type="spellStart"/>
            <w:r>
              <w:t>géographique</w:t>
            </w:r>
            <w:proofErr w:type="spellEnd"/>
            <w:r>
              <w:t xml:space="preserve"> et </w:t>
            </w:r>
            <w:proofErr w:type="spellStart"/>
            <w:r>
              <w:t>touristique</w:t>
            </w:r>
            <w:proofErr w:type="spellEnd"/>
          </w:p>
          <w:p w14:paraId="207F210A" w14:textId="77777777" w:rsidR="00E517DF" w:rsidRPr="005F6927" w:rsidRDefault="00E517DF" w:rsidP="007B1C0D">
            <w:pPr>
              <w:rPr>
                <w:b/>
                <w:bCs/>
              </w:rPr>
            </w:pPr>
            <w:proofErr w:type="spellStart"/>
            <w:r w:rsidRPr="005F6927">
              <w:rPr>
                <w:b/>
                <w:bCs/>
              </w:rPr>
              <w:t>Rappel</w:t>
            </w:r>
            <w:proofErr w:type="spellEnd"/>
            <w:r w:rsidRPr="005F6927">
              <w:rPr>
                <w:b/>
                <w:bCs/>
              </w:rPr>
              <w:t xml:space="preserve"> </w:t>
            </w:r>
            <w:proofErr w:type="spellStart"/>
            <w:r w:rsidRPr="005F6927">
              <w:rPr>
                <w:b/>
                <w:bCs/>
              </w:rPr>
              <w:t>grammaire</w:t>
            </w:r>
            <w:proofErr w:type="spellEnd"/>
            <w:r w:rsidRPr="005F6927">
              <w:rPr>
                <w:b/>
                <w:bCs/>
              </w:rPr>
              <w:t xml:space="preserve"> </w:t>
            </w:r>
          </w:p>
          <w:p w14:paraId="482330C8" w14:textId="77777777" w:rsidR="00E517DF" w:rsidRPr="004B1604" w:rsidRDefault="00E517DF" w:rsidP="007B1C0D">
            <w:pPr>
              <w:rPr>
                <w:rFonts w:ascii="Times New Roman" w:hAnsi="Times New Roman"/>
                <w:b/>
                <w:lang w:val="en-US"/>
              </w:rPr>
            </w:pPr>
            <w:proofErr w:type="spellStart"/>
            <w:r w:rsidRPr="004B1604">
              <w:rPr>
                <w:lang w:val="en-US"/>
              </w:rPr>
              <w:t>Révision</w:t>
            </w:r>
            <w:proofErr w:type="spellEnd"/>
            <w:r w:rsidRPr="004B1604">
              <w:rPr>
                <w:lang w:val="en-US"/>
              </w:rPr>
              <w:t xml:space="preserve"> des structures </w:t>
            </w:r>
            <w:proofErr w:type="spellStart"/>
            <w:r w:rsidRPr="004B1604">
              <w:rPr>
                <w:lang w:val="en-US"/>
              </w:rPr>
              <w:t>étudiées</w:t>
            </w:r>
            <w:proofErr w:type="spellEnd"/>
            <w:r w:rsidRPr="004B1604">
              <w:rPr>
                <w:lang w:val="en-US"/>
              </w:rPr>
              <w:t xml:space="preserve"> </w:t>
            </w:r>
            <w:proofErr w:type="spellStart"/>
            <w:r w:rsidRPr="004B1604">
              <w:rPr>
                <w:lang w:val="en-US"/>
              </w:rPr>
              <w:t>en</w:t>
            </w:r>
            <w:proofErr w:type="spellEnd"/>
            <w:r w:rsidRPr="004B1604">
              <w:rPr>
                <w:lang w:val="en-US"/>
              </w:rPr>
              <w:t xml:space="preserve"> particulier </w:t>
            </w:r>
            <w:proofErr w:type="spellStart"/>
            <w:r w:rsidRPr="004B1604">
              <w:rPr>
                <w:lang w:val="en-US"/>
              </w:rPr>
              <w:t>l’usage</w:t>
            </w:r>
            <w:proofErr w:type="spellEnd"/>
            <w:r w:rsidRPr="004B1604">
              <w:rPr>
                <w:lang w:val="en-US"/>
              </w:rPr>
              <w:t xml:space="preserve"> des modes et des temps </w:t>
            </w:r>
            <w:proofErr w:type="spellStart"/>
            <w:r w:rsidRPr="004B1604">
              <w:rPr>
                <w:lang w:val="en-US"/>
              </w:rPr>
              <w:t>verbaux</w:t>
            </w:r>
            <w:proofErr w:type="spellEnd"/>
            <w:r w:rsidRPr="004B1604">
              <w:rPr>
                <w:lang w:val="en-US"/>
              </w:rPr>
              <w:t xml:space="preserve">, la mise </w:t>
            </w:r>
            <w:proofErr w:type="spellStart"/>
            <w:r w:rsidRPr="004B1604">
              <w:rPr>
                <w:lang w:val="en-US"/>
              </w:rPr>
              <w:t>en</w:t>
            </w:r>
            <w:proofErr w:type="spellEnd"/>
            <w:r w:rsidRPr="004B1604">
              <w:rPr>
                <w:lang w:val="en-US"/>
              </w:rPr>
              <w:t xml:space="preserve"> relief, le style direct et indirect du </w:t>
            </w:r>
            <w:proofErr w:type="spellStart"/>
            <w:r w:rsidRPr="004B1604">
              <w:rPr>
                <w:lang w:val="en-US"/>
              </w:rPr>
              <w:t>discours</w:t>
            </w:r>
            <w:proofErr w:type="spellEnd"/>
            <w:r w:rsidRPr="004B1604">
              <w:rPr>
                <w:lang w:val="en-US"/>
              </w:rPr>
              <w:t xml:space="preserve">, </w:t>
            </w:r>
            <w:proofErr w:type="spellStart"/>
            <w:r w:rsidRPr="004B1604">
              <w:rPr>
                <w:lang w:val="en-US"/>
              </w:rPr>
              <w:t>l’expression</w:t>
            </w:r>
            <w:proofErr w:type="spellEnd"/>
            <w:r w:rsidRPr="004B1604">
              <w:rPr>
                <w:lang w:val="en-US"/>
              </w:rPr>
              <w:t xml:space="preserve"> de la cause, du but et de la </w:t>
            </w:r>
            <w:proofErr w:type="spellStart"/>
            <w:r w:rsidRPr="004B1604">
              <w:rPr>
                <w:lang w:val="en-US"/>
              </w:rPr>
              <w:t>conséquence</w:t>
            </w:r>
            <w:proofErr w:type="spellEnd"/>
          </w:p>
        </w:tc>
      </w:tr>
    </w:tbl>
    <w:p w14:paraId="4557B7E0" w14:textId="77777777" w:rsidR="00E517DF" w:rsidRPr="004B1604" w:rsidRDefault="00E517DF" w:rsidP="00E517DF">
      <w:pPr>
        <w:pStyle w:val="Default"/>
        <w:tabs>
          <w:tab w:val="left" w:pos="540"/>
        </w:tabs>
        <w:rPr>
          <w:rFonts w:ascii="Times New Roman" w:hAnsi="Times New Roman" w:cs="Times New Roman"/>
          <w:b/>
          <w:color w:val="auto"/>
          <w:lang w:val="en-US"/>
        </w:rPr>
      </w:pPr>
    </w:p>
    <w:p w14:paraId="5135DDF9"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Saperi essenziali</w:t>
      </w:r>
    </w:p>
    <w:p w14:paraId="1A916BE1" w14:textId="77777777" w:rsidR="00E517DF" w:rsidRPr="0088565B" w:rsidRDefault="00E517DF" w:rsidP="00E517DF">
      <w:pPr>
        <w:spacing w:line="360" w:lineRule="auto"/>
        <w:jc w:val="both"/>
        <w:rPr>
          <w:rFonts w:ascii="Times New Roman" w:hAnsi="Times New Roman"/>
          <w:b/>
        </w:rPr>
      </w:pPr>
    </w:p>
    <w:p w14:paraId="57E46915"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Avere acquisito, in modo completo anche se non approfondito, le conoscenze di ogni modulo e le seguenti</w:t>
      </w:r>
    </w:p>
    <w:p w14:paraId="70A03C5E"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abilità e, in particolare, possedere:</w:t>
      </w:r>
    </w:p>
    <w:p w14:paraId="4E38D803"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 un controllo ortografico, lessicale e grammaticale tale da non compromettere l’intelligibilità del</w:t>
      </w:r>
    </w:p>
    <w:p w14:paraId="75C3BA49"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messaggio</w:t>
      </w:r>
    </w:p>
    <w:p w14:paraId="70CE827F"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 una pronuncia accettabile e funzionale al raggiungimento dello scopo comunicativo</w:t>
      </w:r>
    </w:p>
    <w:p w14:paraId="3D712544"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 un repertorio accettabile di funzioni e strutture attinenti alla vita quotidiana e al proprio settore di</w:t>
      </w:r>
    </w:p>
    <w:p w14:paraId="38AF8788"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specializzazione</w:t>
      </w:r>
    </w:p>
    <w:p w14:paraId="40EF407A"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 capacità di riconoscere il lessico e di individuare le informazioni essenziali in testi brevi e semplici</w:t>
      </w:r>
    </w:p>
    <w:p w14:paraId="35895A85"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 xml:space="preserve">- conoscenza del lessico di base della </w:t>
      </w:r>
      <w:proofErr w:type="spellStart"/>
      <w:r w:rsidRPr="0088565B">
        <w:rPr>
          <w:rFonts w:ascii="Times New Roman" w:hAnsi="Times New Roman"/>
          <w:b/>
        </w:rPr>
        <w:t>microlingua</w:t>
      </w:r>
      <w:proofErr w:type="spellEnd"/>
      <w:r w:rsidRPr="0088565B">
        <w:rPr>
          <w:rFonts w:ascii="Times New Roman" w:hAnsi="Times New Roman"/>
          <w:b/>
        </w:rPr>
        <w:t xml:space="preserve"> e produzione di messaggi significativi, seppur</w:t>
      </w:r>
    </w:p>
    <w:p w14:paraId="71625DC1"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organizzati in modo molto schematico e con un controllo solo parziale delle strutture linguistiche</w:t>
      </w:r>
    </w:p>
    <w:p w14:paraId="65B3B337" w14:textId="77777777" w:rsidR="00E517DF" w:rsidRPr="0088565B" w:rsidRDefault="00E517DF" w:rsidP="00E517DF">
      <w:pPr>
        <w:spacing w:line="360" w:lineRule="auto"/>
        <w:jc w:val="both"/>
        <w:rPr>
          <w:rFonts w:ascii="Times New Roman" w:hAnsi="Times New Roman"/>
          <w:b/>
        </w:rPr>
      </w:pPr>
      <w:r w:rsidRPr="0088565B">
        <w:rPr>
          <w:rFonts w:ascii="Times New Roman" w:hAnsi="Times New Roman"/>
          <w:b/>
        </w:rPr>
        <w:t>- abilità a rispondere a semplici quesiti riferiti a un testo di carattere specialistico</w:t>
      </w:r>
    </w:p>
    <w:p w14:paraId="39EF39CB" w14:textId="77777777" w:rsidR="00E517DF" w:rsidRDefault="00E517DF" w:rsidP="00E517DF">
      <w:pPr>
        <w:jc w:val="both"/>
        <w:rPr>
          <w:rFonts w:ascii="Times New Roman" w:hAnsi="Times New Roman"/>
          <w:b/>
          <w:color w:val="244061" w:themeColor="accent1" w:themeShade="80"/>
        </w:rPr>
      </w:pPr>
      <w:r w:rsidRPr="006077FD">
        <w:rPr>
          <w:rFonts w:ascii="Times New Roman" w:hAnsi="Times New Roman"/>
          <w:b/>
        </w:rPr>
        <w:t xml:space="preserve">Secondo quanto concordato nel dipartimento, la disciplina concorrerà con le altre discipline nella valutazione delle seguenti competenze di </w:t>
      </w:r>
      <w:r>
        <w:rPr>
          <w:rFonts w:ascii="Times New Roman" w:hAnsi="Times New Roman"/>
          <w:b/>
          <w:color w:val="244061" w:themeColor="accent1" w:themeShade="80"/>
        </w:rPr>
        <w:t>EDUCAZIONE CIVICA</w:t>
      </w:r>
    </w:p>
    <w:p w14:paraId="29890168" w14:textId="77777777" w:rsidR="00E517DF" w:rsidRPr="006077FD" w:rsidRDefault="00E517DF" w:rsidP="00E517DF">
      <w:pPr>
        <w:jc w:val="both"/>
        <w:rPr>
          <w:rFonts w:ascii="Times New Roman" w:hAnsi="Times New Roman"/>
          <w:b/>
        </w:rPr>
      </w:pPr>
    </w:p>
    <w:tbl>
      <w:tblPr>
        <w:tblStyle w:val="Grigliatabella"/>
        <w:tblW w:w="0" w:type="auto"/>
        <w:tblLook w:val="04A0" w:firstRow="1" w:lastRow="0" w:firstColumn="1" w:lastColumn="0" w:noHBand="0" w:noVBand="1"/>
      </w:tblPr>
      <w:tblGrid>
        <w:gridCol w:w="2885"/>
        <w:gridCol w:w="6055"/>
        <w:gridCol w:w="840"/>
      </w:tblGrid>
      <w:tr w:rsidR="00E517DF" w:rsidRPr="006077FD" w14:paraId="0D7FE25D" w14:textId="77777777" w:rsidTr="007B1C0D">
        <w:tc>
          <w:tcPr>
            <w:tcW w:w="2917" w:type="dxa"/>
            <w:shd w:val="clear" w:color="auto" w:fill="FFFFFF" w:themeFill="background1"/>
          </w:tcPr>
          <w:p w14:paraId="0807B266" w14:textId="77777777" w:rsidR="00E517DF" w:rsidRPr="006077FD" w:rsidRDefault="00E517DF" w:rsidP="007B1C0D">
            <w:pPr>
              <w:autoSpaceDE w:val="0"/>
              <w:autoSpaceDN w:val="0"/>
              <w:adjustRightInd w:val="0"/>
              <w:rPr>
                <w:rFonts w:ascii="Times New Roman" w:hAnsi="Times New Roman"/>
                <w:b/>
              </w:rPr>
            </w:pPr>
            <w:r>
              <w:rPr>
                <w:rFonts w:ascii="Times New Roman" w:hAnsi="Times New Roman"/>
                <w:b/>
              </w:rPr>
              <w:t xml:space="preserve">Tematica </w:t>
            </w:r>
          </w:p>
        </w:tc>
        <w:tc>
          <w:tcPr>
            <w:tcW w:w="6150" w:type="dxa"/>
          </w:tcPr>
          <w:p w14:paraId="2A53AEB3" w14:textId="77777777" w:rsidR="00E517DF" w:rsidRPr="00D46162" w:rsidRDefault="00E517DF" w:rsidP="007B1C0D">
            <w:pPr>
              <w:jc w:val="center"/>
              <w:rPr>
                <w:rFonts w:ascii="Times New Roman" w:hAnsi="Times New Roman"/>
                <w:b/>
              </w:rPr>
            </w:pPr>
            <w:r w:rsidRPr="00D46162">
              <w:rPr>
                <w:rFonts w:ascii="Times New Roman" w:hAnsi="Times New Roman"/>
                <w:b/>
              </w:rPr>
              <w:t>COMPETENZE RIFERITE AL PECUP</w:t>
            </w:r>
          </w:p>
          <w:p w14:paraId="6761D2FB" w14:textId="77777777" w:rsidR="00E517DF" w:rsidRPr="006077FD" w:rsidRDefault="00E517DF" w:rsidP="007B1C0D">
            <w:pPr>
              <w:jc w:val="both"/>
              <w:rPr>
                <w:rFonts w:ascii="Times New Roman" w:hAnsi="Times New Roman"/>
              </w:rPr>
            </w:pPr>
            <w:r w:rsidRPr="00D46162">
              <w:rPr>
                <w:rFonts w:ascii="Times New Roman" w:hAnsi="Times New Roman"/>
                <w:b/>
              </w:rPr>
              <w:t>(Allegato C – Linee guida - Rif. D.M. n.35 del 22 giugno 2020</w:t>
            </w:r>
            <w:r>
              <w:rPr>
                <w:rFonts w:ascii="Times New Roman" w:hAnsi="Times New Roman"/>
                <w:b/>
              </w:rPr>
              <w:t>)</w:t>
            </w:r>
          </w:p>
        </w:tc>
        <w:tc>
          <w:tcPr>
            <w:tcW w:w="846" w:type="dxa"/>
          </w:tcPr>
          <w:p w14:paraId="2EE7CBBD" w14:textId="77777777" w:rsidR="00E517DF" w:rsidRPr="00D46162" w:rsidRDefault="00E517DF" w:rsidP="007B1C0D">
            <w:pPr>
              <w:jc w:val="center"/>
              <w:rPr>
                <w:rFonts w:ascii="Times New Roman" w:hAnsi="Times New Roman"/>
                <w:b/>
              </w:rPr>
            </w:pPr>
            <w:r>
              <w:rPr>
                <w:rFonts w:ascii="Times New Roman" w:hAnsi="Times New Roman"/>
                <w:b/>
              </w:rPr>
              <w:t xml:space="preserve">Ore </w:t>
            </w:r>
          </w:p>
        </w:tc>
      </w:tr>
      <w:tr w:rsidR="00E517DF" w:rsidRPr="006077FD" w14:paraId="24E04F0E" w14:textId="77777777" w:rsidTr="007B1C0D">
        <w:tc>
          <w:tcPr>
            <w:tcW w:w="2917" w:type="dxa"/>
            <w:shd w:val="clear" w:color="auto" w:fill="FFFFFF" w:themeFill="background1"/>
          </w:tcPr>
          <w:p w14:paraId="7E1BAEF2" w14:textId="77777777" w:rsidR="00E517DF" w:rsidRPr="006077FD" w:rsidRDefault="00E517DF" w:rsidP="007B1C0D">
            <w:pPr>
              <w:autoSpaceDE w:val="0"/>
              <w:autoSpaceDN w:val="0"/>
              <w:adjustRightInd w:val="0"/>
              <w:rPr>
                <w:rFonts w:ascii="Times New Roman" w:hAnsi="Times New Roman"/>
                <w:b/>
              </w:rPr>
            </w:pPr>
            <w:r>
              <w:rPr>
                <w:rFonts w:ascii="Times New Roman" w:hAnsi="Times New Roman"/>
                <w:b/>
              </w:rPr>
              <w:lastRenderedPageBreak/>
              <w:t>Cittadinanza Digitale</w:t>
            </w:r>
          </w:p>
        </w:tc>
        <w:tc>
          <w:tcPr>
            <w:tcW w:w="6150" w:type="dxa"/>
          </w:tcPr>
          <w:p w14:paraId="07137DB7" w14:textId="77777777" w:rsidR="00E517DF" w:rsidRPr="00604EC5" w:rsidRDefault="00E517DF" w:rsidP="007B1C0D">
            <w:pPr>
              <w:rPr>
                <w:rFonts w:ascii="Times New Roman" w:hAnsi="Times New Roman"/>
              </w:rPr>
            </w:pPr>
            <w:r w:rsidRPr="00604EC5">
              <w:rPr>
                <w:rFonts w:ascii="Times New Roman" w:hAnsi="Times New Roman"/>
              </w:rPr>
              <w:t>Esercitare i principi della cittadinanza digitale, con competenza e coerenza rispetto al sistema integrato di valori che regolano la vita democratica.</w:t>
            </w:r>
          </w:p>
        </w:tc>
        <w:tc>
          <w:tcPr>
            <w:tcW w:w="846" w:type="dxa"/>
          </w:tcPr>
          <w:p w14:paraId="11CA9C71" w14:textId="77777777" w:rsidR="00E517DF" w:rsidRPr="006077FD" w:rsidRDefault="00E517DF" w:rsidP="007B1C0D">
            <w:pPr>
              <w:jc w:val="both"/>
              <w:rPr>
                <w:rFonts w:ascii="Times New Roman" w:hAnsi="Times New Roman"/>
              </w:rPr>
            </w:pPr>
            <w:r>
              <w:rPr>
                <w:rFonts w:ascii="Times New Roman" w:hAnsi="Times New Roman"/>
              </w:rPr>
              <w:t>3</w:t>
            </w:r>
          </w:p>
        </w:tc>
      </w:tr>
    </w:tbl>
    <w:p w14:paraId="4C4581CF" w14:textId="77777777" w:rsidR="00E517DF" w:rsidRPr="006077FD" w:rsidRDefault="00E517DF" w:rsidP="00E517DF">
      <w:pPr>
        <w:spacing w:line="360" w:lineRule="auto"/>
        <w:jc w:val="both"/>
        <w:rPr>
          <w:rFonts w:ascii="Times New Roman" w:hAnsi="Times New Roman"/>
          <w:b/>
        </w:rPr>
      </w:pPr>
    </w:p>
    <w:p w14:paraId="2191C51B" w14:textId="77777777" w:rsidR="00E517DF" w:rsidRDefault="00E517DF" w:rsidP="00E517DF">
      <w:pPr>
        <w:pStyle w:val="Default"/>
        <w:shd w:val="clear" w:color="auto" w:fill="FFFFFF" w:themeFill="background1"/>
        <w:rPr>
          <w:color w:val="auto"/>
          <w:szCs w:val="20"/>
        </w:rPr>
      </w:pPr>
    </w:p>
    <w:p w14:paraId="70436DA7" w14:textId="77777777" w:rsidR="00E517DF" w:rsidRDefault="00E517DF" w:rsidP="00E517DF">
      <w:pPr>
        <w:pStyle w:val="Default"/>
        <w:shd w:val="clear" w:color="auto" w:fill="FFFFFF" w:themeFill="background1"/>
        <w:rPr>
          <w:rFonts w:ascii="Times New Roman" w:hAnsi="Times New Roman" w:cs="Times New Roman"/>
          <w:color w:val="auto"/>
          <w:szCs w:val="20"/>
        </w:rPr>
      </w:pPr>
      <w:r w:rsidRPr="001C775D">
        <w:rPr>
          <w:rFonts w:ascii="Times New Roman" w:hAnsi="Times New Roman" w:cs="Times New Roman"/>
          <w:b/>
          <w:color w:val="auto"/>
          <w:szCs w:val="20"/>
        </w:rPr>
        <w:t>UDA INTERDISCIPLINARI</w:t>
      </w:r>
      <w:r>
        <w:rPr>
          <w:rFonts w:ascii="Times New Roman" w:hAnsi="Times New Roman" w:cs="Times New Roman"/>
          <w:color w:val="auto"/>
          <w:szCs w:val="20"/>
        </w:rPr>
        <w:t xml:space="preserve"> (Individuate nel </w:t>
      </w:r>
      <w:proofErr w:type="spellStart"/>
      <w:r>
        <w:rPr>
          <w:rFonts w:ascii="Times New Roman" w:hAnsi="Times New Roman" w:cs="Times New Roman"/>
          <w:color w:val="auto"/>
          <w:szCs w:val="20"/>
        </w:rPr>
        <w:t>CdC</w:t>
      </w:r>
      <w:proofErr w:type="spellEnd"/>
      <w:r>
        <w:rPr>
          <w:rFonts w:ascii="Times New Roman" w:hAnsi="Times New Roman" w:cs="Times New Roman"/>
          <w:color w:val="auto"/>
          <w:szCs w:val="20"/>
        </w:rPr>
        <w:t>)</w:t>
      </w:r>
    </w:p>
    <w:p w14:paraId="65D29F7E" w14:textId="77777777" w:rsidR="00E517DF" w:rsidRPr="001C775D" w:rsidRDefault="00E517DF" w:rsidP="00E517DF">
      <w:pPr>
        <w:pStyle w:val="Default"/>
        <w:shd w:val="clear" w:color="auto" w:fill="FFFFFF" w:themeFill="background1"/>
        <w:rPr>
          <w:rFonts w:ascii="Times New Roman" w:hAnsi="Times New Roman" w:cs="Times New Roman"/>
          <w:color w:val="auto"/>
          <w:szCs w:val="20"/>
        </w:rPr>
      </w:pPr>
    </w:p>
    <w:tbl>
      <w:tblPr>
        <w:tblStyle w:val="Grigliatabella"/>
        <w:tblW w:w="0" w:type="auto"/>
        <w:tblLook w:val="04A0" w:firstRow="1" w:lastRow="0" w:firstColumn="1" w:lastColumn="0" w:noHBand="0" w:noVBand="1"/>
      </w:tblPr>
      <w:tblGrid>
        <w:gridCol w:w="4886"/>
        <w:gridCol w:w="4894"/>
      </w:tblGrid>
      <w:tr w:rsidR="00E517DF" w:rsidRPr="001C775D" w14:paraId="386FF851" w14:textId="77777777" w:rsidTr="007B1C0D">
        <w:tc>
          <w:tcPr>
            <w:tcW w:w="4956" w:type="dxa"/>
          </w:tcPr>
          <w:p w14:paraId="5C3DA07B" w14:textId="77777777" w:rsidR="00E517DF" w:rsidRPr="001C775D" w:rsidRDefault="00E517DF" w:rsidP="007B1C0D">
            <w:pPr>
              <w:pStyle w:val="Default"/>
              <w:rPr>
                <w:rFonts w:ascii="Times New Roman" w:hAnsi="Times New Roman" w:cs="Times New Roman"/>
                <w:color w:val="auto"/>
              </w:rPr>
            </w:pPr>
            <w:r w:rsidRPr="001C775D">
              <w:rPr>
                <w:rFonts w:ascii="Times New Roman" w:hAnsi="Times New Roman" w:cs="Times New Roman"/>
                <w:color w:val="auto"/>
              </w:rPr>
              <w:t xml:space="preserve">TITOLO </w:t>
            </w:r>
          </w:p>
          <w:p w14:paraId="43426440" w14:textId="77777777" w:rsidR="00E517DF" w:rsidRPr="001C775D" w:rsidRDefault="00E517DF" w:rsidP="007B1C0D">
            <w:pPr>
              <w:pStyle w:val="Default"/>
              <w:rPr>
                <w:rFonts w:ascii="Times New Roman" w:hAnsi="Times New Roman" w:cs="Times New Roman"/>
                <w:color w:val="auto"/>
                <w:sz w:val="16"/>
                <w:szCs w:val="16"/>
              </w:rPr>
            </w:pPr>
          </w:p>
        </w:tc>
        <w:tc>
          <w:tcPr>
            <w:tcW w:w="4957" w:type="dxa"/>
          </w:tcPr>
          <w:p w14:paraId="650CD5B9" w14:textId="77777777" w:rsidR="00E517DF" w:rsidRPr="001C775D" w:rsidRDefault="00E517DF" w:rsidP="007B1C0D">
            <w:pPr>
              <w:pStyle w:val="Default"/>
              <w:rPr>
                <w:rFonts w:ascii="Times New Roman" w:hAnsi="Times New Roman" w:cs="Times New Roman"/>
                <w:color w:val="auto"/>
                <w:sz w:val="16"/>
                <w:szCs w:val="16"/>
              </w:rPr>
            </w:pPr>
            <w:r w:rsidRPr="001C775D">
              <w:rPr>
                <w:rFonts w:ascii="Times New Roman" w:hAnsi="Times New Roman" w:cs="Times New Roman"/>
                <w:color w:val="auto"/>
              </w:rPr>
              <w:t>CONTENUTI</w:t>
            </w:r>
            <w:r>
              <w:rPr>
                <w:rFonts w:ascii="Times New Roman" w:hAnsi="Times New Roman" w:cs="Times New Roman"/>
                <w:color w:val="auto"/>
                <w:sz w:val="16"/>
                <w:szCs w:val="16"/>
              </w:rPr>
              <w:t xml:space="preserve"> </w:t>
            </w:r>
          </w:p>
        </w:tc>
      </w:tr>
      <w:tr w:rsidR="00E517DF" w:rsidRPr="00F472C0" w14:paraId="603B5487" w14:textId="77777777" w:rsidTr="007B1C0D">
        <w:tc>
          <w:tcPr>
            <w:tcW w:w="4956" w:type="dxa"/>
          </w:tcPr>
          <w:p w14:paraId="3A961AA9" w14:textId="77777777" w:rsidR="00E517DF" w:rsidRDefault="00E517DF" w:rsidP="007B1C0D">
            <w:pPr>
              <w:pStyle w:val="Default"/>
              <w:rPr>
                <w:rFonts w:ascii="Times New Roman" w:hAnsi="Times New Roman" w:cs="Times New Roman"/>
                <w:color w:val="auto"/>
                <w:sz w:val="16"/>
                <w:szCs w:val="16"/>
              </w:rPr>
            </w:pPr>
          </w:p>
          <w:p w14:paraId="2B899A11" w14:textId="77777777" w:rsidR="00E517DF" w:rsidRPr="001C775D" w:rsidRDefault="00E517DF" w:rsidP="007B1C0D">
            <w:pPr>
              <w:pStyle w:val="Default"/>
              <w:rPr>
                <w:rFonts w:ascii="Times New Roman" w:hAnsi="Times New Roman" w:cs="Times New Roman"/>
                <w:color w:val="auto"/>
                <w:sz w:val="16"/>
                <w:szCs w:val="16"/>
              </w:rPr>
            </w:pPr>
            <w:sdt>
              <w:sdtPr>
                <w:rPr>
                  <w:b/>
                  <w:color w:val="000000" w:themeColor="text1"/>
                </w:rPr>
                <w:id w:val="-931576941"/>
                <w:placeholder>
                  <w:docPart w:val="2920BE04B421499087764D596EDCAB9A"/>
                </w:placeholder>
                <w:dropDownList>
                  <w:listItem w:value="Scegliere un elemento."/>
                  <w:listItem w:displayText="1 Scienza e Societa’" w:value="1 Scienza e Societa’"/>
                  <w:listItem w:displayText="2 Il valore delle parole" w:value="2 Il valore delle parole"/>
                  <w:listItem w:displayText="3 Uomo e territorio" w:value="3 Uomo e territorio"/>
                  <w:listItem w:displayText="4 “Saperi” locali e “saperi “ globali" w:value="4 “Saperi” locali e “saperi “ globali"/>
                  <w:listItem w:displayText="5 Hello salut hallo" w:value="5 Hello salut hallo"/>
                  <w:listItem w:displayText="6 Arte e turismo" w:value="6 Arte e turismo"/>
                  <w:listItem w:displayText="7 Web : la nuova frontiera" w:value="7 Web : la nuova frontiera"/>
                  <w:listItem w:displayText="8 Navigare" w:value="8 Navigare"/>
                  <w:listItem w:displayText="9 Linguaggio del corpo" w:value="9 Linguaggio del corpo"/>
                  <w:listItem w:displayText="10 Sistema alimentare: sostenibilità management e tecnologie" w:value="10 Sistema alimentare: sostenibilità management e tecnologie"/>
                  <w:listItem w:displayText="11 BEN -ESSERE: Sicurezza e Salute" w:value="11 BEN -ESSERE: Sicurezza e Salute"/>
                  <w:listItem w:displayText="12 I numeri e la cultura: sussistenza e simbolismo" w:value="12 I numeri e la cultura: sussistenza e simbolismo"/>
                </w:dropDownList>
              </w:sdtPr>
              <w:sdtContent>
                <w:r>
                  <w:rPr>
                    <w:b/>
                    <w:color w:val="000000" w:themeColor="text1"/>
                  </w:rPr>
                  <w:t>3 Uomo e territorio</w:t>
                </w:r>
              </w:sdtContent>
            </w:sdt>
          </w:p>
        </w:tc>
        <w:tc>
          <w:tcPr>
            <w:tcW w:w="4957" w:type="dxa"/>
          </w:tcPr>
          <w:p w14:paraId="58E83B64" w14:textId="77777777" w:rsidR="00E517DF" w:rsidRPr="00F5173B" w:rsidRDefault="00E517DF" w:rsidP="007B1C0D">
            <w:pPr>
              <w:pStyle w:val="Default"/>
              <w:rPr>
                <w:rFonts w:ascii="Times New Roman" w:hAnsi="Times New Roman" w:cs="Times New Roman"/>
                <w:color w:val="auto"/>
                <w:lang w:val="en-US"/>
              </w:rPr>
            </w:pPr>
            <w:r>
              <w:rPr>
                <w:rFonts w:ascii="Times New Roman" w:hAnsi="Times New Roman" w:cs="Times New Roman"/>
                <w:color w:val="auto"/>
                <w:lang w:val="en-US"/>
              </w:rPr>
              <w:t xml:space="preserve">La France </w:t>
            </w:r>
            <w:proofErr w:type="spellStart"/>
            <w:r>
              <w:rPr>
                <w:rFonts w:ascii="Times New Roman" w:hAnsi="Times New Roman" w:cs="Times New Roman"/>
                <w:color w:val="auto"/>
                <w:lang w:val="en-US"/>
              </w:rPr>
              <w:t>touristique</w:t>
            </w:r>
            <w:proofErr w:type="spellEnd"/>
          </w:p>
        </w:tc>
      </w:tr>
      <w:tr w:rsidR="00E517DF" w:rsidRPr="00F472C0" w14:paraId="1B388A73" w14:textId="77777777" w:rsidTr="007B1C0D">
        <w:tc>
          <w:tcPr>
            <w:tcW w:w="4956" w:type="dxa"/>
          </w:tcPr>
          <w:p w14:paraId="5F2699C8" w14:textId="77777777" w:rsidR="00E517DF" w:rsidRPr="00F5173B" w:rsidRDefault="00E517DF" w:rsidP="007B1C0D">
            <w:pPr>
              <w:pStyle w:val="Default"/>
              <w:rPr>
                <w:rFonts w:ascii="Times New Roman" w:hAnsi="Times New Roman" w:cs="Times New Roman"/>
                <w:color w:val="auto"/>
                <w:sz w:val="16"/>
                <w:szCs w:val="16"/>
                <w:lang w:val="en-US"/>
              </w:rPr>
            </w:pPr>
          </w:p>
          <w:p w14:paraId="66E66638" w14:textId="77777777" w:rsidR="00E517DF" w:rsidRPr="00F5173B" w:rsidRDefault="00E517DF" w:rsidP="007B1C0D">
            <w:pPr>
              <w:pStyle w:val="Default"/>
              <w:rPr>
                <w:rFonts w:ascii="Times New Roman" w:hAnsi="Times New Roman" w:cs="Times New Roman"/>
                <w:color w:val="auto"/>
                <w:sz w:val="16"/>
                <w:szCs w:val="16"/>
                <w:lang w:val="en-US"/>
              </w:rPr>
            </w:pPr>
          </w:p>
        </w:tc>
        <w:tc>
          <w:tcPr>
            <w:tcW w:w="4957" w:type="dxa"/>
          </w:tcPr>
          <w:p w14:paraId="2FEC6702" w14:textId="77777777" w:rsidR="00E517DF" w:rsidRPr="00F5173B" w:rsidRDefault="00E517DF" w:rsidP="007B1C0D">
            <w:pPr>
              <w:pStyle w:val="Default"/>
              <w:rPr>
                <w:rFonts w:ascii="Times New Roman" w:hAnsi="Times New Roman" w:cs="Times New Roman"/>
                <w:color w:val="auto"/>
                <w:sz w:val="16"/>
                <w:szCs w:val="16"/>
                <w:lang w:val="en-US"/>
              </w:rPr>
            </w:pPr>
          </w:p>
        </w:tc>
      </w:tr>
    </w:tbl>
    <w:p w14:paraId="632425A2" w14:textId="77777777" w:rsidR="00E517DF" w:rsidRPr="00F5173B" w:rsidRDefault="00E517DF" w:rsidP="00E517DF">
      <w:pPr>
        <w:spacing w:line="360" w:lineRule="auto"/>
        <w:rPr>
          <w:rFonts w:ascii="Times New Roman" w:hAnsi="Times New Roman"/>
          <w:b/>
          <w:lang w:val="en-US"/>
        </w:rPr>
      </w:pPr>
    </w:p>
    <w:p w14:paraId="7CC4991B" w14:textId="77777777" w:rsidR="00E517DF" w:rsidRPr="006077FD" w:rsidRDefault="00E517DF" w:rsidP="00E517DF">
      <w:pPr>
        <w:spacing w:line="360" w:lineRule="auto"/>
        <w:jc w:val="center"/>
        <w:rPr>
          <w:rFonts w:ascii="Times New Roman" w:hAnsi="Times New Roman"/>
        </w:rPr>
      </w:pPr>
      <w:r>
        <w:rPr>
          <w:rFonts w:ascii="Times New Roman" w:hAnsi="Times New Roman"/>
          <w:b/>
        </w:rPr>
        <w:t>6.</w:t>
      </w:r>
      <w:r w:rsidRPr="006077FD">
        <w:rPr>
          <w:rFonts w:ascii="Times New Roman" w:hAnsi="Times New Roman"/>
          <w:b/>
        </w:rPr>
        <w:t>METODOLOGIA</w:t>
      </w:r>
    </w:p>
    <w:p w14:paraId="1D32982C" w14:textId="77777777" w:rsidR="00E517DF" w:rsidRDefault="00E517DF" w:rsidP="00E517DF">
      <w:pPr>
        <w:pStyle w:val="Default"/>
        <w:tabs>
          <w:tab w:val="left" w:pos="540"/>
        </w:tabs>
        <w:rPr>
          <w:rFonts w:ascii="Times New Roman" w:eastAsia="DejaVu Sans" w:hAnsi="Times New Roman" w:cs="Times New Roman"/>
          <w:b/>
          <w:color w:val="auto"/>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42"/>
      </w:tblGrid>
      <w:tr w:rsidR="00E517DF" w:rsidRPr="00EB2FD2" w14:paraId="73C5543F" w14:textId="77777777" w:rsidTr="007B1C0D">
        <w:tc>
          <w:tcPr>
            <w:tcW w:w="3936" w:type="dxa"/>
          </w:tcPr>
          <w:p w14:paraId="39049119" w14:textId="77777777" w:rsidR="00E517DF" w:rsidRPr="00EB2FD2" w:rsidRDefault="00E517DF" w:rsidP="007B1C0D">
            <w:pPr>
              <w:jc w:val="center"/>
              <w:rPr>
                <w:rFonts w:ascii="Times New Roman" w:hAnsi="Times New Roman"/>
                <w:b/>
                <w:sz w:val="28"/>
                <w:szCs w:val="28"/>
              </w:rPr>
            </w:pPr>
            <w:r w:rsidRPr="00EB2FD2">
              <w:rPr>
                <w:rFonts w:ascii="Times New Roman" w:hAnsi="Times New Roman"/>
                <w:b/>
                <w:sz w:val="28"/>
                <w:szCs w:val="28"/>
              </w:rPr>
              <w:t>Metodologia didattica</w:t>
            </w:r>
          </w:p>
        </w:tc>
        <w:tc>
          <w:tcPr>
            <w:tcW w:w="5842" w:type="dxa"/>
          </w:tcPr>
          <w:p w14:paraId="7F3F4000"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 xml:space="preserve">La metodologia didattica utilizzata sarà di tipo funzionale-comunicativo. Particolare attenzione verrà posta sullo sviluppo delle abilità orali e si cercherà di dare agli studenti l’opportunità di usare la lingua in contesti comunicativi significativi, in attività individuali, a coppie e di gruppo. Sarà utilizzata, inoltre, la </w:t>
            </w:r>
            <w:r w:rsidRPr="00EB2FD2">
              <w:rPr>
                <w:rFonts w:ascii="Times New Roman" w:hAnsi="Times New Roman"/>
                <w:b/>
              </w:rPr>
              <w:t>didattica laboratoriale</w:t>
            </w:r>
            <w:r w:rsidRPr="00EB2FD2">
              <w:rPr>
                <w:rFonts w:ascii="Times New Roman" w:hAnsi="Times New Roman"/>
              </w:rPr>
              <w:t xml:space="preserve"> che consentirà agli alunni di sperimentare sul campo l’utilizzo della lingua in contesto. In particolare, la risoluzione di casi e l’organizzazione di progetti in collaborazione con il territorio e con le imprese del settore, contribuisce all’orientamento degli studenti nella prospettiva della transizione al mondo del lavoro o dell’acquisizione di ulteriori specializzazioni o titoli di studio a livello post secondario.).</w:t>
            </w:r>
          </w:p>
          <w:p w14:paraId="38872AA0" w14:textId="77777777" w:rsidR="00E517DF" w:rsidRPr="00EB2FD2" w:rsidRDefault="00E517DF" w:rsidP="007B1C0D">
            <w:pPr>
              <w:autoSpaceDE w:val="0"/>
              <w:autoSpaceDN w:val="0"/>
              <w:adjustRightInd w:val="0"/>
              <w:jc w:val="both"/>
              <w:rPr>
                <w:rFonts w:ascii="Times New Roman" w:hAnsi="Times New Roman"/>
              </w:rPr>
            </w:pPr>
          </w:p>
          <w:p w14:paraId="347B01E2"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Ogni unità di lavoro si articolerà nelle seguenti fasi:</w:t>
            </w:r>
          </w:p>
          <w:p w14:paraId="6E04190F"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1) Introduzione di un testo orale o scritto (dialogo, lettera, e-mail, testi di carattere professionale…) accompagnato da immagini per stimolare la curiosità dell'allievo, il suo interesse e favorire la sua partecipazione</w:t>
            </w:r>
          </w:p>
          <w:p w14:paraId="2E424C1C"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2) Comprensione del senso globale e delle informazioni specifiche riguardanti il testo proposto attraverso esercizi quali vero/falso, scelta multipla, questionari</w:t>
            </w:r>
          </w:p>
          <w:p w14:paraId="406EAB28"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3) Ricerca e scoperta degli elementi linguistici e comunicativi del testo proposto (formulazione di ipotesi sul funzionamento della lingua, memorizzazione del lessico e della fraseologia utili per raggiungere determinati scopi comunicativi)</w:t>
            </w:r>
          </w:p>
          <w:p w14:paraId="70A90754"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4) Osservazione dei modelli linguistici proposti e riflessione sul funzionamento della lingua</w:t>
            </w:r>
          </w:p>
          <w:p w14:paraId="1F8B0DA4"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lastRenderedPageBreak/>
              <w:t>5) Formulazione di regole grammaticali ed esercizi di applicazione</w:t>
            </w:r>
          </w:p>
          <w:p w14:paraId="34970440"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6) Ascolto di termini e/o brevi frasi, esercizi di discriminazione, classificazione e riproduzione dei suoni anche attraverso l’uso del laboratorio linguistico multimediale</w:t>
            </w:r>
          </w:p>
          <w:p w14:paraId="208AE385" w14:textId="77777777" w:rsidR="00E517DF" w:rsidRPr="00EB2FD2" w:rsidRDefault="00E517DF" w:rsidP="007B1C0D">
            <w:pPr>
              <w:autoSpaceDE w:val="0"/>
              <w:autoSpaceDN w:val="0"/>
              <w:adjustRightInd w:val="0"/>
              <w:jc w:val="both"/>
              <w:rPr>
                <w:rFonts w:ascii="Times New Roman" w:hAnsi="Times New Roman"/>
                <w:kern w:val="24"/>
              </w:rPr>
            </w:pPr>
            <w:r w:rsidRPr="00EB2FD2">
              <w:rPr>
                <w:rFonts w:ascii="Times New Roman" w:hAnsi="Times New Roman"/>
              </w:rPr>
              <w:t xml:space="preserve">7) </w:t>
            </w:r>
            <w:r w:rsidRPr="00EB2FD2">
              <w:rPr>
                <w:rFonts w:ascii="Times New Roman" w:hAnsi="Times New Roman"/>
                <w:kern w:val="24"/>
              </w:rPr>
              <w:t>Riutilizzo del lessico, della fraseologia e delle strutture grammaticali apprese in attività di interazione e di produzione scritta e orale</w:t>
            </w:r>
          </w:p>
          <w:p w14:paraId="0B4717BF" w14:textId="77777777" w:rsidR="00E517DF" w:rsidRPr="00EB2FD2" w:rsidRDefault="00E517DF" w:rsidP="007B1C0D">
            <w:pPr>
              <w:autoSpaceDE w:val="0"/>
              <w:autoSpaceDN w:val="0"/>
              <w:adjustRightInd w:val="0"/>
              <w:jc w:val="both"/>
              <w:rPr>
                <w:rFonts w:ascii="Times New Roman" w:hAnsi="Times New Roman"/>
                <w:kern w:val="24"/>
              </w:rPr>
            </w:pPr>
            <w:r w:rsidRPr="00EB2FD2">
              <w:rPr>
                <w:rFonts w:ascii="Times New Roman" w:hAnsi="Times New Roman"/>
                <w:kern w:val="24"/>
              </w:rPr>
              <w:t xml:space="preserve">8) Utilizzo di un blog interattivo, della </w:t>
            </w:r>
            <w:proofErr w:type="gramStart"/>
            <w:r w:rsidRPr="00EB2FD2">
              <w:rPr>
                <w:rFonts w:ascii="Times New Roman" w:hAnsi="Times New Roman"/>
                <w:kern w:val="24"/>
              </w:rPr>
              <w:t>LIM  e</w:t>
            </w:r>
            <w:proofErr w:type="gramEnd"/>
            <w:r w:rsidRPr="00EB2FD2">
              <w:rPr>
                <w:rFonts w:ascii="Times New Roman" w:hAnsi="Times New Roman"/>
                <w:kern w:val="24"/>
              </w:rPr>
              <w:t xml:space="preserve"> realizzazione di e-book al fine di fornire agli allevi diversi strumenti comunicativi in L</w:t>
            </w:r>
            <w:r>
              <w:rPr>
                <w:rFonts w:ascii="Times New Roman" w:hAnsi="Times New Roman"/>
                <w:kern w:val="24"/>
              </w:rPr>
              <w:t>ingua</w:t>
            </w:r>
            <w:r w:rsidRPr="00EB2FD2">
              <w:rPr>
                <w:rFonts w:ascii="Times New Roman" w:hAnsi="Times New Roman"/>
                <w:kern w:val="24"/>
              </w:rPr>
              <w:t>.</w:t>
            </w:r>
          </w:p>
          <w:p w14:paraId="4166B73B"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kern w:val="24"/>
              </w:rPr>
              <w:t>Il percorso formativo sarà organizzato per U.D.A. e si baserà sul criterio della flessibilità. Si porrà particolare attenzione alla scelta degli argomenti</w:t>
            </w:r>
            <w:r w:rsidRPr="00EB2FD2">
              <w:rPr>
                <w:rFonts w:ascii="Times New Roman" w:hAnsi="Times New Roman"/>
              </w:rPr>
              <w:t xml:space="preserve"> che dovranno essere attuali e vicini al contesto sociale e lavorativo. </w:t>
            </w:r>
          </w:p>
          <w:p w14:paraId="1C9018CB" w14:textId="77777777" w:rsidR="00E517DF" w:rsidRPr="004B1604" w:rsidRDefault="00E517DF" w:rsidP="007B1C0D">
            <w:pPr>
              <w:pStyle w:val="p2"/>
              <w:spacing w:line="240" w:lineRule="auto"/>
              <w:ind w:left="0" w:firstLine="0"/>
              <w:rPr>
                <w:b/>
                <w:bCs/>
                <w:iCs/>
                <w:sz w:val="22"/>
                <w:szCs w:val="22"/>
                <w:lang w:val="it-IT"/>
              </w:rPr>
            </w:pPr>
          </w:p>
          <w:p w14:paraId="5F13ECBA" w14:textId="77777777" w:rsidR="00E517DF" w:rsidRPr="004B1604" w:rsidRDefault="00E517DF" w:rsidP="007B1C0D">
            <w:pPr>
              <w:pStyle w:val="p2"/>
              <w:spacing w:line="240" w:lineRule="auto"/>
              <w:ind w:left="0" w:firstLine="0"/>
              <w:rPr>
                <w:kern w:val="24"/>
                <w:sz w:val="22"/>
                <w:szCs w:val="22"/>
                <w:lang w:val="it-IT"/>
              </w:rPr>
            </w:pPr>
            <w:r w:rsidRPr="004B1604">
              <w:rPr>
                <w:b/>
                <w:bCs/>
                <w:iCs/>
                <w:sz w:val="22"/>
                <w:szCs w:val="22"/>
                <w:lang w:val="it-IT"/>
              </w:rPr>
              <w:t>TECNICHE</w:t>
            </w:r>
          </w:p>
          <w:p w14:paraId="1A6D7244" w14:textId="77777777" w:rsidR="00E517DF" w:rsidRPr="004B1604" w:rsidRDefault="00E517DF" w:rsidP="007B1C0D">
            <w:pPr>
              <w:pStyle w:val="p2"/>
              <w:spacing w:line="240" w:lineRule="auto"/>
              <w:ind w:left="0" w:firstLine="0"/>
              <w:rPr>
                <w:kern w:val="24"/>
                <w:sz w:val="22"/>
                <w:szCs w:val="22"/>
                <w:lang w:val="it-IT"/>
              </w:rPr>
            </w:pPr>
            <w:proofErr w:type="spellStart"/>
            <w:r w:rsidRPr="004B1604">
              <w:rPr>
                <w:kern w:val="24"/>
                <w:sz w:val="22"/>
                <w:szCs w:val="22"/>
                <w:lang w:val="it-IT"/>
              </w:rPr>
              <w:t>Role</w:t>
            </w:r>
            <w:proofErr w:type="spellEnd"/>
            <w:r w:rsidRPr="004B1604">
              <w:rPr>
                <w:kern w:val="24"/>
                <w:sz w:val="22"/>
                <w:szCs w:val="22"/>
                <w:lang w:val="it-IT"/>
              </w:rPr>
              <w:t xml:space="preserve">-play, drammatizzazione, lavori individuali, di coppia o di gruppo, attività di ricerca–azione, peer </w:t>
            </w:r>
            <w:proofErr w:type="spellStart"/>
            <w:r w:rsidRPr="004B1604">
              <w:rPr>
                <w:kern w:val="24"/>
                <w:sz w:val="22"/>
                <w:szCs w:val="22"/>
                <w:lang w:val="it-IT"/>
              </w:rPr>
              <w:t>education</w:t>
            </w:r>
            <w:proofErr w:type="spellEnd"/>
            <w:r w:rsidRPr="004B1604">
              <w:rPr>
                <w:kern w:val="24"/>
                <w:sz w:val="22"/>
                <w:szCs w:val="22"/>
                <w:lang w:val="it-IT"/>
              </w:rPr>
              <w:t>, cooperative learning.</w:t>
            </w:r>
          </w:p>
        </w:tc>
      </w:tr>
    </w:tbl>
    <w:p w14:paraId="743DE1E8" w14:textId="77777777" w:rsidR="00E517DF" w:rsidRDefault="00E517DF" w:rsidP="00E517DF">
      <w:pPr>
        <w:pStyle w:val="Default"/>
        <w:tabs>
          <w:tab w:val="left" w:pos="540"/>
        </w:tabs>
        <w:jc w:val="center"/>
        <w:rPr>
          <w:rFonts w:ascii="Times New Roman" w:eastAsia="DejaVu Sans" w:hAnsi="Times New Roman" w:cs="Times New Roman"/>
          <w:b/>
          <w:color w:val="auto"/>
          <w:kern w:val="1"/>
          <w:lang w:eastAsia="hi-IN" w:bidi="hi-IN"/>
        </w:rPr>
      </w:pPr>
    </w:p>
    <w:p w14:paraId="05106637" w14:textId="77777777" w:rsidR="00E517DF" w:rsidRDefault="00E517DF" w:rsidP="00E517DF">
      <w:pPr>
        <w:pStyle w:val="Default"/>
        <w:tabs>
          <w:tab w:val="left" w:pos="540"/>
        </w:tabs>
        <w:jc w:val="center"/>
        <w:rPr>
          <w:rFonts w:ascii="Times New Roman" w:eastAsia="DejaVu Sans" w:hAnsi="Times New Roman" w:cs="Times New Roman"/>
          <w:b/>
          <w:color w:val="auto"/>
          <w:kern w:val="1"/>
          <w:lang w:eastAsia="hi-IN" w:bidi="hi-IN"/>
        </w:rPr>
      </w:pPr>
    </w:p>
    <w:p w14:paraId="612DF2DE" w14:textId="77777777" w:rsidR="00E517DF" w:rsidRPr="006077FD" w:rsidRDefault="00E517DF" w:rsidP="00E517DF">
      <w:pPr>
        <w:pStyle w:val="Default"/>
        <w:tabs>
          <w:tab w:val="left" w:pos="540"/>
        </w:tabs>
        <w:jc w:val="center"/>
        <w:rPr>
          <w:rFonts w:ascii="Times New Roman" w:eastAsia="DejaVu Sans" w:hAnsi="Times New Roman" w:cs="Times New Roman"/>
          <w:b/>
          <w:color w:val="auto"/>
          <w:kern w:val="1"/>
          <w:lang w:eastAsia="hi-IN" w:bidi="hi-IN"/>
        </w:rPr>
      </w:pPr>
      <w:r>
        <w:rPr>
          <w:rFonts w:ascii="Times New Roman" w:eastAsia="DejaVu Sans" w:hAnsi="Times New Roman" w:cs="Times New Roman"/>
          <w:b/>
          <w:color w:val="auto"/>
          <w:kern w:val="1"/>
          <w:lang w:eastAsia="hi-IN" w:bidi="hi-IN"/>
        </w:rPr>
        <w:t>7</w:t>
      </w:r>
      <w:r w:rsidRPr="006077FD">
        <w:rPr>
          <w:rFonts w:ascii="Times New Roman" w:eastAsia="DejaVu Sans" w:hAnsi="Times New Roman" w:cs="Times New Roman"/>
          <w:b/>
          <w:color w:val="auto"/>
          <w:kern w:val="1"/>
          <w:lang w:eastAsia="hi-IN" w:bidi="hi-IN"/>
        </w:rPr>
        <w:t>AUSILI DIDATTICI</w:t>
      </w:r>
    </w:p>
    <w:p w14:paraId="3ACB12E7" w14:textId="77777777" w:rsidR="00E517DF" w:rsidRPr="004B1604" w:rsidRDefault="00E517DF" w:rsidP="00E517DF">
      <w:pPr>
        <w:pStyle w:val="p2"/>
        <w:spacing w:line="240" w:lineRule="auto"/>
        <w:ind w:left="0" w:firstLine="0"/>
        <w:rPr>
          <w:b/>
          <w:bCs/>
          <w:iCs/>
          <w:lang w:val="it-IT"/>
        </w:rPr>
      </w:pPr>
    </w:p>
    <w:p w14:paraId="1BA1031C" w14:textId="77777777" w:rsidR="00E517DF" w:rsidRPr="004B1604" w:rsidRDefault="00E517DF" w:rsidP="00E517DF">
      <w:pPr>
        <w:pStyle w:val="p2"/>
        <w:spacing w:line="240" w:lineRule="auto"/>
        <w:ind w:left="0" w:firstLine="0"/>
        <w:rPr>
          <w:b/>
          <w:bCs/>
          <w:iCs/>
          <w:sz w:val="22"/>
          <w:szCs w:val="22"/>
          <w:lang w:val="it-IT"/>
        </w:rPr>
      </w:pPr>
      <w:r w:rsidRPr="004B1604">
        <w:rPr>
          <w:kern w:val="24"/>
          <w:lang w:val="it-IT"/>
        </w:rPr>
        <w:t xml:space="preserve">Uso di libro di </w:t>
      </w:r>
      <w:proofErr w:type="spellStart"/>
      <w:proofErr w:type="gramStart"/>
      <w:r w:rsidRPr="004B1604">
        <w:rPr>
          <w:kern w:val="24"/>
          <w:lang w:val="it-IT"/>
        </w:rPr>
        <w:t>testo,computer</w:t>
      </w:r>
      <w:proofErr w:type="spellEnd"/>
      <w:proofErr w:type="gramEnd"/>
      <w:r w:rsidRPr="004B1604">
        <w:rPr>
          <w:kern w:val="24"/>
          <w:lang w:val="it-IT"/>
        </w:rPr>
        <w:t xml:space="preserve">, LIM, CD audio, videoregistratore, lettore DVD, laboratorio linguistico multimediale, piattaforma </w:t>
      </w:r>
      <w:proofErr w:type="spellStart"/>
      <w:r w:rsidRPr="004B1604">
        <w:rPr>
          <w:kern w:val="24"/>
          <w:lang w:val="it-IT"/>
        </w:rPr>
        <w:t>eTwinning</w:t>
      </w:r>
      <w:proofErr w:type="spellEnd"/>
    </w:p>
    <w:p w14:paraId="0B00FED3" w14:textId="77777777" w:rsidR="00E517DF" w:rsidRDefault="00E517DF" w:rsidP="00E517DF">
      <w:pPr>
        <w:autoSpaceDE w:val="0"/>
        <w:autoSpaceDN w:val="0"/>
        <w:adjustRightInd w:val="0"/>
        <w:jc w:val="both"/>
        <w:rPr>
          <w:rFonts w:ascii="Times New Roman" w:hAnsi="Times New Roman"/>
        </w:rPr>
      </w:pPr>
    </w:p>
    <w:p w14:paraId="403C9A3A" w14:textId="77777777" w:rsidR="00E517DF" w:rsidRPr="006077FD" w:rsidRDefault="00E517DF" w:rsidP="00E517DF">
      <w:pPr>
        <w:autoSpaceDE w:val="0"/>
        <w:autoSpaceDN w:val="0"/>
        <w:adjustRightInd w:val="0"/>
        <w:jc w:val="both"/>
        <w:rPr>
          <w:rFonts w:ascii="Times New Roman" w:hAnsi="Times New Roman"/>
        </w:rPr>
      </w:pPr>
    </w:p>
    <w:p w14:paraId="6FF57809" w14:textId="77777777" w:rsidR="00E517DF" w:rsidRPr="006077FD" w:rsidRDefault="00E517DF" w:rsidP="00E517DF">
      <w:pPr>
        <w:pStyle w:val="Default"/>
        <w:tabs>
          <w:tab w:val="left" w:pos="540"/>
        </w:tabs>
        <w:jc w:val="center"/>
        <w:rPr>
          <w:rFonts w:ascii="Times New Roman" w:hAnsi="Times New Roman" w:cs="Times New Roman"/>
          <w:b/>
          <w:bCs/>
        </w:rPr>
      </w:pPr>
      <w:r>
        <w:rPr>
          <w:rFonts w:ascii="Times New Roman" w:hAnsi="Times New Roman" w:cs="Times New Roman"/>
          <w:b/>
          <w:bCs/>
        </w:rPr>
        <w:t xml:space="preserve">8 </w:t>
      </w:r>
      <w:r w:rsidRPr="006077FD">
        <w:rPr>
          <w:rFonts w:ascii="Times New Roman" w:hAnsi="Times New Roman" w:cs="Times New Roman"/>
          <w:b/>
          <w:bCs/>
        </w:rPr>
        <w:t xml:space="preserve">MODALITÀ DI RECUPERO DELLE LACUNE RILEVATE E DI EVENTUALE </w:t>
      </w:r>
      <w:r w:rsidRPr="006077FD">
        <w:rPr>
          <w:rFonts w:ascii="Times New Roman" w:hAnsi="Times New Roman" w:cs="Times New Roman"/>
          <w:b/>
          <w:bCs/>
        </w:rPr>
        <w:tab/>
        <w:t>VALORIZZAZIONE DELLE ECCELLENZE</w:t>
      </w:r>
    </w:p>
    <w:p w14:paraId="370AF0B9" w14:textId="77777777" w:rsidR="00E517DF" w:rsidRPr="006077FD" w:rsidRDefault="00E517DF" w:rsidP="00E517DF">
      <w:pPr>
        <w:pStyle w:val="Default"/>
        <w:tabs>
          <w:tab w:val="left" w:pos="540"/>
        </w:tabs>
        <w:jc w:val="center"/>
        <w:rPr>
          <w:rFonts w:ascii="Times New Roman" w:hAnsi="Times New Roman" w:cs="Times New Roman"/>
          <w:b/>
          <w:bCs/>
        </w:rPr>
      </w:pPr>
    </w:p>
    <w:p w14:paraId="39C1C1FF" w14:textId="77777777" w:rsidR="00E517DF" w:rsidRDefault="00E517DF" w:rsidP="00E517DF">
      <w:pPr>
        <w:pStyle w:val="Default"/>
        <w:tabs>
          <w:tab w:val="left" w:pos="540"/>
        </w:tabs>
        <w:jc w:val="center"/>
        <w:rPr>
          <w:rFonts w:ascii="Times New Roman" w:hAnsi="Times New Roman" w:cs="Times New Roman"/>
          <w:b/>
          <w:color w:val="auto"/>
        </w:rPr>
      </w:pPr>
    </w:p>
    <w:p w14:paraId="593C36D7" w14:textId="77777777" w:rsidR="00E517DF" w:rsidRDefault="00E517DF" w:rsidP="00E517DF">
      <w:pPr>
        <w:pStyle w:val="Default"/>
        <w:tabs>
          <w:tab w:val="left" w:pos="540"/>
        </w:tabs>
        <w:rPr>
          <w:rFonts w:ascii="Times New Roman" w:hAnsi="Times New Roman" w:cs="Times New Roman"/>
          <w:b/>
          <w:color w:val="auto"/>
        </w:rPr>
      </w:pPr>
      <w:r w:rsidRPr="00EB2FD2">
        <w:rPr>
          <w:rFonts w:ascii="Times New Roman" w:hAnsi="Times New Roman"/>
        </w:rPr>
        <w:t xml:space="preserve">In base agli esiti delle verifiche scritte </w:t>
      </w:r>
      <w:proofErr w:type="spellStart"/>
      <w:r w:rsidRPr="00EB2FD2">
        <w:rPr>
          <w:rFonts w:ascii="Times New Roman" w:hAnsi="Times New Roman"/>
        </w:rPr>
        <w:t>ed</w:t>
      </w:r>
      <w:proofErr w:type="spellEnd"/>
      <w:r w:rsidRPr="00EB2FD2">
        <w:rPr>
          <w:rFonts w:ascii="Times New Roman" w:hAnsi="Times New Roman"/>
        </w:rPr>
        <w:t xml:space="preserve"> orali si procederà ad attività mirate al rinforzo o al potenziamento, ad eventuali rallentamenti nello svolgimento delle attività programmate e ad interventi individualizzati di recupero nella misura del 20% delle ore (2-3 ore mensili per un totale di 18 ore annue)</w:t>
      </w:r>
    </w:p>
    <w:p w14:paraId="7610C2D3" w14:textId="77777777" w:rsidR="00E517DF" w:rsidRDefault="00E517DF" w:rsidP="00E517DF">
      <w:pPr>
        <w:pStyle w:val="Default"/>
        <w:tabs>
          <w:tab w:val="left" w:pos="540"/>
        </w:tabs>
        <w:rPr>
          <w:rFonts w:ascii="Times New Roman" w:hAnsi="Times New Roman" w:cs="Times New Roman"/>
          <w:b/>
          <w:color w:val="auto"/>
        </w:rPr>
      </w:pPr>
    </w:p>
    <w:p w14:paraId="7C0F07FE" w14:textId="77777777" w:rsidR="00E517DF" w:rsidRPr="006077FD" w:rsidRDefault="00E517DF" w:rsidP="00E517DF">
      <w:pPr>
        <w:pStyle w:val="Default"/>
        <w:tabs>
          <w:tab w:val="left" w:pos="540"/>
        </w:tabs>
        <w:jc w:val="center"/>
        <w:rPr>
          <w:rFonts w:ascii="Times New Roman" w:hAnsi="Times New Roman" w:cs="Times New Roman"/>
          <w:b/>
          <w:color w:val="auto"/>
        </w:rPr>
      </w:pPr>
      <w:r>
        <w:rPr>
          <w:rFonts w:ascii="Times New Roman" w:hAnsi="Times New Roman" w:cs="Times New Roman"/>
          <w:b/>
          <w:color w:val="auto"/>
        </w:rPr>
        <w:t xml:space="preserve">9 </w:t>
      </w:r>
      <w:r w:rsidRPr="006077FD">
        <w:rPr>
          <w:rFonts w:ascii="Times New Roman" w:hAnsi="Times New Roman" w:cs="Times New Roman"/>
          <w:b/>
          <w:color w:val="auto"/>
        </w:rPr>
        <w:t>VERIFICA E VALUTAZIONE DEGLI APPRENDIMENTI</w:t>
      </w:r>
    </w:p>
    <w:p w14:paraId="67B2987A" w14:textId="77777777" w:rsidR="00E517DF" w:rsidRPr="006077FD" w:rsidRDefault="00E517DF" w:rsidP="00E517DF">
      <w:pPr>
        <w:pStyle w:val="Default"/>
        <w:tabs>
          <w:tab w:val="left" w:pos="540"/>
        </w:tabs>
        <w:rPr>
          <w:rFonts w:ascii="Times New Roman" w:hAnsi="Times New Roman" w:cs="Times New Roman"/>
          <w:color w:val="auto"/>
        </w:rPr>
      </w:pPr>
    </w:p>
    <w:p w14:paraId="49906E3D" w14:textId="77777777" w:rsidR="00E517DF" w:rsidRDefault="00E517DF" w:rsidP="00E517DF">
      <w:pPr>
        <w:pStyle w:val="Default"/>
        <w:ind w:hanging="75"/>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42"/>
      </w:tblGrid>
      <w:tr w:rsidR="00E517DF" w:rsidRPr="00EB2FD2" w14:paraId="6706377F" w14:textId="77777777" w:rsidTr="007B1C0D">
        <w:tc>
          <w:tcPr>
            <w:tcW w:w="3936" w:type="dxa"/>
          </w:tcPr>
          <w:p w14:paraId="44E205E8" w14:textId="77777777" w:rsidR="00E517DF" w:rsidRPr="00EB2FD2" w:rsidRDefault="00E517DF" w:rsidP="007B1C0D">
            <w:pPr>
              <w:jc w:val="center"/>
              <w:rPr>
                <w:rFonts w:ascii="Times New Roman" w:hAnsi="Times New Roman"/>
                <w:b/>
                <w:sz w:val="28"/>
                <w:szCs w:val="28"/>
              </w:rPr>
            </w:pPr>
            <w:r w:rsidRPr="00EB2FD2">
              <w:rPr>
                <w:rFonts w:ascii="Times New Roman" w:hAnsi="Times New Roman"/>
                <w:b/>
                <w:sz w:val="28"/>
                <w:szCs w:val="28"/>
              </w:rPr>
              <w:t>Tipi di verifiche</w:t>
            </w:r>
          </w:p>
        </w:tc>
        <w:tc>
          <w:tcPr>
            <w:tcW w:w="5842" w:type="dxa"/>
          </w:tcPr>
          <w:p w14:paraId="2E0976C4" w14:textId="77777777" w:rsidR="00E517DF" w:rsidRPr="00EB2FD2" w:rsidRDefault="00E517DF" w:rsidP="007B1C0D">
            <w:pPr>
              <w:autoSpaceDE w:val="0"/>
              <w:autoSpaceDN w:val="0"/>
              <w:adjustRightInd w:val="0"/>
              <w:jc w:val="both"/>
              <w:rPr>
                <w:rFonts w:ascii="Times New Roman" w:hAnsi="Times New Roman"/>
              </w:rPr>
            </w:pPr>
            <w:proofErr w:type="spellStart"/>
            <w:r w:rsidRPr="00EB2FD2">
              <w:rPr>
                <w:rFonts w:ascii="Times New Roman" w:hAnsi="Times New Roman"/>
                <w:b/>
                <w:bCs/>
              </w:rPr>
              <w:t>Informal</w:t>
            </w:r>
            <w:proofErr w:type="spellEnd"/>
            <w:r w:rsidRPr="00EB2FD2">
              <w:rPr>
                <w:rFonts w:ascii="Times New Roman" w:hAnsi="Times New Roman"/>
                <w:b/>
                <w:bCs/>
              </w:rPr>
              <w:t xml:space="preserve"> </w:t>
            </w:r>
            <w:proofErr w:type="spellStart"/>
            <w:r w:rsidRPr="00EB2FD2">
              <w:rPr>
                <w:rFonts w:ascii="Times New Roman" w:hAnsi="Times New Roman"/>
                <w:b/>
                <w:bCs/>
              </w:rPr>
              <w:t>Assessment</w:t>
            </w:r>
            <w:proofErr w:type="spellEnd"/>
            <w:r w:rsidRPr="00EB2FD2">
              <w:rPr>
                <w:rFonts w:ascii="Times New Roman" w:hAnsi="Times New Roman"/>
                <w:bCs/>
              </w:rPr>
              <w:t xml:space="preserve"> </w:t>
            </w:r>
            <w:r w:rsidRPr="00EB2FD2">
              <w:rPr>
                <w:rFonts w:ascii="Times New Roman" w:hAnsi="Times New Roman"/>
              </w:rPr>
              <w:t>– verifiche diagnostiche effettuate durante il processo di apprendimento, in modo informale</w:t>
            </w:r>
          </w:p>
          <w:p w14:paraId="3C1DFCBE" w14:textId="77777777" w:rsidR="00E517DF" w:rsidRPr="00EB2FD2" w:rsidRDefault="00E517DF" w:rsidP="007B1C0D">
            <w:pPr>
              <w:autoSpaceDE w:val="0"/>
              <w:autoSpaceDN w:val="0"/>
              <w:adjustRightInd w:val="0"/>
              <w:jc w:val="both"/>
              <w:rPr>
                <w:rFonts w:ascii="Times New Roman" w:hAnsi="Times New Roman"/>
              </w:rPr>
            </w:pPr>
            <w:proofErr w:type="spellStart"/>
            <w:r w:rsidRPr="00EB2FD2">
              <w:rPr>
                <w:rFonts w:ascii="Times New Roman" w:hAnsi="Times New Roman"/>
                <w:b/>
                <w:bCs/>
              </w:rPr>
              <w:t>Formal</w:t>
            </w:r>
            <w:proofErr w:type="spellEnd"/>
            <w:r w:rsidRPr="00EB2FD2">
              <w:rPr>
                <w:rFonts w:ascii="Times New Roman" w:hAnsi="Times New Roman"/>
                <w:b/>
                <w:bCs/>
              </w:rPr>
              <w:t xml:space="preserve"> </w:t>
            </w:r>
            <w:proofErr w:type="spellStart"/>
            <w:r w:rsidRPr="00EB2FD2">
              <w:rPr>
                <w:rFonts w:ascii="Times New Roman" w:hAnsi="Times New Roman"/>
                <w:b/>
                <w:bCs/>
              </w:rPr>
              <w:t>Assessment</w:t>
            </w:r>
            <w:proofErr w:type="spellEnd"/>
            <w:r w:rsidRPr="00EB2FD2">
              <w:rPr>
                <w:rFonts w:ascii="Times New Roman" w:hAnsi="Times New Roman"/>
                <w:bCs/>
              </w:rPr>
              <w:t xml:space="preserve"> </w:t>
            </w:r>
            <w:r w:rsidRPr="00EB2FD2">
              <w:rPr>
                <w:rFonts w:ascii="Times New Roman" w:hAnsi="Times New Roman"/>
              </w:rPr>
              <w:t>- verifiche effettuate al termin</w:t>
            </w:r>
            <w:r>
              <w:rPr>
                <w:rFonts w:ascii="Times New Roman" w:hAnsi="Times New Roman"/>
              </w:rPr>
              <w:t>e</w:t>
            </w:r>
            <w:r w:rsidRPr="00EB2FD2">
              <w:rPr>
                <w:rFonts w:ascii="Times New Roman" w:hAnsi="Times New Roman"/>
              </w:rPr>
              <w:t xml:space="preserve"> di ciascuna unità di lavoro (almeno due per quadrimestre)</w:t>
            </w:r>
          </w:p>
          <w:p w14:paraId="6575E00F"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b/>
                <w:bCs/>
              </w:rPr>
              <w:lastRenderedPageBreak/>
              <w:t>Self-</w:t>
            </w:r>
            <w:proofErr w:type="spellStart"/>
            <w:r w:rsidRPr="00EB2FD2">
              <w:rPr>
                <w:rFonts w:ascii="Times New Roman" w:hAnsi="Times New Roman"/>
                <w:b/>
                <w:bCs/>
              </w:rPr>
              <w:t>Assessment</w:t>
            </w:r>
            <w:proofErr w:type="spellEnd"/>
            <w:r w:rsidRPr="00EB2FD2">
              <w:rPr>
                <w:rFonts w:ascii="Times New Roman" w:hAnsi="Times New Roman"/>
                <w:bCs/>
              </w:rPr>
              <w:t xml:space="preserve"> </w:t>
            </w:r>
            <w:r w:rsidRPr="00EB2FD2">
              <w:rPr>
                <w:rFonts w:ascii="Times New Roman" w:hAnsi="Times New Roman"/>
              </w:rPr>
              <w:t>– autovalutazione diagnostica ad intervalli regolari per aiutare gli allievi a riflettere sul proprio processo di apprendimento.</w:t>
            </w:r>
          </w:p>
          <w:p w14:paraId="762193E3"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La tipologia delle prove per le verifiche sarà corrispondente a quella degli esercizi effettuati nell'iter di apprendimento.</w:t>
            </w:r>
          </w:p>
          <w:p w14:paraId="01334FA6"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Le prove scritte consisteranno in esercizi di comprensione del testo, esercizi di completamento, esercizi strutturali di vario tipo (trasformazione, domanda/risposta…), produzione di dialoghi, messaggi, cartoline, testi e lettere di carattere professionale, sintesi e relazioni.</w:t>
            </w:r>
          </w:p>
          <w:p w14:paraId="2883413D" w14:textId="77777777" w:rsidR="00E517DF" w:rsidRPr="00EB2FD2" w:rsidRDefault="00E517DF" w:rsidP="007B1C0D">
            <w:pPr>
              <w:autoSpaceDE w:val="0"/>
              <w:autoSpaceDN w:val="0"/>
              <w:adjustRightInd w:val="0"/>
              <w:jc w:val="both"/>
              <w:rPr>
                <w:rFonts w:ascii="Times New Roman" w:hAnsi="Times New Roman"/>
              </w:rPr>
            </w:pPr>
            <w:r w:rsidRPr="00EB2FD2">
              <w:rPr>
                <w:rFonts w:ascii="Times New Roman" w:hAnsi="Times New Roman"/>
              </w:rPr>
              <w:t xml:space="preserve">La verifica orale consisterà nella simulazione di dialoghi riferiti al contesto quotidiano e lavorativo, nelle attività di ascolto, comprensione e sintesi.  </w:t>
            </w:r>
          </w:p>
          <w:p w14:paraId="4E6A81E6" w14:textId="77777777" w:rsidR="00E517DF" w:rsidRPr="00EB2FD2" w:rsidRDefault="00E517DF" w:rsidP="007B1C0D">
            <w:pPr>
              <w:autoSpaceDE w:val="0"/>
              <w:autoSpaceDN w:val="0"/>
              <w:adjustRightInd w:val="0"/>
              <w:jc w:val="both"/>
              <w:rPr>
                <w:rFonts w:ascii="Times New Roman" w:hAnsi="Times New Roman"/>
              </w:rPr>
            </w:pPr>
          </w:p>
        </w:tc>
      </w:tr>
    </w:tbl>
    <w:p w14:paraId="748BEAAF" w14:textId="77777777" w:rsidR="00E517DF" w:rsidRDefault="00E517DF" w:rsidP="00E517DF">
      <w:pPr>
        <w:pStyle w:val="Default"/>
        <w:rPr>
          <w:rFonts w:ascii="Times New Roman" w:hAnsi="Times New Roman" w:cs="Times New Roman"/>
          <w:b/>
          <w:color w:val="auto"/>
        </w:rPr>
      </w:pPr>
    </w:p>
    <w:p w14:paraId="36B73CD4" w14:textId="77777777" w:rsidR="00E517DF" w:rsidRDefault="00E517DF" w:rsidP="00E517DF">
      <w:pPr>
        <w:pStyle w:val="Default"/>
        <w:rPr>
          <w:rFonts w:ascii="Times New Roman" w:hAnsi="Times New Roman" w:cs="Times New Roman"/>
          <w:b/>
          <w:color w:val="auto"/>
        </w:rPr>
      </w:pPr>
    </w:p>
    <w:p w14:paraId="2EA5513B" w14:textId="77777777" w:rsidR="00E517DF" w:rsidRDefault="00E517DF" w:rsidP="00E517DF">
      <w:pPr>
        <w:pStyle w:val="Default"/>
        <w:ind w:hanging="75"/>
        <w:jc w:val="center"/>
        <w:rPr>
          <w:rFonts w:ascii="Times New Roman" w:hAnsi="Times New Roman" w:cs="Times New Roman"/>
          <w:b/>
          <w:color w:val="auto"/>
        </w:rPr>
      </w:pPr>
    </w:p>
    <w:p w14:paraId="172A1176" w14:textId="77777777" w:rsidR="00E517DF" w:rsidRPr="006077FD" w:rsidRDefault="00E517DF" w:rsidP="00E517DF">
      <w:pPr>
        <w:pStyle w:val="Default"/>
        <w:ind w:hanging="75"/>
        <w:jc w:val="center"/>
        <w:rPr>
          <w:rFonts w:ascii="Times New Roman" w:hAnsi="Times New Roman" w:cs="Times New Roman"/>
          <w:b/>
          <w:color w:val="auto"/>
        </w:rPr>
      </w:pPr>
      <w:r>
        <w:rPr>
          <w:rFonts w:ascii="Times New Roman" w:hAnsi="Times New Roman" w:cs="Times New Roman"/>
          <w:b/>
          <w:color w:val="auto"/>
        </w:rPr>
        <w:t xml:space="preserve">10 </w:t>
      </w:r>
      <w:r w:rsidRPr="006077FD">
        <w:rPr>
          <w:rFonts w:ascii="Times New Roman" w:hAnsi="Times New Roman" w:cs="Times New Roman"/>
          <w:b/>
          <w:color w:val="auto"/>
        </w:rPr>
        <w:t>CRITERI E GRIGLIE DI VALUTAZIONE</w:t>
      </w:r>
    </w:p>
    <w:p w14:paraId="43ECAB37" w14:textId="77777777" w:rsidR="00E517DF" w:rsidRPr="006077FD" w:rsidRDefault="00E517DF" w:rsidP="00E517DF">
      <w:pPr>
        <w:pStyle w:val="Default"/>
        <w:ind w:hanging="75"/>
        <w:rPr>
          <w:rFonts w:ascii="Times New Roman" w:hAnsi="Times New Roman" w:cs="Times New Roman"/>
          <w:color w:val="auto"/>
        </w:rPr>
      </w:pPr>
      <w:r w:rsidRPr="006077FD">
        <w:rPr>
          <w:rFonts w:ascii="Times New Roman" w:hAnsi="Times New Roman" w:cs="Times New Roman"/>
          <w:b/>
          <w:color w:val="auto"/>
        </w:rPr>
        <w:br/>
      </w:r>
      <w:r w:rsidRPr="006077FD">
        <w:rPr>
          <w:rFonts w:ascii="Times New Roman" w:hAnsi="Times New Roman" w:cs="Times New Roman"/>
          <w:color w:val="auto"/>
        </w:rPr>
        <w:t>Si fa riferimento ai criteri e alle griglie di valutazione adottata dal Collegio Docenti e inserite nel PTOF.</w:t>
      </w:r>
      <w:r w:rsidRPr="006077FD">
        <w:rPr>
          <w:rFonts w:ascii="Times New Roman" w:hAnsi="Times New Roman" w:cs="Times New Roman"/>
          <w:color w:val="auto"/>
        </w:rPr>
        <w:br/>
      </w:r>
    </w:p>
    <w:p w14:paraId="69714487" w14:textId="77777777" w:rsidR="00E517DF" w:rsidRPr="006077FD" w:rsidRDefault="00E517DF" w:rsidP="00E517DF">
      <w:pPr>
        <w:rPr>
          <w:rFonts w:ascii="Times New Roman" w:hAnsi="Times New Roman"/>
        </w:rPr>
      </w:pPr>
    </w:p>
    <w:p w14:paraId="395EF04C" w14:textId="77777777" w:rsidR="00E517DF" w:rsidRPr="006077FD" w:rsidRDefault="00E517DF" w:rsidP="00E517DF">
      <w:pPr>
        <w:rPr>
          <w:rFonts w:ascii="Times New Roman" w:hAnsi="Times New Roman"/>
        </w:rPr>
      </w:pPr>
    </w:p>
    <w:p w14:paraId="0A3553C0" w14:textId="77777777" w:rsidR="00E517DF" w:rsidRDefault="00E517DF" w:rsidP="00E517DF">
      <w:pPr>
        <w:rPr>
          <w:rFonts w:ascii="Times New Roman" w:hAnsi="Times New Roman"/>
          <w:b/>
          <w:bCs/>
        </w:rPr>
      </w:pPr>
      <w:r>
        <w:rPr>
          <w:rFonts w:ascii="Times New Roman" w:hAnsi="Times New Roman"/>
          <w:b/>
          <w:bCs/>
        </w:rPr>
        <w:t xml:space="preserve">  </w:t>
      </w:r>
      <w:r w:rsidRPr="006077FD">
        <w:rPr>
          <w:rFonts w:ascii="Times New Roman" w:hAnsi="Times New Roman"/>
          <w:b/>
          <w:bCs/>
        </w:rPr>
        <w:t>Aversa</w:t>
      </w:r>
      <w:r>
        <w:rPr>
          <w:rFonts w:ascii="Times New Roman" w:hAnsi="Times New Roman"/>
          <w:b/>
          <w:bCs/>
        </w:rPr>
        <w:t xml:space="preserve">                                </w:t>
      </w:r>
      <w:r w:rsidRPr="006077FD">
        <w:rPr>
          <w:rFonts w:ascii="Times New Roman" w:hAnsi="Times New Roman"/>
          <w:b/>
          <w:bCs/>
        </w:rPr>
        <w:t xml:space="preserve">                                                                                La Docente</w:t>
      </w:r>
    </w:p>
    <w:p w14:paraId="3ADAB2CF" w14:textId="77777777" w:rsidR="00E517DF" w:rsidRPr="00604EC5" w:rsidRDefault="00E517DF" w:rsidP="00E517DF">
      <w:pPr>
        <w:rPr>
          <w:rFonts w:ascii="Times New Roman" w:hAnsi="Times New Roman"/>
          <w:b/>
          <w:bCs/>
        </w:rPr>
      </w:pPr>
      <w:r>
        <w:rPr>
          <w:rFonts w:ascii="Times New Roman" w:hAnsi="Times New Roman"/>
          <w:b/>
          <w:bCs/>
        </w:rPr>
        <w:t>09/05/2024.</w:t>
      </w:r>
      <w:r w:rsidRPr="006077FD">
        <w:rPr>
          <w:rFonts w:ascii="Times New Roman" w:hAnsi="Times New Roman"/>
          <w:b/>
          <w:bCs/>
        </w:rPr>
        <w:t xml:space="preserve">                                                                              </w:t>
      </w:r>
      <w:r>
        <w:rPr>
          <w:rFonts w:ascii="Times New Roman" w:hAnsi="Times New Roman"/>
          <w:b/>
          <w:bCs/>
        </w:rPr>
        <w:t xml:space="preserve">                         Fiorenza Cecala</w:t>
      </w:r>
    </w:p>
    <w:p w14:paraId="15EB6402" w14:textId="51FF05B5" w:rsidR="00E517DF" w:rsidRDefault="00E517DF" w:rsidP="005A0E2F">
      <w:pPr>
        <w:spacing w:after="0" w:line="360" w:lineRule="auto"/>
        <w:rPr>
          <w:rFonts w:ascii="Times New Roman" w:hAnsi="Times New Roman"/>
          <w:sz w:val="24"/>
          <w:szCs w:val="24"/>
        </w:rPr>
      </w:pPr>
    </w:p>
    <w:p w14:paraId="3F8AD42F" w14:textId="4BFAEA56" w:rsidR="004B1604" w:rsidRDefault="004B1604" w:rsidP="005A0E2F">
      <w:pPr>
        <w:spacing w:after="0" w:line="360" w:lineRule="auto"/>
        <w:rPr>
          <w:rFonts w:ascii="Times New Roman" w:hAnsi="Times New Roman"/>
          <w:sz w:val="24"/>
          <w:szCs w:val="24"/>
        </w:rPr>
      </w:pPr>
    </w:p>
    <w:p w14:paraId="73FCC838" w14:textId="439A0A86" w:rsidR="004B1604" w:rsidRDefault="004B1604" w:rsidP="005A0E2F">
      <w:pPr>
        <w:spacing w:after="0" w:line="360" w:lineRule="auto"/>
        <w:rPr>
          <w:rFonts w:ascii="Times New Roman" w:hAnsi="Times New Roman"/>
          <w:sz w:val="24"/>
          <w:szCs w:val="24"/>
        </w:rPr>
      </w:pPr>
    </w:p>
    <w:p w14:paraId="07928C07" w14:textId="1C1297C0" w:rsidR="004B1604" w:rsidRDefault="004B1604" w:rsidP="005A0E2F">
      <w:pPr>
        <w:spacing w:after="0" w:line="360" w:lineRule="auto"/>
        <w:rPr>
          <w:rFonts w:ascii="Times New Roman" w:hAnsi="Times New Roman"/>
          <w:sz w:val="24"/>
          <w:szCs w:val="24"/>
        </w:rPr>
      </w:pPr>
    </w:p>
    <w:p w14:paraId="105464DD" w14:textId="10AE2A09" w:rsidR="004B1604" w:rsidRDefault="004B1604" w:rsidP="005A0E2F">
      <w:pPr>
        <w:spacing w:after="0" w:line="360" w:lineRule="auto"/>
        <w:rPr>
          <w:rFonts w:ascii="Times New Roman" w:hAnsi="Times New Roman"/>
          <w:sz w:val="24"/>
          <w:szCs w:val="24"/>
        </w:rPr>
      </w:pPr>
    </w:p>
    <w:p w14:paraId="048F5425" w14:textId="099BBDC0" w:rsidR="004B1604" w:rsidRDefault="004B1604" w:rsidP="005A0E2F">
      <w:pPr>
        <w:spacing w:after="0" w:line="360" w:lineRule="auto"/>
        <w:rPr>
          <w:rFonts w:ascii="Times New Roman" w:hAnsi="Times New Roman"/>
          <w:sz w:val="24"/>
          <w:szCs w:val="24"/>
        </w:rPr>
      </w:pPr>
    </w:p>
    <w:p w14:paraId="36CB2BF8" w14:textId="2B628BEE" w:rsidR="004B1604" w:rsidRDefault="004B1604" w:rsidP="005A0E2F">
      <w:pPr>
        <w:spacing w:after="0" w:line="360" w:lineRule="auto"/>
        <w:rPr>
          <w:rFonts w:ascii="Times New Roman" w:hAnsi="Times New Roman"/>
          <w:sz w:val="24"/>
          <w:szCs w:val="24"/>
        </w:rPr>
      </w:pPr>
    </w:p>
    <w:p w14:paraId="7E9F0432" w14:textId="3570F118" w:rsidR="004B1604" w:rsidRDefault="004B1604" w:rsidP="005A0E2F">
      <w:pPr>
        <w:spacing w:after="0" w:line="360" w:lineRule="auto"/>
        <w:rPr>
          <w:rFonts w:ascii="Times New Roman" w:hAnsi="Times New Roman"/>
          <w:sz w:val="24"/>
          <w:szCs w:val="24"/>
        </w:rPr>
      </w:pPr>
    </w:p>
    <w:p w14:paraId="48DDF42B" w14:textId="05ECF648" w:rsidR="004B1604" w:rsidRDefault="004B1604" w:rsidP="005A0E2F">
      <w:pPr>
        <w:spacing w:after="0" w:line="360" w:lineRule="auto"/>
        <w:rPr>
          <w:rFonts w:ascii="Times New Roman" w:hAnsi="Times New Roman"/>
          <w:sz w:val="24"/>
          <w:szCs w:val="24"/>
        </w:rPr>
      </w:pPr>
    </w:p>
    <w:p w14:paraId="6EB0E7C5" w14:textId="13B85293" w:rsidR="004B1604" w:rsidRDefault="004B1604" w:rsidP="005A0E2F">
      <w:pPr>
        <w:spacing w:after="0" w:line="360" w:lineRule="auto"/>
        <w:rPr>
          <w:rFonts w:ascii="Times New Roman" w:hAnsi="Times New Roman"/>
          <w:sz w:val="24"/>
          <w:szCs w:val="24"/>
        </w:rPr>
      </w:pPr>
    </w:p>
    <w:p w14:paraId="21449B5C" w14:textId="6008D69C" w:rsidR="004B1604" w:rsidRDefault="004B1604" w:rsidP="005A0E2F">
      <w:pPr>
        <w:spacing w:after="0" w:line="360" w:lineRule="auto"/>
        <w:rPr>
          <w:rFonts w:ascii="Times New Roman" w:hAnsi="Times New Roman"/>
          <w:sz w:val="24"/>
          <w:szCs w:val="24"/>
        </w:rPr>
      </w:pPr>
    </w:p>
    <w:p w14:paraId="4E1E15BB" w14:textId="733498D2" w:rsidR="004B1604" w:rsidRDefault="004B1604" w:rsidP="005A0E2F">
      <w:pPr>
        <w:spacing w:after="0" w:line="360" w:lineRule="auto"/>
        <w:rPr>
          <w:rFonts w:ascii="Times New Roman" w:hAnsi="Times New Roman"/>
          <w:sz w:val="24"/>
          <w:szCs w:val="24"/>
        </w:rPr>
      </w:pPr>
    </w:p>
    <w:p w14:paraId="43D7B417" w14:textId="45249D50" w:rsidR="004B1604" w:rsidRDefault="004B1604" w:rsidP="005A0E2F">
      <w:pPr>
        <w:spacing w:after="0" w:line="360" w:lineRule="auto"/>
        <w:rPr>
          <w:rFonts w:ascii="Times New Roman" w:hAnsi="Times New Roman"/>
          <w:sz w:val="24"/>
          <w:szCs w:val="24"/>
        </w:rPr>
      </w:pPr>
    </w:p>
    <w:p w14:paraId="28B3E06E" w14:textId="17B591B0" w:rsidR="004B1604" w:rsidRDefault="004B1604" w:rsidP="005A0E2F">
      <w:pPr>
        <w:spacing w:after="0" w:line="360" w:lineRule="auto"/>
        <w:rPr>
          <w:rFonts w:ascii="Times New Roman" w:hAnsi="Times New Roman"/>
          <w:sz w:val="24"/>
          <w:szCs w:val="24"/>
        </w:rPr>
      </w:pPr>
    </w:p>
    <w:p w14:paraId="2BA2C97B" w14:textId="1F184489" w:rsidR="004B1604" w:rsidRDefault="004B1604" w:rsidP="005A0E2F">
      <w:pPr>
        <w:spacing w:after="0" w:line="360" w:lineRule="auto"/>
        <w:rPr>
          <w:rFonts w:ascii="Times New Roman" w:hAnsi="Times New Roman"/>
          <w:sz w:val="24"/>
          <w:szCs w:val="24"/>
        </w:rPr>
      </w:pPr>
    </w:p>
    <w:p w14:paraId="0109EEE0" w14:textId="751DB634" w:rsidR="004B1604" w:rsidRDefault="004B1604" w:rsidP="005A0E2F">
      <w:pPr>
        <w:spacing w:after="0" w:line="360" w:lineRule="auto"/>
        <w:rPr>
          <w:rFonts w:ascii="Times New Roman" w:hAnsi="Times New Roman"/>
          <w:sz w:val="24"/>
          <w:szCs w:val="24"/>
        </w:rPr>
      </w:pPr>
    </w:p>
    <w:p w14:paraId="0FE3D6E4" w14:textId="32B79A5B" w:rsidR="004B1604" w:rsidRDefault="004B1604" w:rsidP="005A0E2F">
      <w:pPr>
        <w:spacing w:after="0" w:line="360" w:lineRule="auto"/>
        <w:rPr>
          <w:rFonts w:ascii="Times New Roman" w:hAnsi="Times New Roman"/>
          <w:sz w:val="24"/>
          <w:szCs w:val="24"/>
        </w:rPr>
      </w:pPr>
    </w:p>
    <w:p w14:paraId="48A9715F" w14:textId="276F1AF6" w:rsidR="004B1604" w:rsidRDefault="004B1604" w:rsidP="005A0E2F">
      <w:pPr>
        <w:spacing w:after="0" w:line="360" w:lineRule="auto"/>
        <w:rPr>
          <w:rFonts w:ascii="Times New Roman" w:hAnsi="Times New Roman"/>
          <w:sz w:val="24"/>
          <w:szCs w:val="24"/>
        </w:rPr>
      </w:pPr>
    </w:p>
    <w:p w14:paraId="6C6A13D9" w14:textId="3C886CC9" w:rsidR="004B1604" w:rsidRDefault="004B1604" w:rsidP="005A0E2F">
      <w:pPr>
        <w:spacing w:after="0" w:line="360" w:lineRule="auto"/>
        <w:rPr>
          <w:rFonts w:ascii="Times New Roman" w:hAnsi="Times New Roman"/>
          <w:sz w:val="24"/>
          <w:szCs w:val="24"/>
        </w:rPr>
      </w:pPr>
    </w:p>
    <w:p w14:paraId="58C225B9" w14:textId="2B2E07B8" w:rsidR="004B1604" w:rsidRDefault="004B1604" w:rsidP="005A0E2F">
      <w:pPr>
        <w:spacing w:after="0" w:line="360" w:lineRule="auto"/>
        <w:rPr>
          <w:rFonts w:ascii="Times New Roman" w:hAnsi="Times New Roman"/>
          <w:sz w:val="24"/>
          <w:szCs w:val="24"/>
        </w:rPr>
      </w:pPr>
    </w:p>
    <w:p w14:paraId="1FEAEBB2" w14:textId="1260DAF1" w:rsidR="004B1604" w:rsidRDefault="004B1604" w:rsidP="005A0E2F">
      <w:pPr>
        <w:spacing w:after="0" w:line="360" w:lineRule="auto"/>
        <w:rPr>
          <w:rFonts w:ascii="Times New Roman" w:hAnsi="Times New Roman"/>
          <w:sz w:val="24"/>
          <w:szCs w:val="24"/>
        </w:rPr>
      </w:pPr>
    </w:p>
    <w:p w14:paraId="28BC09C6" w14:textId="50CFA993" w:rsidR="004B1604" w:rsidRDefault="004B1604" w:rsidP="005A0E2F">
      <w:pPr>
        <w:spacing w:after="0" w:line="360" w:lineRule="auto"/>
        <w:rPr>
          <w:rFonts w:ascii="Times New Roman" w:hAnsi="Times New Roman"/>
          <w:sz w:val="24"/>
          <w:szCs w:val="24"/>
        </w:rPr>
      </w:pPr>
    </w:p>
    <w:p w14:paraId="49A95288" w14:textId="7FCFF4FB" w:rsidR="004B1604" w:rsidRDefault="004B1604" w:rsidP="005A0E2F">
      <w:pPr>
        <w:spacing w:after="0" w:line="360" w:lineRule="auto"/>
        <w:rPr>
          <w:rFonts w:ascii="Times New Roman" w:hAnsi="Times New Roman"/>
          <w:sz w:val="24"/>
          <w:szCs w:val="24"/>
        </w:rPr>
      </w:pPr>
    </w:p>
    <w:p w14:paraId="67F64F9F" w14:textId="6F596C23" w:rsidR="004B1604" w:rsidRDefault="004B1604" w:rsidP="005A0E2F">
      <w:pPr>
        <w:spacing w:after="0" w:line="360" w:lineRule="auto"/>
        <w:rPr>
          <w:rFonts w:ascii="Times New Roman" w:hAnsi="Times New Roman"/>
          <w:sz w:val="24"/>
          <w:szCs w:val="24"/>
        </w:rPr>
      </w:pPr>
    </w:p>
    <w:p w14:paraId="549671B3" w14:textId="2A94CAF4" w:rsidR="004B1604" w:rsidRDefault="004B1604" w:rsidP="005A0E2F">
      <w:pPr>
        <w:spacing w:after="0" w:line="360" w:lineRule="auto"/>
        <w:rPr>
          <w:rFonts w:ascii="Times New Roman" w:hAnsi="Times New Roman"/>
          <w:sz w:val="24"/>
          <w:szCs w:val="24"/>
        </w:rPr>
      </w:pPr>
    </w:p>
    <w:p w14:paraId="293AADD6" w14:textId="4B2BB140" w:rsidR="004B1604" w:rsidRDefault="004B1604" w:rsidP="005A0E2F">
      <w:pPr>
        <w:spacing w:after="0" w:line="360" w:lineRule="auto"/>
        <w:rPr>
          <w:rFonts w:ascii="Times New Roman" w:hAnsi="Times New Roman"/>
          <w:sz w:val="24"/>
          <w:szCs w:val="24"/>
        </w:rPr>
      </w:pPr>
    </w:p>
    <w:p w14:paraId="663BBB2A" w14:textId="1C882F13" w:rsidR="004B1604" w:rsidRDefault="004B1604" w:rsidP="005A0E2F">
      <w:pPr>
        <w:spacing w:after="0" w:line="360" w:lineRule="auto"/>
        <w:rPr>
          <w:rFonts w:ascii="Times New Roman" w:hAnsi="Times New Roman"/>
          <w:sz w:val="24"/>
          <w:szCs w:val="24"/>
        </w:rPr>
      </w:pPr>
    </w:p>
    <w:p w14:paraId="2F82A633" w14:textId="422EB224" w:rsidR="004B1604" w:rsidRDefault="004B1604" w:rsidP="005A0E2F">
      <w:pPr>
        <w:spacing w:after="0" w:line="360" w:lineRule="auto"/>
        <w:rPr>
          <w:rFonts w:ascii="Times New Roman" w:hAnsi="Times New Roman"/>
          <w:sz w:val="24"/>
          <w:szCs w:val="24"/>
        </w:rPr>
      </w:pPr>
    </w:p>
    <w:p w14:paraId="3BFB7B06" w14:textId="77777777" w:rsidR="004B1604" w:rsidRDefault="004B1604" w:rsidP="004B1604">
      <w:pPr>
        <w:spacing w:line="254" w:lineRule="auto"/>
        <w:jc w:val="center"/>
        <w:rPr>
          <w:rFonts w:ascii="Times New Roman" w:hAnsi="Times New Roman"/>
          <w:b/>
          <w:bCs/>
          <w:sz w:val="28"/>
          <w:szCs w:val="28"/>
        </w:rPr>
      </w:pPr>
      <w:r>
        <w:rPr>
          <w:rFonts w:ascii="Times New Roman" w:hAnsi="Times New Roman"/>
          <w:sz w:val="28"/>
          <w:szCs w:val="28"/>
        </w:rPr>
        <w:t>Schede informative su singole discipline</w:t>
      </w:r>
    </w:p>
    <w:p w14:paraId="39AB6A4D" w14:textId="77777777" w:rsidR="004B1604" w:rsidRDefault="004B1604" w:rsidP="004B1604">
      <w:pPr>
        <w:spacing w:line="254" w:lineRule="auto"/>
        <w:jc w:val="center"/>
        <w:rPr>
          <w:rFonts w:ascii="Times New Roman" w:hAnsi="Times New Roman"/>
          <w:bCs/>
        </w:rPr>
      </w:pPr>
    </w:p>
    <w:p w14:paraId="0019CCA4" w14:textId="77777777" w:rsidR="004B1604" w:rsidRDefault="004B1604" w:rsidP="004B1604">
      <w:pPr>
        <w:keepNext/>
        <w:spacing w:before="240" w:after="60" w:line="254" w:lineRule="auto"/>
        <w:outlineLvl w:val="0"/>
        <w:rPr>
          <w:rFonts w:ascii="Times New Roman" w:eastAsia="Times New Roman" w:hAnsi="Times New Roman"/>
          <w:bCs/>
          <w:kern w:val="32"/>
        </w:rPr>
      </w:pPr>
      <w:r>
        <w:rPr>
          <w:rFonts w:ascii="Times New Roman" w:eastAsia="Times New Roman" w:hAnsi="Times New Roman"/>
          <w:bCs/>
          <w:kern w:val="32"/>
        </w:rPr>
        <w:t>INDICAZIONI SU DISCIPLINE</w:t>
      </w:r>
    </w:p>
    <w:p w14:paraId="78CC59AF" w14:textId="77777777" w:rsidR="004B1604" w:rsidRDefault="004B1604" w:rsidP="004B1604">
      <w:pPr>
        <w:spacing w:line="254" w:lineRule="auto"/>
        <w:rPr>
          <w:rFonts w:ascii="Times New Roman" w:hAnsi="Times New Roman"/>
          <w:b/>
          <w:bCs/>
          <w:sz w:val="28"/>
          <w:szCs w:val="28"/>
        </w:rPr>
      </w:pPr>
    </w:p>
    <w:p w14:paraId="529991ED" w14:textId="77777777" w:rsidR="004B1604" w:rsidRDefault="004B1604" w:rsidP="004B1604">
      <w:pPr>
        <w:keepNext/>
        <w:spacing w:after="0" w:line="240" w:lineRule="auto"/>
        <w:jc w:val="center"/>
        <w:outlineLvl w:val="1"/>
        <w:rPr>
          <w:rFonts w:ascii="Times New Roman" w:eastAsia="Times New Roman" w:hAnsi="Times New Roman"/>
        </w:rPr>
      </w:pPr>
      <w:bookmarkStart w:id="9" w:name="__RefHeading___Toc820_3744375894"/>
      <w:bookmarkEnd w:id="9"/>
      <w:r>
        <w:rPr>
          <w:rFonts w:ascii="Times New Roman" w:eastAsia="Times New Roman" w:hAnsi="Times New Roman"/>
        </w:rPr>
        <w:tab/>
        <w:t xml:space="preserve"> </w:t>
      </w:r>
    </w:p>
    <w:tbl>
      <w:tblPr>
        <w:tblW w:w="9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86"/>
        <w:gridCol w:w="6379"/>
      </w:tblGrid>
      <w:tr w:rsidR="004B1604" w14:paraId="128007C5" w14:textId="77777777" w:rsidTr="007B1C0D">
        <w:trPr>
          <w:trHeight w:val="5209"/>
          <w:jc w:val="center"/>
        </w:trPr>
        <w:tc>
          <w:tcPr>
            <w:tcW w:w="2986" w:type="dxa"/>
            <w:tcBorders>
              <w:top w:val="single" w:sz="8" w:space="0" w:color="000000"/>
              <w:left w:val="single" w:sz="8" w:space="0" w:color="000000"/>
              <w:bottom w:val="single" w:sz="8" w:space="0" w:color="000000"/>
              <w:right w:val="single" w:sz="8" w:space="0" w:color="000000"/>
            </w:tcBorders>
            <w:hideMark/>
          </w:tcPr>
          <w:p w14:paraId="6880023E"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t xml:space="preserve"> COMPETENZE RAGGIUNTE alla fine dell’anno per la disciplina:</w:t>
            </w:r>
          </w:p>
          <w:p w14:paraId="11E2F9DD"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t>TECNICHE DI COMUNICAZIONE</w:t>
            </w:r>
          </w:p>
        </w:tc>
        <w:tc>
          <w:tcPr>
            <w:tcW w:w="6379"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14:paraId="4B9857FE" w14:textId="77777777" w:rsidR="004B1604" w:rsidRDefault="004B1604" w:rsidP="00306824">
            <w:pPr>
              <w:numPr>
                <w:ilvl w:val="0"/>
                <w:numId w:val="24"/>
              </w:numPr>
              <w:suppressLineNumbers/>
              <w:suppressAutoHyphens/>
              <w:spacing w:after="283" w:line="240" w:lineRule="auto"/>
              <w:rPr>
                <w:rFonts w:ascii="Arial" w:eastAsia="SimSun" w:hAnsi="Arial" w:cs="Arial"/>
                <w:bCs/>
                <w:color w:val="222222"/>
                <w:kern w:val="2"/>
                <w:sz w:val="24"/>
                <w:szCs w:val="24"/>
                <w:lang w:eastAsia="zh-CN" w:bidi="hi-IN"/>
              </w:rPr>
            </w:pPr>
            <w:r>
              <w:rPr>
                <w:rFonts w:ascii="Arial" w:eastAsia="SimSun" w:hAnsi="Arial" w:cs="Arial"/>
                <w:bCs/>
                <w:color w:val="222222"/>
                <w:kern w:val="2"/>
                <w:sz w:val="24"/>
                <w:szCs w:val="24"/>
                <w:lang w:eastAsia="zh-CN" w:bidi="hi-IN"/>
              </w:rPr>
              <w:t>Individuare e utilizzare gli strumenti di</w:t>
            </w:r>
            <w:r>
              <w:rPr>
                <w:rFonts w:ascii="Arial" w:eastAsia="SimSun" w:hAnsi="Arial" w:cs="Arial"/>
                <w:bCs/>
                <w:i/>
                <w:color w:val="222222"/>
                <w:kern w:val="2"/>
                <w:sz w:val="24"/>
                <w:szCs w:val="24"/>
                <w:u w:val="single"/>
                <w:lang w:eastAsia="zh-CN" w:bidi="hi-IN"/>
              </w:rPr>
              <w:t xml:space="preserve"> </w:t>
            </w:r>
            <w:r>
              <w:rPr>
                <w:rFonts w:ascii="Arial" w:eastAsia="SimSun" w:hAnsi="Arial" w:cs="Arial"/>
                <w:bCs/>
                <w:color w:val="222222"/>
                <w:kern w:val="2"/>
                <w:sz w:val="24"/>
                <w:szCs w:val="24"/>
                <w:lang w:eastAsia="zh-CN" w:bidi="hi-IN"/>
              </w:rPr>
              <w:t xml:space="preserve">comunicazione e di team </w:t>
            </w:r>
            <w:proofErr w:type="spellStart"/>
            <w:r>
              <w:rPr>
                <w:rFonts w:ascii="Arial" w:eastAsia="SimSun" w:hAnsi="Arial" w:cs="Arial"/>
                <w:bCs/>
                <w:color w:val="222222"/>
                <w:kern w:val="2"/>
                <w:sz w:val="24"/>
                <w:szCs w:val="24"/>
                <w:lang w:eastAsia="zh-CN" w:bidi="hi-IN"/>
              </w:rPr>
              <w:t>working</w:t>
            </w:r>
            <w:proofErr w:type="spellEnd"/>
            <w:r>
              <w:rPr>
                <w:rFonts w:ascii="Arial" w:eastAsia="SimSun" w:hAnsi="Arial" w:cs="Arial"/>
                <w:bCs/>
                <w:color w:val="222222"/>
                <w:kern w:val="2"/>
                <w:sz w:val="24"/>
                <w:szCs w:val="24"/>
                <w:lang w:eastAsia="zh-CN" w:bidi="hi-IN"/>
              </w:rPr>
              <w:t xml:space="preserve"> più appropriati per intervenire nei contesti organizzativi e professionali di riferimento </w:t>
            </w:r>
          </w:p>
          <w:p w14:paraId="2E749AC5" w14:textId="77777777" w:rsidR="004B1604" w:rsidRDefault="004B1604" w:rsidP="00306824">
            <w:pPr>
              <w:numPr>
                <w:ilvl w:val="0"/>
                <w:numId w:val="24"/>
              </w:numPr>
              <w:suppressLineNumbers/>
              <w:suppressAutoHyphens/>
              <w:spacing w:after="283" w:line="240" w:lineRule="auto"/>
              <w:rPr>
                <w:rFonts w:ascii="Arial" w:eastAsia="SimSun" w:hAnsi="Arial" w:cs="Arial"/>
                <w:bCs/>
                <w:color w:val="222222"/>
                <w:kern w:val="2"/>
                <w:sz w:val="24"/>
                <w:szCs w:val="24"/>
                <w:lang w:eastAsia="zh-CN" w:bidi="hi-IN"/>
              </w:rPr>
            </w:pPr>
            <w:r>
              <w:rPr>
                <w:rFonts w:ascii="Arial" w:eastAsia="SimSun" w:hAnsi="Arial" w:cs="Arial"/>
                <w:bCs/>
                <w:color w:val="222222"/>
                <w:kern w:val="2"/>
                <w:sz w:val="24"/>
                <w:szCs w:val="24"/>
                <w:lang w:eastAsia="zh-CN" w:bidi="hi-IN"/>
              </w:rPr>
              <w:t>Essere sensibili alle differenze di cultura e di atteggiamento dei destinatari, al fine di fornire un servizio il più possibile personalizzato</w:t>
            </w:r>
          </w:p>
          <w:p w14:paraId="4A6235D5" w14:textId="77777777" w:rsidR="004B1604" w:rsidRDefault="004B1604" w:rsidP="00306824">
            <w:pPr>
              <w:numPr>
                <w:ilvl w:val="0"/>
                <w:numId w:val="24"/>
              </w:numPr>
              <w:suppressLineNumbers/>
              <w:suppressAutoHyphens/>
              <w:spacing w:after="283" w:line="240" w:lineRule="auto"/>
              <w:rPr>
                <w:rFonts w:ascii="Arial" w:eastAsia="SimSun" w:hAnsi="Arial" w:cs="Arial"/>
                <w:bCs/>
                <w:color w:val="222222"/>
                <w:kern w:val="2"/>
                <w:sz w:val="24"/>
                <w:szCs w:val="24"/>
                <w:lang w:eastAsia="zh-CN" w:bidi="hi-IN"/>
              </w:rPr>
            </w:pPr>
            <w:r>
              <w:rPr>
                <w:rFonts w:ascii="Arial" w:eastAsia="SimSun" w:hAnsi="Arial" w:cs="Arial"/>
                <w:bCs/>
                <w:color w:val="222222"/>
                <w:kern w:val="2"/>
                <w:sz w:val="24"/>
                <w:szCs w:val="24"/>
                <w:lang w:eastAsia="zh-CN" w:bidi="hi-IN"/>
              </w:rPr>
              <w:t>Sviluppare ed esprimere le proprie qualità di relazione, comunicazione, ascolto, cooperazione e senso di responsabilità nell’esercizio del proprio ruolo</w:t>
            </w:r>
          </w:p>
          <w:p w14:paraId="34B8040C" w14:textId="77777777" w:rsidR="004B1604" w:rsidRDefault="004B1604" w:rsidP="00306824">
            <w:pPr>
              <w:numPr>
                <w:ilvl w:val="0"/>
                <w:numId w:val="24"/>
              </w:numPr>
              <w:suppressLineNumbers/>
              <w:suppressAutoHyphens/>
              <w:spacing w:after="283" w:line="240" w:lineRule="auto"/>
              <w:rPr>
                <w:rFonts w:ascii="Arial" w:eastAsia="SimSun" w:hAnsi="Arial" w:cs="Arial"/>
                <w:bCs/>
                <w:i/>
                <w:color w:val="222222"/>
                <w:kern w:val="2"/>
                <w:sz w:val="24"/>
                <w:szCs w:val="24"/>
                <w:u w:val="single"/>
                <w:lang w:eastAsia="zh-CN" w:bidi="hi-IN"/>
              </w:rPr>
            </w:pPr>
            <w:r>
              <w:rPr>
                <w:rFonts w:ascii="Arial" w:eastAsia="SimSun" w:hAnsi="Arial" w:cs="Arial"/>
                <w:bCs/>
                <w:color w:val="222222"/>
                <w:kern w:val="2"/>
                <w:sz w:val="24"/>
                <w:szCs w:val="24"/>
                <w:lang w:eastAsia="zh-CN" w:bidi="hi-IN"/>
              </w:rPr>
              <w:t>Acquisire la consapevolezza della diversificazione dei bisogni del cliente</w:t>
            </w:r>
          </w:p>
        </w:tc>
      </w:tr>
      <w:tr w:rsidR="004B1604" w14:paraId="7AB0A27B" w14:textId="77777777" w:rsidTr="007B1C0D">
        <w:trPr>
          <w:jc w:val="center"/>
        </w:trPr>
        <w:tc>
          <w:tcPr>
            <w:tcW w:w="2986" w:type="dxa"/>
            <w:tcBorders>
              <w:top w:val="single" w:sz="8" w:space="0" w:color="000000"/>
              <w:left w:val="single" w:sz="8" w:space="0" w:color="000000"/>
              <w:bottom w:val="single" w:sz="8" w:space="0" w:color="000000"/>
              <w:right w:val="single" w:sz="8" w:space="0" w:color="000000"/>
            </w:tcBorders>
            <w:hideMark/>
          </w:tcPr>
          <w:p w14:paraId="54B6C803"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lastRenderedPageBreak/>
              <w:t>CONOSCENZE o CONTENUTI TRATTATI:</w:t>
            </w:r>
          </w:p>
          <w:p w14:paraId="032404D1" w14:textId="77777777" w:rsidR="004B1604" w:rsidRDefault="004B1604" w:rsidP="007B1C0D">
            <w:pPr>
              <w:suppressLineNumbers/>
              <w:suppressAutoHyphens/>
              <w:spacing w:after="283" w:line="240" w:lineRule="auto"/>
              <w:rPr>
                <w:rFonts w:ascii="Arial" w:eastAsia="SimSun" w:hAnsi="Arial" w:cs="Arial"/>
                <w:bCs/>
                <w:color w:val="222222"/>
                <w:kern w:val="2"/>
                <w:sz w:val="24"/>
                <w:szCs w:val="24"/>
                <w:u w:val="single"/>
                <w:lang w:eastAsia="zh-CN" w:bidi="hi-IN"/>
              </w:rPr>
            </w:pPr>
            <w:r>
              <w:rPr>
                <w:rFonts w:ascii="Times New Roman" w:eastAsia="SimSun" w:hAnsi="Times New Roman"/>
                <w:color w:val="000000"/>
                <w:kern w:val="2"/>
                <w:sz w:val="28"/>
                <w:szCs w:val="28"/>
                <w:u w:val="single"/>
                <w:lang w:eastAsia="zh-CN" w:bidi="hi-IN"/>
              </w:rPr>
              <w:t>(</w:t>
            </w:r>
            <w:r>
              <w:rPr>
                <w:rFonts w:ascii="Arial" w:eastAsia="SimSun" w:hAnsi="Arial" w:cs="Arial"/>
                <w:color w:val="000000"/>
                <w:kern w:val="2"/>
                <w:sz w:val="24"/>
                <w:szCs w:val="24"/>
                <w:u w:val="single"/>
                <w:lang w:eastAsia="zh-CN" w:bidi="hi-IN"/>
              </w:rPr>
              <w:t>attraverso UDA e NUCLEI TEMATICI)</w:t>
            </w:r>
          </w:p>
        </w:tc>
        <w:tc>
          <w:tcPr>
            <w:tcW w:w="6379"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14:paraId="17D984B8" w14:textId="77777777" w:rsidR="004B1604" w:rsidRDefault="004B1604" w:rsidP="007B1C0D">
            <w:pPr>
              <w:suppressLineNumbers/>
              <w:suppressAutoHyphens/>
              <w:spacing w:after="283" w:line="240" w:lineRule="auto"/>
              <w:rPr>
                <w:rFonts w:ascii="Arial" w:eastAsia="SimSun" w:hAnsi="Arial" w:cs="Arial"/>
                <w:bCs/>
                <w:iCs/>
                <w:color w:val="000000"/>
                <w:kern w:val="2"/>
                <w:sz w:val="24"/>
                <w:szCs w:val="24"/>
                <w:lang w:eastAsia="zh-CN" w:bidi="hi-IN"/>
              </w:rPr>
            </w:pPr>
            <w:r>
              <w:rPr>
                <w:rFonts w:ascii="Arial" w:eastAsia="SimSun" w:hAnsi="Arial" w:cs="Arial"/>
                <w:bCs/>
                <w:iCs/>
                <w:color w:val="000000"/>
                <w:kern w:val="2"/>
                <w:sz w:val="24"/>
                <w:szCs w:val="24"/>
                <w:lang w:eastAsia="zh-CN" w:bidi="hi-IN"/>
              </w:rPr>
              <w:t>1 I principi della comunicazione</w:t>
            </w:r>
          </w:p>
          <w:p w14:paraId="0EC54291"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lang w:eastAsia="zh-CN" w:bidi="hi-IN"/>
              </w:rPr>
            </w:pPr>
            <w:r>
              <w:rPr>
                <w:rFonts w:ascii="Arial" w:eastAsia="SimSun" w:hAnsi="Arial" w:cs="Arial"/>
                <w:bCs/>
                <w:iCs/>
                <w:color w:val="000000"/>
                <w:kern w:val="2"/>
                <w:sz w:val="24"/>
                <w:szCs w:val="24"/>
                <w:lang w:eastAsia="zh-CN" w:bidi="hi-IN"/>
              </w:rPr>
              <w:t xml:space="preserve">2 La comunicazione verbale, </w:t>
            </w:r>
            <w:proofErr w:type="spellStart"/>
            <w:r>
              <w:rPr>
                <w:rFonts w:ascii="Arial" w:eastAsia="SimSun" w:hAnsi="Arial" w:cs="Arial"/>
                <w:bCs/>
                <w:iCs/>
                <w:color w:val="000000"/>
                <w:kern w:val="2"/>
                <w:sz w:val="24"/>
                <w:szCs w:val="24"/>
                <w:lang w:eastAsia="zh-CN" w:bidi="hi-IN"/>
              </w:rPr>
              <w:t>paraverbale</w:t>
            </w:r>
            <w:proofErr w:type="spellEnd"/>
            <w:r>
              <w:rPr>
                <w:rFonts w:ascii="Arial" w:eastAsia="SimSun" w:hAnsi="Arial" w:cs="Arial"/>
                <w:bCs/>
                <w:iCs/>
                <w:color w:val="000000"/>
                <w:kern w:val="2"/>
                <w:sz w:val="24"/>
                <w:szCs w:val="24"/>
                <w:lang w:eastAsia="zh-CN" w:bidi="hi-IN"/>
              </w:rPr>
              <w:t xml:space="preserve"> e non verbale</w:t>
            </w:r>
          </w:p>
          <w:p w14:paraId="4097763D" w14:textId="77777777" w:rsidR="004B1604" w:rsidRDefault="004B1604" w:rsidP="007B1C0D">
            <w:pPr>
              <w:suppressLineNumbers/>
              <w:suppressAutoHyphens/>
              <w:spacing w:after="283" w:line="240" w:lineRule="auto"/>
              <w:rPr>
                <w:rFonts w:ascii="Arial" w:eastAsia="SimSun" w:hAnsi="Arial" w:cs="Arial"/>
                <w:bCs/>
                <w:iCs/>
                <w:color w:val="000000"/>
                <w:kern w:val="2"/>
                <w:sz w:val="24"/>
                <w:szCs w:val="24"/>
                <w:lang w:eastAsia="zh-CN" w:bidi="hi-IN"/>
              </w:rPr>
            </w:pPr>
            <w:r>
              <w:rPr>
                <w:rFonts w:ascii="Arial" w:eastAsia="SimSun" w:hAnsi="Arial" w:cs="Arial"/>
                <w:bCs/>
                <w:iCs/>
                <w:color w:val="000000"/>
                <w:kern w:val="2"/>
                <w:sz w:val="24"/>
                <w:szCs w:val="24"/>
                <w:lang w:eastAsia="zh-CN" w:bidi="hi-IN"/>
              </w:rPr>
              <w:t>3 La comunicazione efficace</w:t>
            </w:r>
          </w:p>
          <w:p w14:paraId="0D9FD988" w14:textId="77777777" w:rsidR="004B1604" w:rsidRDefault="004B1604" w:rsidP="007B1C0D">
            <w:pPr>
              <w:suppressLineNumbers/>
              <w:suppressAutoHyphens/>
              <w:spacing w:after="283" w:line="240" w:lineRule="auto"/>
              <w:rPr>
                <w:rFonts w:ascii="Arial" w:eastAsia="SimSun" w:hAnsi="Arial" w:cs="Arial"/>
                <w:bCs/>
                <w:iCs/>
                <w:color w:val="000000"/>
                <w:kern w:val="2"/>
                <w:sz w:val="24"/>
                <w:szCs w:val="24"/>
                <w:lang w:eastAsia="zh-CN" w:bidi="hi-IN"/>
              </w:rPr>
            </w:pPr>
            <w:r>
              <w:rPr>
                <w:rFonts w:ascii="Arial" w:eastAsia="SimSun" w:hAnsi="Arial" w:cs="Arial"/>
                <w:bCs/>
                <w:iCs/>
                <w:color w:val="000000"/>
                <w:kern w:val="2"/>
                <w:sz w:val="24"/>
                <w:szCs w:val="24"/>
                <w:lang w:eastAsia="zh-CN" w:bidi="hi-IN"/>
              </w:rPr>
              <w:t>4 La comunicazione in azienda</w:t>
            </w:r>
          </w:p>
          <w:p w14:paraId="4868E1F0" w14:textId="77777777" w:rsidR="004B1604" w:rsidRDefault="004B1604" w:rsidP="007B1C0D">
            <w:pPr>
              <w:suppressLineNumbers/>
              <w:suppressAutoHyphens/>
              <w:spacing w:after="283" w:line="240" w:lineRule="auto"/>
              <w:rPr>
                <w:rFonts w:ascii="Arial" w:eastAsia="SimSun" w:hAnsi="Arial" w:cs="Arial"/>
                <w:bCs/>
                <w:i/>
                <w:iCs/>
                <w:color w:val="000000"/>
                <w:kern w:val="2"/>
                <w:sz w:val="24"/>
                <w:szCs w:val="24"/>
                <w:u w:val="single"/>
                <w:lang w:eastAsia="zh-CN" w:bidi="hi-IN"/>
              </w:rPr>
            </w:pPr>
            <w:r>
              <w:rPr>
                <w:rFonts w:ascii="Arial" w:eastAsia="SimSun" w:hAnsi="Arial" w:cs="Arial"/>
                <w:bCs/>
                <w:i/>
                <w:iCs/>
                <w:color w:val="000000"/>
                <w:kern w:val="2"/>
                <w:sz w:val="24"/>
                <w:szCs w:val="24"/>
                <w:u w:val="single"/>
                <w:lang w:eastAsia="zh-CN" w:bidi="hi-IN"/>
              </w:rPr>
              <w:t xml:space="preserve"> </w:t>
            </w:r>
          </w:p>
        </w:tc>
      </w:tr>
      <w:tr w:rsidR="004B1604" w14:paraId="1DC6B4E6" w14:textId="77777777" w:rsidTr="007B1C0D">
        <w:trPr>
          <w:jc w:val="center"/>
        </w:trPr>
        <w:tc>
          <w:tcPr>
            <w:tcW w:w="2986"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14:paraId="655630E8"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t>ABILITA’:</w:t>
            </w:r>
          </w:p>
        </w:tc>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69F2799" w14:textId="77777777" w:rsidR="004B1604" w:rsidRDefault="004B1604" w:rsidP="007B1C0D">
            <w:pPr>
              <w:suppressLineNumbers/>
              <w:suppressAutoHyphens/>
              <w:spacing w:after="0" w:line="240" w:lineRule="auto"/>
              <w:rPr>
                <w:rFonts w:ascii="Arial" w:eastAsia="SimSun" w:hAnsi="Arial" w:cs="Arial"/>
                <w:bCs/>
                <w:iCs/>
                <w:color w:val="000000"/>
                <w:kern w:val="2"/>
                <w:sz w:val="24"/>
                <w:szCs w:val="24"/>
                <w:lang w:eastAsia="zh-CN" w:bidi="hi-IN"/>
              </w:rPr>
            </w:pPr>
            <w:r>
              <w:rPr>
                <w:rFonts w:ascii="Arial" w:eastAsia="SimSun" w:hAnsi="Arial" w:cs="Arial"/>
                <w:bCs/>
                <w:iCs/>
                <w:color w:val="000000"/>
                <w:kern w:val="2"/>
                <w:sz w:val="24"/>
                <w:szCs w:val="24"/>
                <w:lang w:eastAsia="zh-CN" w:bidi="hi-IN"/>
              </w:rPr>
              <w:t xml:space="preserve">1 Individuare gli elementi della comunicazione </w:t>
            </w:r>
          </w:p>
          <w:p w14:paraId="12BEE0F7" w14:textId="77777777" w:rsidR="004B1604" w:rsidRDefault="004B1604" w:rsidP="007B1C0D">
            <w:pPr>
              <w:suppressLineNumbers/>
              <w:suppressAutoHyphens/>
              <w:spacing w:after="0" w:line="240" w:lineRule="auto"/>
              <w:rPr>
                <w:rFonts w:ascii="Arial" w:eastAsia="SimSun" w:hAnsi="Arial" w:cs="Arial"/>
                <w:bCs/>
                <w:iCs/>
                <w:color w:val="000000"/>
                <w:kern w:val="2"/>
                <w:sz w:val="24"/>
                <w:szCs w:val="24"/>
                <w:lang w:eastAsia="zh-CN" w:bidi="hi-IN"/>
              </w:rPr>
            </w:pPr>
            <w:r>
              <w:rPr>
                <w:rFonts w:ascii="Arial" w:eastAsia="SimSun" w:hAnsi="Arial" w:cs="Arial"/>
                <w:bCs/>
                <w:iCs/>
                <w:color w:val="000000"/>
                <w:kern w:val="2"/>
                <w:sz w:val="24"/>
                <w:szCs w:val="24"/>
                <w:lang w:eastAsia="zh-CN" w:bidi="hi-IN"/>
              </w:rPr>
              <w:t xml:space="preserve">   Riconoscere il rapporto tra comportamento e comunicazione</w:t>
            </w:r>
          </w:p>
          <w:p w14:paraId="3FC9290A" w14:textId="77777777" w:rsidR="004B1604" w:rsidRDefault="004B1604" w:rsidP="007B1C0D">
            <w:pPr>
              <w:suppressLineNumbers/>
              <w:suppressAutoHyphens/>
              <w:spacing w:after="0" w:line="240" w:lineRule="auto"/>
              <w:rPr>
                <w:rFonts w:ascii="Arial" w:eastAsia="SimSun" w:hAnsi="Arial" w:cs="Arial"/>
                <w:bCs/>
                <w:iCs/>
                <w:color w:val="000000"/>
                <w:kern w:val="2"/>
                <w:sz w:val="24"/>
                <w:szCs w:val="24"/>
                <w:lang w:eastAsia="zh-CN" w:bidi="hi-IN"/>
              </w:rPr>
            </w:pPr>
          </w:p>
          <w:p w14:paraId="23383F26" w14:textId="77777777" w:rsidR="004B1604" w:rsidRDefault="004B1604" w:rsidP="007B1C0D">
            <w:pPr>
              <w:suppressLineNumbers/>
              <w:suppressAutoHyphens/>
              <w:spacing w:after="0" w:line="240" w:lineRule="auto"/>
              <w:rPr>
                <w:rFonts w:ascii="Arial" w:eastAsia="SimSun" w:hAnsi="Arial" w:cs="Arial"/>
                <w:bCs/>
                <w:iCs/>
                <w:color w:val="000000"/>
                <w:kern w:val="2"/>
                <w:sz w:val="24"/>
                <w:szCs w:val="24"/>
                <w:lang w:eastAsia="zh-CN" w:bidi="hi-IN"/>
              </w:rPr>
            </w:pPr>
            <w:proofErr w:type="gramStart"/>
            <w:r>
              <w:rPr>
                <w:rFonts w:ascii="Arial" w:eastAsia="SimSun" w:hAnsi="Arial" w:cs="Arial"/>
                <w:bCs/>
                <w:iCs/>
                <w:color w:val="000000"/>
                <w:kern w:val="2"/>
                <w:sz w:val="24"/>
                <w:szCs w:val="24"/>
                <w:lang w:eastAsia="zh-CN" w:bidi="hi-IN"/>
              </w:rPr>
              <w:t>2  Riconoscere</w:t>
            </w:r>
            <w:proofErr w:type="gramEnd"/>
            <w:r>
              <w:rPr>
                <w:rFonts w:ascii="Arial" w:eastAsia="SimSun" w:hAnsi="Arial" w:cs="Arial"/>
                <w:bCs/>
                <w:iCs/>
                <w:color w:val="000000"/>
                <w:kern w:val="2"/>
                <w:sz w:val="24"/>
                <w:szCs w:val="24"/>
                <w:lang w:eastAsia="zh-CN" w:bidi="hi-IN"/>
              </w:rPr>
              <w:t xml:space="preserve"> i linguaggi verbale, </w:t>
            </w:r>
            <w:proofErr w:type="spellStart"/>
            <w:r>
              <w:rPr>
                <w:rFonts w:ascii="Arial" w:eastAsia="SimSun" w:hAnsi="Arial" w:cs="Arial"/>
                <w:bCs/>
                <w:iCs/>
                <w:color w:val="000000"/>
                <w:kern w:val="2"/>
                <w:sz w:val="24"/>
                <w:szCs w:val="24"/>
                <w:lang w:eastAsia="zh-CN" w:bidi="hi-IN"/>
              </w:rPr>
              <w:t>paraverbale</w:t>
            </w:r>
            <w:proofErr w:type="spellEnd"/>
            <w:r>
              <w:rPr>
                <w:rFonts w:ascii="Arial" w:eastAsia="SimSun" w:hAnsi="Arial" w:cs="Arial"/>
                <w:bCs/>
                <w:iCs/>
                <w:color w:val="000000"/>
                <w:kern w:val="2"/>
                <w:sz w:val="24"/>
                <w:szCs w:val="24"/>
                <w:lang w:eastAsia="zh-CN" w:bidi="hi-IN"/>
              </w:rPr>
              <w:t xml:space="preserve"> e non verbale</w:t>
            </w:r>
          </w:p>
          <w:p w14:paraId="3FDB5877" w14:textId="77777777" w:rsidR="004B1604" w:rsidRDefault="004B1604" w:rsidP="007B1C0D">
            <w:pPr>
              <w:suppressLineNumbers/>
              <w:suppressAutoHyphens/>
              <w:spacing w:after="0" w:line="240" w:lineRule="auto"/>
              <w:rPr>
                <w:rFonts w:ascii="Arial" w:eastAsia="SimSun" w:hAnsi="Arial" w:cs="Arial"/>
                <w:bCs/>
                <w:iCs/>
                <w:color w:val="000000"/>
                <w:kern w:val="2"/>
                <w:sz w:val="24"/>
                <w:szCs w:val="24"/>
                <w:lang w:eastAsia="zh-CN" w:bidi="hi-IN"/>
              </w:rPr>
            </w:pPr>
            <w:r>
              <w:rPr>
                <w:rFonts w:ascii="Arial" w:eastAsia="SimSun" w:hAnsi="Arial" w:cs="Arial"/>
                <w:bCs/>
                <w:iCs/>
                <w:color w:val="000000"/>
                <w:kern w:val="2"/>
                <w:sz w:val="24"/>
                <w:szCs w:val="24"/>
                <w:lang w:eastAsia="zh-CN" w:bidi="hi-IN"/>
              </w:rPr>
              <w:t xml:space="preserve">    Acquisire consapevolezza dei meccanismi che regolano il processo comunicativo</w:t>
            </w:r>
          </w:p>
          <w:p w14:paraId="5CDDA7E4" w14:textId="77777777" w:rsidR="004B1604" w:rsidRDefault="004B1604" w:rsidP="007B1C0D">
            <w:pPr>
              <w:suppressLineNumbers/>
              <w:suppressAutoHyphens/>
              <w:spacing w:after="0" w:line="240" w:lineRule="auto"/>
              <w:rPr>
                <w:rFonts w:ascii="Arial" w:eastAsia="SimSun" w:hAnsi="Arial" w:cs="Arial"/>
                <w:bCs/>
                <w:iCs/>
                <w:color w:val="000000"/>
                <w:kern w:val="2"/>
                <w:sz w:val="24"/>
                <w:szCs w:val="24"/>
                <w:lang w:eastAsia="zh-CN" w:bidi="hi-IN"/>
              </w:rPr>
            </w:pPr>
          </w:p>
          <w:p w14:paraId="3E7ECDCA" w14:textId="77777777" w:rsidR="004B1604" w:rsidRDefault="004B1604" w:rsidP="007B1C0D">
            <w:pPr>
              <w:spacing w:after="0" w:line="240" w:lineRule="auto"/>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3 Individuare gli elementi fondamentali che rendono efficace una comunicazione</w:t>
            </w:r>
          </w:p>
          <w:p w14:paraId="21A990CE" w14:textId="77777777" w:rsidR="004B1604" w:rsidRDefault="004B1604" w:rsidP="007B1C0D">
            <w:pPr>
              <w:spacing w:after="0" w:line="240" w:lineRule="auto"/>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 xml:space="preserve">    Riconoscere i fattori che stimolano “l’ascolto attivo” e le tecniche per imparare a comunicare</w:t>
            </w:r>
          </w:p>
          <w:p w14:paraId="01250130" w14:textId="77777777" w:rsidR="004B1604" w:rsidRDefault="004B1604" w:rsidP="007B1C0D">
            <w:pPr>
              <w:spacing w:after="0" w:line="240" w:lineRule="auto"/>
              <w:jc w:val="both"/>
              <w:rPr>
                <w:rFonts w:ascii="Arial" w:eastAsia="Times New Roman" w:hAnsi="Arial" w:cs="Arial"/>
                <w:bCs/>
                <w:iCs/>
                <w:sz w:val="24"/>
                <w:szCs w:val="24"/>
                <w:lang w:eastAsia="it-IT"/>
              </w:rPr>
            </w:pPr>
          </w:p>
          <w:p w14:paraId="03AB3375" w14:textId="77777777" w:rsidR="004B1604" w:rsidRDefault="004B1604" w:rsidP="007B1C0D">
            <w:pPr>
              <w:spacing w:after="0" w:line="240" w:lineRule="auto"/>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4 Riconoscere tecniche e strategie della comunicazione interna ed esterna all’impresa</w:t>
            </w:r>
          </w:p>
          <w:p w14:paraId="59E1B8A4" w14:textId="77777777" w:rsidR="004B1604" w:rsidRDefault="004B1604" w:rsidP="007B1C0D">
            <w:pPr>
              <w:spacing w:after="0" w:line="240" w:lineRule="auto"/>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 xml:space="preserve">    Individuare linguaggi funzionali ai contesti comunicativi</w:t>
            </w:r>
          </w:p>
          <w:p w14:paraId="43754633" w14:textId="77777777" w:rsidR="004B1604" w:rsidRDefault="004B1604" w:rsidP="007B1C0D">
            <w:pPr>
              <w:spacing w:after="0" w:line="240" w:lineRule="auto"/>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 xml:space="preserve"> </w:t>
            </w:r>
          </w:p>
          <w:p w14:paraId="0512EC38" w14:textId="77777777" w:rsidR="004B1604" w:rsidRDefault="004B1604" w:rsidP="007B1C0D">
            <w:pPr>
              <w:spacing w:after="0" w:line="240" w:lineRule="auto"/>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 xml:space="preserve">  </w:t>
            </w:r>
          </w:p>
          <w:p w14:paraId="41FCE414" w14:textId="77777777" w:rsidR="004B1604" w:rsidRDefault="004B1604" w:rsidP="007B1C0D">
            <w:pPr>
              <w:spacing w:after="0" w:line="240" w:lineRule="auto"/>
              <w:jc w:val="both"/>
              <w:rPr>
                <w:rFonts w:ascii="Arial" w:eastAsia="Times New Roman" w:hAnsi="Arial" w:cs="Arial"/>
                <w:bCs/>
                <w:i/>
                <w:iCs/>
                <w:sz w:val="24"/>
                <w:szCs w:val="24"/>
                <w:u w:val="single"/>
                <w:lang w:eastAsia="it-IT"/>
              </w:rPr>
            </w:pPr>
            <w:r>
              <w:rPr>
                <w:rFonts w:ascii="Arial" w:eastAsia="Times New Roman" w:hAnsi="Arial" w:cs="Arial"/>
                <w:bCs/>
                <w:i/>
                <w:iCs/>
                <w:sz w:val="24"/>
                <w:szCs w:val="24"/>
                <w:u w:val="single"/>
                <w:lang w:eastAsia="it-IT"/>
              </w:rPr>
              <w:t xml:space="preserve">  </w:t>
            </w:r>
          </w:p>
        </w:tc>
      </w:tr>
      <w:tr w:rsidR="004B1604" w14:paraId="6B93085C" w14:textId="77777777" w:rsidTr="007B1C0D">
        <w:trPr>
          <w:jc w:val="center"/>
        </w:trPr>
        <w:tc>
          <w:tcPr>
            <w:tcW w:w="2986"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14:paraId="6B16A907"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t>METODOLOGIE:</w:t>
            </w:r>
          </w:p>
        </w:tc>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F5F6AB3" w14:textId="77777777" w:rsidR="004B1604" w:rsidRDefault="004B1604" w:rsidP="007B1C0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Lezione frontale</w:t>
            </w:r>
          </w:p>
          <w:p w14:paraId="6A8D4A4A" w14:textId="77777777" w:rsidR="004B1604" w:rsidRDefault="004B1604" w:rsidP="007B1C0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dibattito aperto per favorire un atteggiamento critico e propositivo</w:t>
            </w:r>
          </w:p>
          <w:p w14:paraId="4967DCFD" w14:textId="77777777" w:rsidR="004B1604" w:rsidRDefault="004B1604" w:rsidP="007B1C0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brainstorming</w:t>
            </w:r>
          </w:p>
          <w:p w14:paraId="3095A32A" w14:textId="77777777" w:rsidR="004B1604" w:rsidRDefault="004B1604" w:rsidP="007B1C0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lavoro individuale</w:t>
            </w:r>
          </w:p>
          <w:p w14:paraId="77A14025" w14:textId="77777777" w:rsidR="004B1604" w:rsidRDefault="004B1604" w:rsidP="007B1C0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lavoro di gruppo</w:t>
            </w:r>
          </w:p>
          <w:p w14:paraId="0026CCFF" w14:textId="77777777" w:rsidR="004B1604" w:rsidRDefault="004B1604" w:rsidP="007B1C0D">
            <w:pPr>
              <w:suppressAutoHyphens/>
              <w:spacing w:after="0" w:line="240" w:lineRule="auto"/>
              <w:rPr>
                <w:rFonts w:ascii="Arial" w:eastAsia="Times New Roman" w:hAnsi="Arial" w:cs="Arial"/>
                <w:i/>
                <w:kern w:val="2"/>
                <w:sz w:val="24"/>
                <w:szCs w:val="24"/>
                <w:u w:val="single"/>
                <w:lang w:eastAsia="ar-SA"/>
              </w:rPr>
            </w:pPr>
            <w:r>
              <w:rPr>
                <w:rFonts w:ascii="Arial" w:eastAsia="Times New Roman" w:hAnsi="Arial" w:cs="Arial"/>
                <w:i/>
                <w:kern w:val="2"/>
                <w:sz w:val="24"/>
                <w:szCs w:val="24"/>
                <w:u w:val="single"/>
                <w:lang w:eastAsia="ar-SA"/>
              </w:rPr>
              <w:t xml:space="preserve"> </w:t>
            </w:r>
          </w:p>
        </w:tc>
      </w:tr>
      <w:tr w:rsidR="004B1604" w14:paraId="20AE6C9D" w14:textId="77777777" w:rsidTr="007B1C0D">
        <w:trPr>
          <w:trHeight w:val="3051"/>
          <w:jc w:val="center"/>
        </w:trPr>
        <w:tc>
          <w:tcPr>
            <w:tcW w:w="2986"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14:paraId="02B49455"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t>CRITERI DI VALUTAZIONE:</w:t>
            </w:r>
          </w:p>
        </w:tc>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4AB39BF" w14:textId="77777777" w:rsidR="004B1604" w:rsidRDefault="004B1604" w:rsidP="007B1C0D">
            <w:pPr>
              <w:suppressAutoHyphens/>
              <w:spacing w:after="0" w:line="240" w:lineRule="auto"/>
              <w:jc w:val="both"/>
              <w:rPr>
                <w:rFonts w:ascii="Arial" w:hAnsi="Arial" w:cs="Arial"/>
                <w:bCs/>
                <w:kern w:val="2"/>
                <w:sz w:val="24"/>
                <w:szCs w:val="24"/>
                <w:lang w:eastAsia="ar-SA"/>
              </w:rPr>
            </w:pPr>
            <w:r>
              <w:rPr>
                <w:rFonts w:ascii="Arial" w:hAnsi="Arial" w:cs="Arial"/>
                <w:bCs/>
                <w:kern w:val="2"/>
                <w:sz w:val="24"/>
                <w:szCs w:val="24"/>
                <w:lang w:eastAsia="ar-SA"/>
              </w:rPr>
              <w:t>Capacità di rielaborare i contenuti acquisiti ed applicazione nella soluzione di problemi</w:t>
            </w:r>
          </w:p>
          <w:p w14:paraId="17D34F6D" w14:textId="77777777" w:rsidR="004B1604" w:rsidRDefault="004B1604" w:rsidP="007B1C0D">
            <w:pPr>
              <w:suppressAutoHyphens/>
              <w:spacing w:after="0" w:line="240" w:lineRule="auto"/>
              <w:jc w:val="both"/>
              <w:rPr>
                <w:rFonts w:ascii="Arial" w:hAnsi="Arial" w:cs="Arial"/>
                <w:bCs/>
                <w:kern w:val="2"/>
                <w:sz w:val="24"/>
                <w:szCs w:val="24"/>
                <w:lang w:eastAsia="ar-SA"/>
              </w:rPr>
            </w:pPr>
            <w:r>
              <w:rPr>
                <w:rFonts w:ascii="Arial" w:hAnsi="Arial" w:cs="Arial"/>
                <w:bCs/>
                <w:kern w:val="2"/>
                <w:sz w:val="24"/>
                <w:szCs w:val="24"/>
                <w:lang w:eastAsia="ar-SA"/>
              </w:rPr>
              <w:t>Capacità di acquisire una visione chiara e generale della materia</w:t>
            </w:r>
          </w:p>
          <w:p w14:paraId="209AB675" w14:textId="77777777" w:rsidR="004B1604" w:rsidRDefault="004B1604" w:rsidP="007B1C0D">
            <w:pPr>
              <w:suppressAutoHyphens/>
              <w:spacing w:after="0" w:line="240" w:lineRule="auto"/>
              <w:jc w:val="both"/>
              <w:rPr>
                <w:rFonts w:ascii="Arial" w:hAnsi="Arial" w:cs="Arial"/>
                <w:bCs/>
                <w:kern w:val="2"/>
                <w:sz w:val="24"/>
                <w:szCs w:val="24"/>
                <w:lang w:eastAsia="ar-SA"/>
              </w:rPr>
            </w:pPr>
            <w:r>
              <w:rPr>
                <w:rFonts w:ascii="Arial" w:hAnsi="Arial" w:cs="Arial"/>
                <w:bCs/>
                <w:kern w:val="2"/>
                <w:sz w:val="24"/>
                <w:szCs w:val="24"/>
                <w:lang w:eastAsia="ar-SA"/>
              </w:rPr>
              <w:t>Grado di partecipazione alle lezioni</w:t>
            </w:r>
          </w:p>
          <w:p w14:paraId="6A566045" w14:textId="77777777" w:rsidR="004B1604" w:rsidRDefault="004B1604" w:rsidP="007B1C0D">
            <w:pPr>
              <w:suppressAutoHyphens/>
              <w:spacing w:after="0" w:line="240" w:lineRule="auto"/>
              <w:jc w:val="both"/>
              <w:rPr>
                <w:rFonts w:ascii="Arial" w:hAnsi="Arial" w:cs="Arial"/>
                <w:bCs/>
                <w:kern w:val="2"/>
                <w:sz w:val="24"/>
                <w:szCs w:val="24"/>
                <w:lang w:eastAsia="ar-SA"/>
              </w:rPr>
            </w:pPr>
            <w:r>
              <w:rPr>
                <w:rFonts w:ascii="Arial" w:hAnsi="Arial" w:cs="Arial"/>
                <w:bCs/>
                <w:kern w:val="2"/>
                <w:sz w:val="24"/>
                <w:szCs w:val="24"/>
                <w:lang w:eastAsia="ar-SA"/>
              </w:rPr>
              <w:t>Regolarità nello studio</w:t>
            </w:r>
          </w:p>
          <w:p w14:paraId="0EB838FF" w14:textId="77777777" w:rsidR="004B1604" w:rsidRDefault="004B1604" w:rsidP="007B1C0D">
            <w:pPr>
              <w:suppressLineNumbers/>
              <w:suppressAutoHyphens/>
              <w:spacing w:after="0" w:line="240" w:lineRule="auto"/>
              <w:rPr>
                <w:rFonts w:ascii="Arial" w:hAnsi="Arial" w:cs="Arial"/>
                <w:bCs/>
                <w:kern w:val="2"/>
                <w:sz w:val="24"/>
                <w:szCs w:val="24"/>
                <w:lang w:eastAsia="ar-SA"/>
              </w:rPr>
            </w:pPr>
            <w:r>
              <w:rPr>
                <w:rFonts w:ascii="Arial" w:hAnsi="Arial" w:cs="Arial"/>
                <w:bCs/>
                <w:kern w:val="2"/>
                <w:sz w:val="24"/>
                <w:szCs w:val="24"/>
                <w:lang w:eastAsia="ar-SA"/>
              </w:rPr>
              <w:t>Comportamento</w:t>
            </w:r>
          </w:p>
          <w:p w14:paraId="4C6F40C3" w14:textId="77777777" w:rsidR="004B1604" w:rsidRDefault="004B1604" w:rsidP="007B1C0D">
            <w:pPr>
              <w:suppressLineNumbers/>
              <w:suppressAutoHyphens/>
              <w:spacing w:after="0" w:line="240" w:lineRule="auto"/>
              <w:rPr>
                <w:rFonts w:ascii="Arial" w:hAnsi="Arial" w:cs="Arial"/>
                <w:bCs/>
                <w:i/>
                <w:kern w:val="2"/>
                <w:sz w:val="24"/>
                <w:szCs w:val="24"/>
                <w:u w:val="single"/>
                <w:lang w:eastAsia="ar-SA"/>
              </w:rPr>
            </w:pPr>
            <w:r>
              <w:rPr>
                <w:rFonts w:ascii="Arial" w:hAnsi="Arial" w:cs="Arial"/>
                <w:bCs/>
                <w:kern w:val="2"/>
                <w:sz w:val="24"/>
                <w:szCs w:val="24"/>
                <w:lang w:eastAsia="ar-SA"/>
              </w:rPr>
              <w:t xml:space="preserve">Puntualità nelle consegne                                                                                                 </w:t>
            </w:r>
          </w:p>
          <w:p w14:paraId="63146688" w14:textId="77777777" w:rsidR="004B1604" w:rsidRDefault="004B1604" w:rsidP="007B1C0D">
            <w:pPr>
              <w:suppressLineNumbers/>
              <w:suppressAutoHyphens/>
              <w:spacing w:after="283" w:line="240" w:lineRule="auto"/>
              <w:rPr>
                <w:rFonts w:ascii="Arial" w:hAnsi="Arial" w:cs="Arial"/>
                <w:bCs/>
                <w:kern w:val="2"/>
                <w:sz w:val="24"/>
                <w:szCs w:val="24"/>
                <w:lang w:eastAsia="ar-SA"/>
              </w:rPr>
            </w:pPr>
            <w:r>
              <w:rPr>
                <w:rFonts w:ascii="Arial" w:hAnsi="Arial" w:cs="Arial"/>
                <w:bCs/>
                <w:kern w:val="2"/>
                <w:sz w:val="24"/>
                <w:szCs w:val="24"/>
                <w:lang w:eastAsia="ar-SA"/>
              </w:rPr>
              <w:t>Valutazione dei contenuti</w:t>
            </w:r>
          </w:p>
        </w:tc>
      </w:tr>
      <w:tr w:rsidR="004B1604" w14:paraId="2858A84E" w14:textId="77777777" w:rsidTr="007B1C0D">
        <w:trPr>
          <w:trHeight w:val="1945"/>
          <w:jc w:val="center"/>
        </w:trPr>
        <w:tc>
          <w:tcPr>
            <w:tcW w:w="2986"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14:paraId="5E898A84" w14:textId="77777777" w:rsidR="004B1604" w:rsidRDefault="004B1604" w:rsidP="007B1C0D">
            <w:pPr>
              <w:suppressLineNumbers/>
              <w:suppressAutoHyphens/>
              <w:spacing w:after="283" w:line="240" w:lineRule="auto"/>
              <w:rPr>
                <w:rFonts w:ascii="Arial" w:eastAsia="SimSun" w:hAnsi="Arial" w:cs="Arial"/>
                <w:bCs/>
                <w:color w:val="000000"/>
                <w:kern w:val="2"/>
                <w:sz w:val="24"/>
                <w:szCs w:val="24"/>
                <w:u w:val="single"/>
                <w:lang w:eastAsia="zh-CN" w:bidi="hi-IN"/>
              </w:rPr>
            </w:pPr>
            <w:r>
              <w:rPr>
                <w:rFonts w:ascii="Arial" w:eastAsia="SimSun" w:hAnsi="Arial" w:cs="Arial"/>
                <w:bCs/>
                <w:color w:val="000000"/>
                <w:kern w:val="2"/>
                <w:sz w:val="24"/>
                <w:szCs w:val="24"/>
                <w:u w:val="single"/>
                <w:lang w:eastAsia="zh-CN" w:bidi="hi-IN"/>
              </w:rPr>
              <w:lastRenderedPageBreak/>
              <w:t>TESTI e MATERIALI / STRUMENTI ADOTTATI:</w:t>
            </w:r>
          </w:p>
        </w:tc>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D93CEBB" w14:textId="77777777" w:rsidR="004B1604" w:rsidRDefault="004B1604" w:rsidP="007B1C0D">
            <w:pPr>
              <w:suppressAutoHyphens/>
              <w:spacing w:after="0" w:line="100" w:lineRule="atLeast"/>
              <w:rPr>
                <w:rFonts w:ascii="Arial" w:eastAsia="Times New Roman" w:hAnsi="Arial" w:cs="Arial"/>
                <w:kern w:val="2"/>
                <w:sz w:val="24"/>
                <w:szCs w:val="24"/>
                <w:lang w:eastAsia="ar-SA"/>
              </w:rPr>
            </w:pPr>
            <w:r>
              <w:rPr>
                <w:rFonts w:ascii="Arial" w:eastAsia="Times New Roman" w:hAnsi="Arial" w:cs="Arial"/>
                <w:kern w:val="2"/>
                <w:sz w:val="24"/>
                <w:szCs w:val="24"/>
                <w:lang w:eastAsia="ar-SA"/>
              </w:rPr>
              <w:t>Testo utilizzato: Tecniche di comunicazione nell’impresa turistico-</w:t>
            </w:r>
            <w:proofErr w:type="gramStart"/>
            <w:r>
              <w:rPr>
                <w:rFonts w:ascii="Arial" w:eastAsia="Times New Roman" w:hAnsi="Arial" w:cs="Arial"/>
                <w:kern w:val="2"/>
                <w:sz w:val="24"/>
                <w:szCs w:val="24"/>
                <w:lang w:eastAsia="ar-SA"/>
              </w:rPr>
              <w:t>ristorativa  di</w:t>
            </w:r>
            <w:proofErr w:type="gramEnd"/>
            <w:r>
              <w:rPr>
                <w:rFonts w:ascii="Arial" w:eastAsia="Times New Roman" w:hAnsi="Arial" w:cs="Arial"/>
                <w:kern w:val="2"/>
                <w:sz w:val="24"/>
                <w:szCs w:val="24"/>
                <w:lang w:eastAsia="ar-SA"/>
              </w:rPr>
              <w:t xml:space="preserve"> F. </w:t>
            </w:r>
            <w:proofErr w:type="spellStart"/>
            <w:r>
              <w:rPr>
                <w:rFonts w:ascii="Arial" w:eastAsia="Times New Roman" w:hAnsi="Arial" w:cs="Arial"/>
                <w:kern w:val="2"/>
                <w:sz w:val="24"/>
                <w:szCs w:val="24"/>
                <w:lang w:eastAsia="ar-SA"/>
              </w:rPr>
              <w:t>Cammisa</w:t>
            </w:r>
            <w:proofErr w:type="spellEnd"/>
            <w:r>
              <w:rPr>
                <w:rFonts w:ascii="Arial" w:eastAsia="Times New Roman" w:hAnsi="Arial" w:cs="Arial"/>
                <w:kern w:val="2"/>
                <w:sz w:val="24"/>
                <w:szCs w:val="24"/>
                <w:lang w:eastAsia="ar-SA"/>
              </w:rPr>
              <w:t xml:space="preserve">  Editore: Mondadori  </w:t>
            </w:r>
          </w:p>
          <w:p w14:paraId="0A6EC18A" w14:textId="77777777" w:rsidR="004B1604" w:rsidRDefault="004B1604" w:rsidP="007B1C0D">
            <w:pPr>
              <w:suppressAutoHyphens/>
              <w:spacing w:after="0" w:line="100" w:lineRule="atLeast"/>
              <w:rPr>
                <w:rFonts w:ascii="Arial" w:eastAsia="Times New Roman" w:hAnsi="Arial" w:cs="Arial"/>
                <w:kern w:val="2"/>
                <w:sz w:val="24"/>
                <w:szCs w:val="24"/>
                <w:lang w:eastAsia="ar-SA"/>
              </w:rPr>
            </w:pPr>
            <w:r>
              <w:rPr>
                <w:rFonts w:ascii="Arial" w:eastAsia="Times New Roman" w:hAnsi="Arial" w:cs="Arial"/>
                <w:kern w:val="2"/>
                <w:sz w:val="24"/>
                <w:szCs w:val="24"/>
                <w:lang w:eastAsia="ar-SA"/>
              </w:rPr>
              <w:t>Materiali prodotti e forniti dal docente</w:t>
            </w:r>
          </w:p>
          <w:p w14:paraId="56038A4C" w14:textId="77777777" w:rsidR="004B1604" w:rsidRDefault="004B1604" w:rsidP="007B1C0D">
            <w:pPr>
              <w:suppressAutoHyphens/>
              <w:spacing w:after="0" w:line="100" w:lineRule="atLeast"/>
              <w:rPr>
                <w:rFonts w:ascii="Arial" w:eastAsia="Times New Roman" w:hAnsi="Arial" w:cs="Arial"/>
                <w:kern w:val="2"/>
                <w:sz w:val="24"/>
                <w:szCs w:val="24"/>
                <w:lang w:eastAsia="ar-SA"/>
              </w:rPr>
            </w:pPr>
            <w:proofErr w:type="spellStart"/>
            <w:r>
              <w:rPr>
                <w:rFonts w:ascii="Arial" w:eastAsia="Times New Roman" w:hAnsi="Arial" w:cs="Arial"/>
                <w:kern w:val="2"/>
                <w:sz w:val="24"/>
                <w:szCs w:val="24"/>
                <w:lang w:eastAsia="ar-SA"/>
              </w:rPr>
              <w:t>Lim</w:t>
            </w:r>
            <w:proofErr w:type="spellEnd"/>
          </w:p>
          <w:p w14:paraId="60DD642B" w14:textId="77777777" w:rsidR="004B1604" w:rsidRDefault="004B1604" w:rsidP="007B1C0D">
            <w:pPr>
              <w:suppressAutoHyphens/>
              <w:spacing w:after="0" w:line="100" w:lineRule="atLeast"/>
              <w:rPr>
                <w:rFonts w:ascii="Arial" w:eastAsia="Times New Roman" w:hAnsi="Arial" w:cs="Arial"/>
                <w:kern w:val="2"/>
                <w:sz w:val="24"/>
                <w:szCs w:val="24"/>
                <w:lang w:eastAsia="ar-SA"/>
              </w:rPr>
            </w:pPr>
            <w:r>
              <w:rPr>
                <w:rFonts w:ascii="Arial" w:eastAsia="Times New Roman" w:hAnsi="Arial" w:cs="Arial"/>
                <w:kern w:val="2"/>
                <w:sz w:val="24"/>
                <w:szCs w:val="24"/>
                <w:lang w:eastAsia="ar-SA"/>
              </w:rPr>
              <w:t>File multimediali</w:t>
            </w:r>
          </w:p>
        </w:tc>
      </w:tr>
    </w:tbl>
    <w:p w14:paraId="6C3D7447" w14:textId="77777777" w:rsidR="004B1604" w:rsidRDefault="004B1604" w:rsidP="004B1604">
      <w:pPr>
        <w:spacing w:line="254" w:lineRule="auto"/>
        <w:rPr>
          <w:rFonts w:ascii="Arial" w:hAnsi="Arial" w:cs="Arial"/>
          <w:sz w:val="24"/>
          <w:szCs w:val="24"/>
        </w:rPr>
      </w:pPr>
    </w:p>
    <w:p w14:paraId="0CA2ADA0" w14:textId="77777777" w:rsidR="004B1604" w:rsidRDefault="004B1604" w:rsidP="004B1604">
      <w:pPr>
        <w:spacing w:line="254" w:lineRule="auto"/>
        <w:rPr>
          <w:rFonts w:ascii="Arial" w:hAnsi="Arial" w:cs="Arial"/>
          <w:sz w:val="24"/>
          <w:szCs w:val="24"/>
        </w:rPr>
      </w:pPr>
      <w:r>
        <w:rPr>
          <w:rFonts w:ascii="Arial" w:hAnsi="Arial" w:cs="Arial"/>
          <w:sz w:val="24"/>
          <w:szCs w:val="24"/>
        </w:rPr>
        <w:t xml:space="preserve">  Data 09/05/2024                                                                        Prof.ssa Silvana </w:t>
      </w:r>
      <w:proofErr w:type="spellStart"/>
      <w:r>
        <w:rPr>
          <w:rFonts w:ascii="Arial" w:hAnsi="Arial" w:cs="Arial"/>
          <w:sz w:val="24"/>
          <w:szCs w:val="24"/>
        </w:rPr>
        <w:t>Iacolare</w:t>
      </w:r>
      <w:proofErr w:type="spellEnd"/>
    </w:p>
    <w:p w14:paraId="57EB80E8" w14:textId="77777777" w:rsidR="004B1604" w:rsidRDefault="004B1604" w:rsidP="004B1604">
      <w:pPr>
        <w:spacing w:line="254" w:lineRule="auto"/>
        <w:rPr>
          <w:rFonts w:ascii="Times New Roman" w:hAnsi="Times New Roman"/>
        </w:rPr>
      </w:pPr>
      <w:r>
        <w:rPr>
          <w:rFonts w:ascii="Arial" w:hAnsi="Arial" w:cs="Arial"/>
          <w:sz w:val="24"/>
          <w:szCs w:val="24"/>
          <w:u w:val="single"/>
        </w:rPr>
        <w:t xml:space="preserve">                                           </w:t>
      </w:r>
      <w:r>
        <w:rPr>
          <w:rFonts w:ascii="Times New Roman" w:hAnsi="Times New Roman"/>
        </w:rPr>
        <w:t xml:space="preserve">                                                                  </w:t>
      </w:r>
    </w:p>
    <w:p w14:paraId="00BD1D73" w14:textId="77777777" w:rsidR="004B1604" w:rsidRDefault="004B1604" w:rsidP="004B1604"/>
    <w:p w14:paraId="1474F116" w14:textId="3B184F8E" w:rsidR="004B1604" w:rsidRDefault="004B1604" w:rsidP="005A0E2F">
      <w:pPr>
        <w:spacing w:after="0" w:line="360" w:lineRule="auto"/>
        <w:rPr>
          <w:rFonts w:ascii="Times New Roman" w:hAnsi="Times New Roman"/>
          <w:sz w:val="24"/>
          <w:szCs w:val="24"/>
        </w:rPr>
      </w:pPr>
    </w:p>
    <w:p w14:paraId="2EB0CE5B" w14:textId="4FE955BF" w:rsidR="00716AD0" w:rsidRDefault="00716AD0" w:rsidP="005A0E2F">
      <w:pPr>
        <w:spacing w:after="0" w:line="360" w:lineRule="auto"/>
        <w:rPr>
          <w:rFonts w:ascii="Times New Roman" w:hAnsi="Times New Roman"/>
          <w:sz w:val="24"/>
          <w:szCs w:val="24"/>
        </w:rPr>
      </w:pPr>
    </w:p>
    <w:p w14:paraId="458B4E50" w14:textId="0C48294F" w:rsidR="00716AD0" w:rsidRDefault="00716AD0" w:rsidP="005A0E2F">
      <w:pPr>
        <w:spacing w:after="0" w:line="360" w:lineRule="auto"/>
        <w:rPr>
          <w:rFonts w:ascii="Times New Roman" w:hAnsi="Times New Roman"/>
          <w:sz w:val="24"/>
          <w:szCs w:val="24"/>
        </w:rPr>
      </w:pPr>
    </w:p>
    <w:p w14:paraId="476571CC" w14:textId="19CB7E7F" w:rsidR="00716AD0" w:rsidRDefault="00716AD0" w:rsidP="005A0E2F">
      <w:pPr>
        <w:spacing w:after="0" w:line="360" w:lineRule="auto"/>
        <w:rPr>
          <w:rFonts w:ascii="Times New Roman" w:hAnsi="Times New Roman"/>
          <w:sz w:val="24"/>
          <w:szCs w:val="24"/>
        </w:rPr>
      </w:pPr>
    </w:p>
    <w:p w14:paraId="2EC08A61" w14:textId="2B898694" w:rsidR="00716AD0" w:rsidRDefault="00716AD0" w:rsidP="005A0E2F">
      <w:pPr>
        <w:spacing w:after="0" w:line="360" w:lineRule="auto"/>
        <w:rPr>
          <w:rFonts w:ascii="Times New Roman" w:hAnsi="Times New Roman"/>
          <w:sz w:val="24"/>
          <w:szCs w:val="24"/>
        </w:rPr>
      </w:pPr>
    </w:p>
    <w:p w14:paraId="55FC9F5A" w14:textId="577A1364" w:rsidR="00716AD0" w:rsidRDefault="00716AD0" w:rsidP="005A0E2F">
      <w:pPr>
        <w:spacing w:after="0" w:line="360" w:lineRule="auto"/>
        <w:rPr>
          <w:rFonts w:ascii="Times New Roman" w:hAnsi="Times New Roman"/>
          <w:sz w:val="24"/>
          <w:szCs w:val="24"/>
        </w:rPr>
      </w:pPr>
    </w:p>
    <w:p w14:paraId="0146B90D" w14:textId="1135D369" w:rsidR="00716AD0" w:rsidRDefault="00716AD0" w:rsidP="005A0E2F">
      <w:pPr>
        <w:spacing w:after="0" w:line="360" w:lineRule="auto"/>
        <w:rPr>
          <w:rFonts w:ascii="Times New Roman" w:hAnsi="Times New Roman"/>
          <w:sz w:val="24"/>
          <w:szCs w:val="24"/>
        </w:rPr>
      </w:pPr>
    </w:p>
    <w:p w14:paraId="58FC12A6" w14:textId="596455CA" w:rsidR="00716AD0" w:rsidRDefault="00716AD0" w:rsidP="005A0E2F">
      <w:pPr>
        <w:spacing w:after="0" w:line="360" w:lineRule="auto"/>
        <w:rPr>
          <w:rFonts w:ascii="Times New Roman" w:hAnsi="Times New Roman"/>
          <w:sz w:val="24"/>
          <w:szCs w:val="24"/>
        </w:rPr>
      </w:pPr>
    </w:p>
    <w:p w14:paraId="0E40381D" w14:textId="77777777" w:rsidR="00716AD0" w:rsidRDefault="00716AD0" w:rsidP="00716AD0">
      <w:pPr>
        <w:jc w:val="center"/>
        <w:rPr>
          <w:rFonts w:ascii="Times New Roman" w:hAnsi="Times New Roman"/>
        </w:rPr>
      </w:pPr>
      <w:r w:rsidRPr="005D1608">
        <w:rPr>
          <w:rFonts w:ascii="Times New Roman" w:hAnsi="Times New Roman"/>
        </w:rPr>
        <w:t xml:space="preserve">                                                                                         </w:t>
      </w:r>
      <w:r>
        <w:rPr>
          <w:rFonts w:ascii="Times New Roman" w:hAnsi="Times New Roman"/>
        </w:rPr>
        <w:t xml:space="preserve">                       </w:t>
      </w:r>
    </w:p>
    <w:p w14:paraId="50B57518" w14:textId="77777777" w:rsidR="00716AD0" w:rsidRDefault="00716AD0" w:rsidP="00716AD0">
      <w:pPr>
        <w:autoSpaceDE w:val="0"/>
        <w:autoSpaceDN w:val="0"/>
        <w:adjustRightInd w:val="0"/>
        <w:spacing w:after="0" w:line="240" w:lineRule="auto"/>
        <w:jc w:val="center"/>
        <w:rPr>
          <w:noProof/>
          <w:sz w:val="28"/>
          <w:szCs w:val="28"/>
          <w:lang w:eastAsia="it-IT"/>
        </w:rPr>
      </w:pPr>
      <w:r>
        <w:rPr>
          <w:rFonts w:ascii="Times New Roman" w:hAnsi="Times New Roman"/>
          <w:noProof/>
          <w:lang w:eastAsia="it-IT"/>
        </w:rPr>
        <w:drawing>
          <wp:inline distT="0" distB="0" distL="0" distR="0" wp14:anchorId="3C1738D8" wp14:editId="61EC7B53">
            <wp:extent cx="1590675" cy="1028700"/>
            <wp:effectExtent l="19050" t="0" r="9525"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8" cstate="print"/>
                    <a:srcRect/>
                    <a:stretch>
                      <a:fillRect/>
                    </a:stretch>
                  </pic:blipFill>
                  <pic:spPr bwMode="auto">
                    <a:xfrm>
                      <a:off x="0" y="0"/>
                      <a:ext cx="1590675" cy="1028700"/>
                    </a:xfrm>
                    <a:prstGeom prst="rect">
                      <a:avLst/>
                    </a:prstGeom>
                    <a:noFill/>
                    <a:ln w="9525">
                      <a:noFill/>
                      <a:miter lim="800000"/>
                      <a:headEnd/>
                      <a:tailEnd/>
                    </a:ln>
                  </pic:spPr>
                </pic:pic>
              </a:graphicData>
            </a:graphic>
          </wp:inline>
        </w:drawing>
      </w:r>
    </w:p>
    <w:p w14:paraId="5C59FB46" w14:textId="77777777" w:rsidR="00716AD0" w:rsidRDefault="00716AD0" w:rsidP="00716AD0">
      <w:pPr>
        <w:autoSpaceDE w:val="0"/>
        <w:autoSpaceDN w:val="0"/>
        <w:adjustRightInd w:val="0"/>
        <w:spacing w:after="0" w:line="240" w:lineRule="auto"/>
        <w:jc w:val="center"/>
        <w:rPr>
          <w:noProof/>
          <w:sz w:val="28"/>
          <w:szCs w:val="28"/>
          <w:lang w:eastAsia="it-IT"/>
        </w:rPr>
      </w:pPr>
    </w:p>
    <w:p w14:paraId="0309994E" w14:textId="77777777" w:rsidR="00716AD0" w:rsidRDefault="00716AD0" w:rsidP="00716AD0">
      <w:pPr>
        <w:autoSpaceDE w:val="0"/>
        <w:autoSpaceDN w:val="0"/>
        <w:adjustRightInd w:val="0"/>
        <w:spacing w:after="0" w:line="240" w:lineRule="auto"/>
        <w:jc w:val="center"/>
        <w:rPr>
          <w:noProof/>
          <w:sz w:val="28"/>
          <w:szCs w:val="28"/>
          <w:lang w:eastAsia="it-IT"/>
        </w:rPr>
      </w:pPr>
    </w:p>
    <w:p w14:paraId="224AF5E4" w14:textId="77777777" w:rsidR="00716AD0" w:rsidRDefault="00716AD0" w:rsidP="00716AD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SCHEDA INFORMATIVA DELLA DISCIPLINA: ACCOGLIENZA TURISTICA</w:t>
      </w:r>
    </w:p>
    <w:p w14:paraId="30C7FA48" w14:textId="77777777" w:rsidR="00716AD0" w:rsidRDefault="00716AD0" w:rsidP="00716AD0">
      <w:pPr>
        <w:autoSpaceDE w:val="0"/>
        <w:autoSpaceDN w:val="0"/>
        <w:adjustRightInd w:val="0"/>
        <w:spacing w:after="0" w:line="240" w:lineRule="auto"/>
        <w:rPr>
          <w:rFonts w:ascii="Times New Roman" w:hAnsi="Times New Roman"/>
          <w:sz w:val="28"/>
          <w:szCs w:val="28"/>
        </w:rPr>
      </w:pPr>
    </w:p>
    <w:p w14:paraId="02D96D75" w14:textId="77777777" w:rsidR="00716AD0" w:rsidRDefault="00716AD0" w:rsidP="00716AD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CLASSE 5°F  </w:t>
      </w:r>
    </w:p>
    <w:p w14:paraId="6A48D80D" w14:textId="77777777" w:rsidR="00716AD0" w:rsidRDefault="00716AD0" w:rsidP="00716AD0">
      <w:pPr>
        <w:pBdr>
          <w:bottom w:val="single" w:sz="12" w:space="12" w:color="auto"/>
        </w:pBdr>
        <w:autoSpaceDE w:val="0"/>
        <w:autoSpaceDN w:val="0"/>
        <w:adjustRightInd w:val="0"/>
        <w:spacing w:after="0" w:line="240" w:lineRule="auto"/>
        <w:jc w:val="center"/>
        <w:rPr>
          <w:rFonts w:ascii="Times New Roman" w:hAnsi="Times New Roman"/>
          <w:sz w:val="28"/>
          <w:szCs w:val="28"/>
        </w:rPr>
      </w:pPr>
    </w:p>
    <w:p w14:paraId="07954D8F" w14:textId="77777777" w:rsidR="00716AD0" w:rsidRDefault="00716AD0" w:rsidP="00716AD0">
      <w:pPr>
        <w:autoSpaceDE w:val="0"/>
        <w:autoSpaceDN w:val="0"/>
        <w:adjustRightInd w:val="0"/>
        <w:spacing w:after="0" w:line="240" w:lineRule="auto"/>
        <w:jc w:val="center"/>
        <w:rPr>
          <w:rFonts w:ascii="Times New Roman" w:hAnsi="Times New Roman"/>
          <w:sz w:val="28"/>
          <w:szCs w:val="28"/>
        </w:rPr>
      </w:pPr>
    </w:p>
    <w:p w14:paraId="05CD2179"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 xml:space="preserve">                                                  </w:t>
      </w:r>
      <w:r>
        <w:rPr>
          <w:rFonts w:ascii="Times New Roman" w:hAnsi="Times New Roman"/>
          <w:sz w:val="24"/>
          <w:szCs w:val="24"/>
        </w:rPr>
        <w:t>DOCENTE: ERRICO EMILIA</w:t>
      </w:r>
    </w:p>
    <w:p w14:paraId="2989CD1D" w14:textId="77777777" w:rsidR="00716AD0" w:rsidRDefault="00716AD0" w:rsidP="00716AD0">
      <w:pPr>
        <w:autoSpaceDE w:val="0"/>
        <w:autoSpaceDN w:val="0"/>
        <w:adjustRightInd w:val="0"/>
        <w:spacing w:after="0" w:line="240" w:lineRule="auto"/>
        <w:jc w:val="center"/>
        <w:rPr>
          <w:rFonts w:ascii="Times New Roman" w:hAnsi="Times New Roman"/>
          <w:sz w:val="24"/>
          <w:szCs w:val="24"/>
        </w:rPr>
      </w:pPr>
    </w:p>
    <w:p w14:paraId="268EA72E" w14:textId="77777777" w:rsidR="00716AD0" w:rsidRDefault="00716AD0" w:rsidP="00716AD0">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Anno Scolastico 2023/2024</w:t>
      </w:r>
    </w:p>
    <w:p w14:paraId="49B05ACA" w14:textId="77777777" w:rsidR="00716AD0" w:rsidRDefault="00716AD0" w:rsidP="00716AD0">
      <w:pPr>
        <w:autoSpaceDE w:val="0"/>
        <w:autoSpaceDN w:val="0"/>
        <w:adjustRightInd w:val="0"/>
        <w:spacing w:after="0" w:line="240" w:lineRule="auto"/>
        <w:jc w:val="center"/>
        <w:rPr>
          <w:rFonts w:ascii="Times New Roman" w:hAnsi="Times New Roman"/>
          <w:sz w:val="24"/>
          <w:szCs w:val="24"/>
          <w:u w:val="single"/>
        </w:rPr>
      </w:pPr>
    </w:p>
    <w:p w14:paraId="0D97D160" w14:textId="77777777" w:rsidR="00716AD0" w:rsidRDefault="00716AD0" w:rsidP="00716AD0">
      <w:pPr>
        <w:autoSpaceDE w:val="0"/>
        <w:autoSpaceDN w:val="0"/>
        <w:adjustRightInd w:val="0"/>
        <w:spacing w:after="0" w:line="240" w:lineRule="auto"/>
        <w:jc w:val="center"/>
        <w:rPr>
          <w:rFonts w:ascii="Times New Roman" w:hAnsi="Times New Roman"/>
          <w:b/>
          <w:sz w:val="24"/>
          <w:szCs w:val="24"/>
          <w:u w:val="single"/>
        </w:rPr>
      </w:pPr>
    </w:p>
    <w:p w14:paraId="14480920" w14:textId="77777777" w:rsidR="00716AD0" w:rsidRDefault="00716AD0" w:rsidP="00716AD0">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OBIETTIVI DISCIPLINARI CONSEGUITI</w:t>
      </w:r>
    </w:p>
    <w:p w14:paraId="2A92BB69" w14:textId="77777777" w:rsidR="00716AD0" w:rsidRDefault="00716AD0" w:rsidP="00716AD0">
      <w:pPr>
        <w:autoSpaceDE w:val="0"/>
        <w:autoSpaceDN w:val="0"/>
        <w:adjustRightInd w:val="0"/>
        <w:spacing w:after="0" w:line="240" w:lineRule="auto"/>
        <w:jc w:val="center"/>
        <w:rPr>
          <w:rFonts w:ascii="Times New Roman" w:hAnsi="Times New Roman"/>
          <w:b/>
          <w:sz w:val="24"/>
          <w:szCs w:val="24"/>
          <w:u w:val="single"/>
        </w:rPr>
      </w:pPr>
    </w:p>
    <w:p w14:paraId="5A2C7A1E" w14:textId="77777777" w:rsidR="00716AD0" w:rsidRDefault="00716AD0" w:rsidP="00716AD0">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lastRenderedPageBreak/>
        <w:t>CONOSCENZE</w:t>
      </w:r>
    </w:p>
    <w:p w14:paraId="7755BBF8"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 ritiene che gli studenti abbiano acquisito:</w:t>
      </w:r>
    </w:p>
    <w:p w14:paraId="2F190897" w14:textId="77777777" w:rsidR="00716AD0" w:rsidRDefault="00716AD0" w:rsidP="00306824">
      <w:pPr>
        <w:numPr>
          <w:ilvl w:val="0"/>
          <w:numId w:val="25"/>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La conoscenze</w:t>
      </w:r>
      <w:proofErr w:type="gramEnd"/>
      <w:r>
        <w:rPr>
          <w:rFonts w:ascii="Times New Roman" w:hAnsi="Times New Roman"/>
          <w:sz w:val="24"/>
          <w:szCs w:val="24"/>
        </w:rPr>
        <w:t xml:space="preserve"> dell’articolazione del prodotto turistico </w:t>
      </w:r>
      <w:proofErr w:type="spellStart"/>
      <w:r>
        <w:rPr>
          <w:rFonts w:ascii="Times New Roman" w:hAnsi="Times New Roman"/>
          <w:sz w:val="24"/>
          <w:szCs w:val="24"/>
        </w:rPr>
        <w:t>turistico</w:t>
      </w:r>
      <w:proofErr w:type="spellEnd"/>
    </w:p>
    <w:p w14:paraId="6E6B471E" w14:textId="77777777" w:rsidR="00716AD0" w:rsidRDefault="00716AD0" w:rsidP="00306824">
      <w:pPr>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 conoscenza della struttura e contenuti del piano marketing</w:t>
      </w:r>
    </w:p>
    <w:p w14:paraId="249447EE" w14:textId="77777777" w:rsidR="00716AD0" w:rsidRDefault="00716AD0" w:rsidP="00306824">
      <w:pPr>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 conoscenza dei concetti e le pratiche fondamentali del marketing alberghiero</w:t>
      </w:r>
    </w:p>
    <w:p w14:paraId="67983D04" w14:textId="77777777" w:rsidR="00716AD0" w:rsidRDefault="00716AD0" w:rsidP="00306824">
      <w:pPr>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 conoscenza </w:t>
      </w:r>
      <w:proofErr w:type="gramStart"/>
      <w:r>
        <w:rPr>
          <w:rFonts w:ascii="Times New Roman" w:hAnsi="Times New Roman"/>
          <w:sz w:val="24"/>
          <w:szCs w:val="24"/>
        </w:rPr>
        <w:t>della formule</w:t>
      </w:r>
      <w:proofErr w:type="gramEnd"/>
      <w:r>
        <w:rPr>
          <w:rFonts w:ascii="Times New Roman" w:hAnsi="Times New Roman"/>
          <w:sz w:val="24"/>
          <w:szCs w:val="24"/>
        </w:rPr>
        <w:t xml:space="preserve"> di arrangiamento alberghiero</w:t>
      </w:r>
    </w:p>
    <w:p w14:paraId="5669AE33" w14:textId="77777777" w:rsidR="00716AD0" w:rsidRDefault="00716AD0" w:rsidP="00306824">
      <w:pPr>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 conoscenza delle principali procedure di front e back office nelle varie fasi del ciclo cliente.</w:t>
      </w:r>
    </w:p>
    <w:p w14:paraId="2F4CBC03" w14:textId="77777777" w:rsidR="00716AD0" w:rsidRDefault="00716AD0" w:rsidP="00306824">
      <w:pPr>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 ADV: definizione, struttura e modalità operative</w:t>
      </w:r>
    </w:p>
    <w:p w14:paraId="2DD57EA1" w14:textId="77777777" w:rsidR="00716AD0" w:rsidRDefault="00716AD0" w:rsidP="00716AD0">
      <w:pPr>
        <w:autoSpaceDE w:val="0"/>
        <w:autoSpaceDN w:val="0"/>
        <w:adjustRightInd w:val="0"/>
        <w:spacing w:after="0" w:line="240" w:lineRule="auto"/>
        <w:ind w:left="405"/>
        <w:rPr>
          <w:rFonts w:ascii="Times New Roman" w:hAnsi="Times New Roman"/>
          <w:sz w:val="24"/>
          <w:szCs w:val="24"/>
        </w:rPr>
      </w:pPr>
    </w:p>
    <w:p w14:paraId="7267C186" w14:textId="77777777" w:rsidR="00716AD0" w:rsidRDefault="00716AD0" w:rsidP="00716AD0">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COMPETENZE</w:t>
      </w:r>
    </w:p>
    <w:p w14:paraId="1178261F"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 ritiene che gli allievi abbiano acquisito:</w:t>
      </w:r>
    </w:p>
    <w:p w14:paraId="495B313A" w14:textId="77777777" w:rsidR="00716AD0" w:rsidRDefault="00716AD0" w:rsidP="00306824">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 competenza di analizzare il prodotto turistico di un territorio </w:t>
      </w:r>
    </w:p>
    <w:p w14:paraId="4A7C603A" w14:textId="77777777" w:rsidR="00716AD0" w:rsidRPr="007F2E31" w:rsidRDefault="00716AD0" w:rsidP="00306824">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 competenza di impostare un piano marketing</w:t>
      </w:r>
    </w:p>
    <w:p w14:paraId="208468F7" w14:textId="77777777" w:rsidR="00716AD0" w:rsidRDefault="00716AD0" w:rsidP="00306824">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 competenza di applicare le procedure di registrazione del cliente dall’arrivo alla partenza</w:t>
      </w:r>
    </w:p>
    <w:p w14:paraId="12BB81AF" w14:textId="77777777" w:rsidR="00716AD0" w:rsidRDefault="00716AD0" w:rsidP="00306824">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 competenza di riconoscere la modulistica di settore  </w:t>
      </w:r>
    </w:p>
    <w:p w14:paraId="3E6AC1A9" w14:textId="77777777" w:rsidR="00716AD0" w:rsidRDefault="00716AD0" w:rsidP="00716AD0">
      <w:pPr>
        <w:autoSpaceDE w:val="0"/>
        <w:autoSpaceDN w:val="0"/>
        <w:adjustRightInd w:val="0"/>
        <w:spacing w:after="0" w:line="240" w:lineRule="auto"/>
        <w:rPr>
          <w:rFonts w:ascii="Times New Roman" w:hAnsi="Times New Roman"/>
          <w:sz w:val="24"/>
          <w:szCs w:val="24"/>
        </w:rPr>
      </w:pPr>
    </w:p>
    <w:p w14:paraId="209434E2" w14:textId="77777777" w:rsidR="00716AD0" w:rsidRDefault="00716AD0" w:rsidP="00716AD0">
      <w:pPr>
        <w:autoSpaceDE w:val="0"/>
        <w:autoSpaceDN w:val="0"/>
        <w:adjustRightInd w:val="0"/>
        <w:spacing w:after="0" w:line="240" w:lineRule="auto"/>
        <w:rPr>
          <w:rFonts w:ascii="Times New Roman" w:hAnsi="Times New Roman"/>
          <w:sz w:val="24"/>
          <w:szCs w:val="24"/>
        </w:rPr>
      </w:pPr>
    </w:p>
    <w:p w14:paraId="70BD7653" w14:textId="77777777" w:rsidR="00716AD0" w:rsidRDefault="00716AD0" w:rsidP="00716AD0">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ABILITA’</w:t>
      </w:r>
    </w:p>
    <w:p w14:paraId="2F713F25"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 ritiene che gli allievi abbiano acquisito</w:t>
      </w:r>
    </w:p>
    <w:p w14:paraId="269044FC" w14:textId="77777777" w:rsidR="00716AD0" w:rsidRDefault="00716AD0" w:rsidP="00306824">
      <w:pPr>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Capacità di redigere un pacchetto turistico</w:t>
      </w:r>
    </w:p>
    <w:p w14:paraId="07B34986" w14:textId="77777777" w:rsidR="00716AD0" w:rsidRPr="007F2E31" w:rsidRDefault="00716AD0" w:rsidP="00306824">
      <w:pPr>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Capacità di promuovere i servizi di un territorio e di una struttura ricettiva utilizzando diverse tecniche comunicative</w:t>
      </w:r>
    </w:p>
    <w:p w14:paraId="04184238" w14:textId="77777777" w:rsidR="00716AD0" w:rsidRDefault="00716AD0" w:rsidP="00306824">
      <w:pPr>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Saper gestire aspetti delle fasi del ciclo/cliente</w:t>
      </w:r>
    </w:p>
    <w:p w14:paraId="31B11C16" w14:textId="77777777" w:rsidR="00716AD0" w:rsidRDefault="00716AD0" w:rsidP="00306824">
      <w:pPr>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Saper relazionarsi in modo positivo con i colleghi di lavoro</w:t>
      </w:r>
    </w:p>
    <w:p w14:paraId="728F453E" w14:textId="77777777" w:rsidR="00716AD0" w:rsidRDefault="00716AD0" w:rsidP="00716AD0">
      <w:pPr>
        <w:autoSpaceDE w:val="0"/>
        <w:autoSpaceDN w:val="0"/>
        <w:adjustRightInd w:val="0"/>
        <w:spacing w:after="0" w:line="240" w:lineRule="auto"/>
        <w:ind w:left="720"/>
        <w:rPr>
          <w:rFonts w:ascii="Times New Roman" w:hAnsi="Times New Roman"/>
          <w:sz w:val="24"/>
          <w:szCs w:val="24"/>
        </w:rPr>
      </w:pPr>
    </w:p>
    <w:p w14:paraId="7D603FC6"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8"/>
          <w:szCs w:val="28"/>
        </w:rPr>
        <w:t>CONTENUTI DISCIPLINARI</w:t>
      </w:r>
    </w:p>
    <w:p w14:paraId="707B90A1" w14:textId="77777777" w:rsidR="00716AD0" w:rsidRDefault="00716AD0" w:rsidP="00716AD0">
      <w:pPr>
        <w:autoSpaceDE w:val="0"/>
        <w:autoSpaceDN w:val="0"/>
        <w:adjustRightInd w:val="0"/>
        <w:spacing w:after="0" w:line="240" w:lineRule="auto"/>
        <w:jc w:val="center"/>
        <w:rPr>
          <w:rFonts w:ascii="Times New Roman" w:hAnsi="Times New Roman"/>
          <w:b/>
          <w:sz w:val="28"/>
          <w:szCs w:val="28"/>
        </w:rPr>
      </w:pPr>
    </w:p>
    <w:p w14:paraId="4F685A83" w14:textId="77777777" w:rsidR="00716AD0" w:rsidRDefault="00716AD0" w:rsidP="00716A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ARGOMENTI SVOLTI DURANTE L’ANNO</w:t>
      </w:r>
    </w:p>
    <w:p w14:paraId="71652E53" w14:textId="77777777" w:rsidR="00716AD0" w:rsidRDefault="00716AD0" w:rsidP="00716AD0">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ENTRO IL 15 MAGGIO</w:t>
      </w:r>
    </w:p>
    <w:p w14:paraId="51AF2515" w14:textId="77777777" w:rsidR="00716AD0" w:rsidRDefault="00716AD0" w:rsidP="00716AD0">
      <w:pPr>
        <w:autoSpaceDE w:val="0"/>
        <w:autoSpaceDN w:val="0"/>
        <w:adjustRightInd w:val="0"/>
        <w:spacing w:after="0" w:line="240" w:lineRule="auto"/>
        <w:jc w:val="center"/>
        <w:rPr>
          <w:rFonts w:ascii="Times New Roman" w:hAnsi="Times New Roman"/>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977"/>
        <w:gridCol w:w="5456"/>
        <w:gridCol w:w="1430"/>
      </w:tblGrid>
      <w:tr w:rsidR="00716AD0" w14:paraId="07FE8895"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472E6514"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Modulo </w:t>
            </w:r>
          </w:p>
        </w:tc>
        <w:tc>
          <w:tcPr>
            <w:tcW w:w="1028" w:type="pct"/>
            <w:tcBorders>
              <w:top w:val="single" w:sz="4" w:space="0" w:color="000000"/>
              <w:left w:val="single" w:sz="4" w:space="0" w:color="000000"/>
              <w:bottom w:val="single" w:sz="4" w:space="0" w:color="000000"/>
              <w:right w:val="single" w:sz="4" w:space="0" w:color="000000"/>
            </w:tcBorders>
            <w:hideMark/>
          </w:tcPr>
          <w:p w14:paraId="59E890EC"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Titolo </w:t>
            </w:r>
          </w:p>
        </w:tc>
        <w:tc>
          <w:tcPr>
            <w:tcW w:w="2805" w:type="pct"/>
            <w:tcBorders>
              <w:top w:val="single" w:sz="4" w:space="0" w:color="000000"/>
              <w:left w:val="single" w:sz="4" w:space="0" w:color="000000"/>
              <w:bottom w:val="single" w:sz="4" w:space="0" w:color="000000"/>
              <w:right w:val="single" w:sz="4" w:space="0" w:color="000000"/>
            </w:tcBorders>
            <w:hideMark/>
          </w:tcPr>
          <w:p w14:paraId="4A0C93B6" w14:textId="77777777" w:rsidR="00716AD0" w:rsidRDefault="00716AD0" w:rsidP="007B1C0D">
            <w:pPr>
              <w:autoSpaceDE w:val="0"/>
              <w:autoSpaceDN w:val="0"/>
              <w:adjustRightInd w:val="0"/>
              <w:spacing w:after="0" w:line="240" w:lineRule="auto"/>
              <w:rPr>
                <w:rFonts w:ascii="Times New Roman" w:hAnsi="Times New Roman"/>
                <w:b/>
                <w:bCs/>
                <w:sz w:val="21"/>
                <w:szCs w:val="21"/>
              </w:rPr>
            </w:pPr>
            <w:proofErr w:type="gramStart"/>
            <w:r>
              <w:rPr>
                <w:rFonts w:ascii="Times New Roman" w:hAnsi="Times New Roman"/>
                <w:b/>
                <w:bCs/>
                <w:sz w:val="21"/>
                <w:szCs w:val="21"/>
              </w:rPr>
              <w:t>Contenuti  disciplinari</w:t>
            </w:r>
            <w:proofErr w:type="gramEnd"/>
          </w:p>
        </w:tc>
        <w:tc>
          <w:tcPr>
            <w:tcW w:w="701" w:type="pct"/>
            <w:tcBorders>
              <w:top w:val="single" w:sz="4" w:space="0" w:color="000000"/>
              <w:left w:val="single" w:sz="4" w:space="0" w:color="000000"/>
              <w:bottom w:val="single" w:sz="4" w:space="0" w:color="000000"/>
              <w:right w:val="single" w:sz="4" w:space="0" w:color="000000"/>
            </w:tcBorders>
            <w:hideMark/>
          </w:tcPr>
          <w:p w14:paraId="5F8B8F1F"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Tempi </w:t>
            </w:r>
          </w:p>
        </w:tc>
      </w:tr>
      <w:tr w:rsidR="00716AD0" w14:paraId="2852014B"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4ACA7A52"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1</w:t>
            </w:r>
          </w:p>
        </w:tc>
        <w:tc>
          <w:tcPr>
            <w:tcW w:w="1028" w:type="pct"/>
            <w:tcBorders>
              <w:top w:val="single" w:sz="4" w:space="0" w:color="000000"/>
              <w:left w:val="single" w:sz="4" w:space="0" w:color="000000"/>
              <w:bottom w:val="single" w:sz="4" w:space="0" w:color="000000"/>
              <w:right w:val="single" w:sz="4" w:space="0" w:color="000000"/>
            </w:tcBorders>
            <w:hideMark/>
          </w:tcPr>
          <w:p w14:paraId="54C36C7C"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prodotto turistico</w:t>
            </w:r>
          </w:p>
        </w:tc>
        <w:tc>
          <w:tcPr>
            <w:tcW w:w="2805" w:type="pct"/>
            <w:tcBorders>
              <w:top w:val="single" w:sz="4" w:space="0" w:color="000000"/>
              <w:left w:val="single" w:sz="4" w:space="0" w:color="000000"/>
              <w:bottom w:val="single" w:sz="4" w:space="0" w:color="000000"/>
              <w:right w:val="single" w:sz="4" w:space="0" w:color="000000"/>
            </w:tcBorders>
          </w:tcPr>
          <w:p w14:paraId="6825C2F0"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0BB44EA0"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Concetti fondamentali</w:t>
            </w:r>
          </w:p>
          <w:p w14:paraId="1F391702" w14:textId="77777777" w:rsidR="00716AD0" w:rsidRPr="00233710" w:rsidRDefault="00716AD0" w:rsidP="007B1C0D">
            <w:pPr>
              <w:autoSpaceDE w:val="0"/>
              <w:autoSpaceDN w:val="0"/>
              <w:adjustRightInd w:val="0"/>
              <w:spacing w:after="0" w:line="240" w:lineRule="auto"/>
              <w:rPr>
                <w:rFonts w:ascii="Times New Roman" w:hAnsi="Times New Roman"/>
                <w:b/>
                <w:bCs/>
                <w:sz w:val="21"/>
                <w:szCs w:val="21"/>
              </w:rPr>
            </w:pPr>
            <w:r w:rsidRPr="00233710">
              <w:rPr>
                <w:rFonts w:ascii="Times New Roman" w:hAnsi="Times New Roman"/>
                <w:b/>
                <w:bCs/>
                <w:sz w:val="21"/>
                <w:szCs w:val="21"/>
              </w:rPr>
              <w:t>Analisi del territorio</w:t>
            </w:r>
          </w:p>
          <w:p w14:paraId="6C347B1F" w14:textId="77777777" w:rsidR="00716AD0" w:rsidRPr="00233710" w:rsidRDefault="00716AD0" w:rsidP="007B1C0D">
            <w:pPr>
              <w:autoSpaceDE w:val="0"/>
              <w:autoSpaceDN w:val="0"/>
              <w:adjustRightInd w:val="0"/>
              <w:spacing w:after="0" w:line="240" w:lineRule="auto"/>
              <w:rPr>
                <w:rFonts w:ascii="Times New Roman" w:hAnsi="Times New Roman"/>
                <w:b/>
                <w:bCs/>
                <w:sz w:val="21"/>
                <w:szCs w:val="21"/>
              </w:rPr>
            </w:pPr>
            <w:r w:rsidRPr="00233710">
              <w:rPr>
                <w:rFonts w:ascii="Times New Roman" w:hAnsi="Times New Roman"/>
                <w:b/>
                <w:bCs/>
                <w:sz w:val="21"/>
                <w:szCs w:val="21"/>
              </w:rPr>
              <w:t>Le a</w:t>
            </w:r>
            <w:r>
              <w:rPr>
                <w:rFonts w:ascii="Times New Roman" w:hAnsi="Times New Roman"/>
                <w:b/>
                <w:bCs/>
                <w:sz w:val="21"/>
                <w:szCs w:val="21"/>
              </w:rPr>
              <w:t>ttrattive culturali e naturali</w:t>
            </w:r>
          </w:p>
          <w:p w14:paraId="34643478" w14:textId="77777777" w:rsidR="00716AD0" w:rsidRPr="00233710" w:rsidRDefault="00716AD0" w:rsidP="007B1C0D">
            <w:pPr>
              <w:autoSpaceDE w:val="0"/>
              <w:autoSpaceDN w:val="0"/>
              <w:adjustRightInd w:val="0"/>
              <w:spacing w:after="0" w:line="240" w:lineRule="auto"/>
              <w:rPr>
                <w:rFonts w:ascii="Times New Roman" w:hAnsi="Times New Roman"/>
                <w:b/>
                <w:bCs/>
                <w:sz w:val="21"/>
                <w:szCs w:val="21"/>
              </w:rPr>
            </w:pPr>
          </w:p>
          <w:p w14:paraId="033DC221" w14:textId="77777777" w:rsidR="00716AD0" w:rsidRPr="00233710" w:rsidRDefault="00716AD0" w:rsidP="007B1C0D">
            <w:pPr>
              <w:autoSpaceDE w:val="0"/>
              <w:autoSpaceDN w:val="0"/>
              <w:adjustRightInd w:val="0"/>
              <w:spacing w:after="0" w:line="240" w:lineRule="auto"/>
              <w:rPr>
                <w:rFonts w:ascii="Times New Roman" w:hAnsi="Times New Roman"/>
                <w:b/>
                <w:bCs/>
                <w:sz w:val="21"/>
                <w:szCs w:val="21"/>
              </w:rPr>
            </w:pPr>
          </w:p>
          <w:p w14:paraId="734D19FE" w14:textId="77777777" w:rsidR="00716AD0" w:rsidRPr="0023371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6FEB1358"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6 ore</w:t>
            </w:r>
          </w:p>
        </w:tc>
      </w:tr>
      <w:tr w:rsidR="00716AD0" w14:paraId="3811335B"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6D086A7E"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2</w:t>
            </w:r>
          </w:p>
        </w:tc>
        <w:tc>
          <w:tcPr>
            <w:tcW w:w="1028" w:type="pct"/>
            <w:tcBorders>
              <w:top w:val="single" w:sz="4" w:space="0" w:color="000000"/>
              <w:left w:val="single" w:sz="4" w:space="0" w:color="000000"/>
              <w:bottom w:val="single" w:sz="4" w:space="0" w:color="000000"/>
              <w:right w:val="single" w:sz="4" w:space="0" w:color="000000"/>
            </w:tcBorders>
            <w:hideMark/>
          </w:tcPr>
          <w:p w14:paraId="76EA5237"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 canali di distribuzione</w:t>
            </w:r>
          </w:p>
        </w:tc>
        <w:tc>
          <w:tcPr>
            <w:tcW w:w="2805" w:type="pct"/>
            <w:tcBorders>
              <w:top w:val="single" w:sz="4" w:space="0" w:color="000000"/>
              <w:left w:val="single" w:sz="4" w:space="0" w:color="000000"/>
              <w:bottom w:val="single" w:sz="4" w:space="0" w:color="000000"/>
              <w:right w:val="single" w:sz="4" w:space="0" w:color="000000"/>
            </w:tcBorders>
          </w:tcPr>
          <w:p w14:paraId="1660FE4C"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Gli attori del turismo</w:t>
            </w:r>
          </w:p>
          <w:p w14:paraId="220855E5"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commercializzazione del prodotto turistico</w:t>
            </w:r>
          </w:p>
          <w:p w14:paraId="34D3F315"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Tipologie di canali di distribuzione</w:t>
            </w:r>
          </w:p>
          <w:p w14:paraId="42212BA5"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0D942991" w14:textId="77777777" w:rsidR="00716AD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080B643D"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6 ore</w:t>
            </w:r>
          </w:p>
        </w:tc>
      </w:tr>
      <w:tr w:rsidR="00716AD0" w14:paraId="0642A1BE"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06EBF092"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3</w:t>
            </w:r>
          </w:p>
        </w:tc>
        <w:tc>
          <w:tcPr>
            <w:tcW w:w="1028" w:type="pct"/>
            <w:tcBorders>
              <w:top w:val="single" w:sz="4" w:space="0" w:color="000000"/>
              <w:left w:val="single" w:sz="4" w:space="0" w:color="000000"/>
              <w:bottom w:val="single" w:sz="4" w:space="0" w:color="000000"/>
              <w:right w:val="single" w:sz="4" w:space="0" w:color="000000"/>
            </w:tcBorders>
            <w:hideMark/>
          </w:tcPr>
          <w:p w14:paraId="2478C198"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valorizzazione del territorio</w:t>
            </w:r>
          </w:p>
        </w:tc>
        <w:tc>
          <w:tcPr>
            <w:tcW w:w="2805" w:type="pct"/>
            <w:tcBorders>
              <w:top w:val="single" w:sz="4" w:space="0" w:color="000000"/>
              <w:left w:val="single" w:sz="4" w:space="0" w:color="000000"/>
              <w:bottom w:val="single" w:sz="4" w:space="0" w:color="000000"/>
              <w:right w:val="single" w:sz="4" w:space="0" w:color="000000"/>
            </w:tcBorders>
          </w:tcPr>
          <w:p w14:paraId="47A7B2AB"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Le destinazioni turistiche</w:t>
            </w:r>
          </w:p>
          <w:p w14:paraId="077E2AC8"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Le tradizioni</w:t>
            </w:r>
          </w:p>
          <w:p w14:paraId="0E3BFA46"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 prodotti tipici del territorio</w:t>
            </w:r>
          </w:p>
          <w:p w14:paraId="2DFD0B13"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Organizzazione pacchetti e percorsi enogastronomici</w:t>
            </w:r>
          </w:p>
          <w:p w14:paraId="5F9EA1DB"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63B4331C"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1319B03C"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5B8AB953" w14:textId="77777777" w:rsidR="00716AD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73F48296"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lastRenderedPageBreak/>
              <w:t>6 ore</w:t>
            </w:r>
          </w:p>
        </w:tc>
      </w:tr>
      <w:tr w:rsidR="00716AD0" w14:paraId="466F1BD2"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4543A335"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4</w:t>
            </w:r>
          </w:p>
        </w:tc>
        <w:tc>
          <w:tcPr>
            <w:tcW w:w="1028" w:type="pct"/>
            <w:tcBorders>
              <w:top w:val="single" w:sz="4" w:space="0" w:color="000000"/>
              <w:left w:val="single" w:sz="4" w:space="0" w:color="000000"/>
              <w:bottom w:val="single" w:sz="4" w:space="0" w:color="000000"/>
              <w:right w:val="single" w:sz="4" w:space="0" w:color="000000"/>
            </w:tcBorders>
            <w:hideMark/>
          </w:tcPr>
          <w:p w14:paraId="4ED8F009"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comunicazione</w:t>
            </w:r>
          </w:p>
        </w:tc>
        <w:tc>
          <w:tcPr>
            <w:tcW w:w="2805" w:type="pct"/>
            <w:tcBorders>
              <w:top w:val="single" w:sz="4" w:space="0" w:color="000000"/>
              <w:left w:val="single" w:sz="4" w:space="0" w:color="000000"/>
              <w:bottom w:val="single" w:sz="4" w:space="0" w:color="000000"/>
              <w:right w:val="single" w:sz="4" w:space="0" w:color="000000"/>
            </w:tcBorders>
          </w:tcPr>
          <w:p w14:paraId="737D638E"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comunicazione esterna e interna</w:t>
            </w:r>
          </w:p>
          <w:p w14:paraId="2C613A12"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comunicazione al front office</w:t>
            </w:r>
          </w:p>
          <w:p w14:paraId="28FD8534"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comunicazione con l’esterno: il territorio</w:t>
            </w:r>
          </w:p>
          <w:p w14:paraId="20EBEC5E"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15D788C6"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08A6D75E"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03A0F6E9" w14:textId="77777777" w:rsidR="00716AD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512D003E"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12 ore</w:t>
            </w:r>
          </w:p>
        </w:tc>
      </w:tr>
      <w:tr w:rsidR="00716AD0" w14:paraId="22D83FE4"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2F8B2434"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5</w:t>
            </w:r>
          </w:p>
        </w:tc>
        <w:tc>
          <w:tcPr>
            <w:tcW w:w="1028" w:type="pct"/>
            <w:tcBorders>
              <w:top w:val="single" w:sz="4" w:space="0" w:color="000000"/>
              <w:left w:val="single" w:sz="4" w:space="0" w:color="000000"/>
              <w:bottom w:val="single" w:sz="4" w:space="0" w:color="000000"/>
              <w:right w:val="single" w:sz="4" w:space="0" w:color="000000"/>
            </w:tcBorders>
            <w:hideMark/>
          </w:tcPr>
          <w:p w14:paraId="07F89B5D"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Lavorare al front office</w:t>
            </w:r>
          </w:p>
        </w:tc>
        <w:tc>
          <w:tcPr>
            <w:tcW w:w="2805" w:type="pct"/>
            <w:tcBorders>
              <w:top w:val="single" w:sz="4" w:space="0" w:color="000000"/>
              <w:left w:val="single" w:sz="4" w:space="0" w:color="000000"/>
              <w:bottom w:val="single" w:sz="4" w:space="0" w:color="000000"/>
              <w:right w:val="single" w:sz="4" w:space="0" w:color="000000"/>
            </w:tcBorders>
          </w:tcPr>
          <w:p w14:paraId="676CE24D"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L’importanza del reparto in hotel</w:t>
            </w:r>
          </w:p>
          <w:p w14:paraId="5732818F"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Le fasi operative del ciclo cliente</w:t>
            </w:r>
          </w:p>
          <w:p w14:paraId="47A11FC5"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0B4C93B9"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13CBDACE" w14:textId="77777777" w:rsidR="00716AD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0E95C5F7"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Secondo quadrimestre</w:t>
            </w:r>
          </w:p>
        </w:tc>
      </w:tr>
      <w:tr w:rsidR="00716AD0" w14:paraId="12033A86"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5D17D948"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6 </w:t>
            </w:r>
          </w:p>
        </w:tc>
        <w:tc>
          <w:tcPr>
            <w:tcW w:w="1028" w:type="pct"/>
            <w:tcBorders>
              <w:top w:val="single" w:sz="4" w:space="0" w:color="000000"/>
              <w:left w:val="single" w:sz="4" w:space="0" w:color="000000"/>
              <w:bottom w:val="single" w:sz="4" w:space="0" w:color="000000"/>
              <w:right w:val="single" w:sz="4" w:space="0" w:color="000000"/>
            </w:tcBorders>
            <w:hideMark/>
          </w:tcPr>
          <w:p w14:paraId="76F7759F"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Le </w:t>
            </w:r>
            <w:proofErr w:type="spellStart"/>
            <w:r>
              <w:rPr>
                <w:rFonts w:ascii="Times New Roman" w:hAnsi="Times New Roman"/>
                <w:b/>
                <w:bCs/>
                <w:sz w:val="21"/>
                <w:szCs w:val="21"/>
              </w:rPr>
              <w:t>adv</w:t>
            </w:r>
            <w:proofErr w:type="spellEnd"/>
          </w:p>
          <w:p w14:paraId="0E684622"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51573315"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 pacchetti turistici</w:t>
            </w:r>
          </w:p>
          <w:p w14:paraId="194F9754"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1D6D3E2B"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 pacchetti alberghieri</w:t>
            </w:r>
          </w:p>
        </w:tc>
        <w:tc>
          <w:tcPr>
            <w:tcW w:w="2805" w:type="pct"/>
            <w:tcBorders>
              <w:top w:val="single" w:sz="4" w:space="0" w:color="000000"/>
              <w:left w:val="single" w:sz="4" w:space="0" w:color="000000"/>
              <w:bottom w:val="single" w:sz="4" w:space="0" w:color="000000"/>
              <w:right w:val="single" w:sz="4" w:space="0" w:color="000000"/>
            </w:tcBorders>
          </w:tcPr>
          <w:p w14:paraId="02F6CA7F"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50C31991"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Rapporti tra </w:t>
            </w:r>
            <w:proofErr w:type="spellStart"/>
            <w:r>
              <w:rPr>
                <w:rFonts w:ascii="Times New Roman" w:hAnsi="Times New Roman"/>
                <w:b/>
                <w:bCs/>
                <w:sz w:val="21"/>
                <w:szCs w:val="21"/>
              </w:rPr>
              <w:t>adv</w:t>
            </w:r>
            <w:proofErr w:type="spellEnd"/>
            <w:r>
              <w:rPr>
                <w:rFonts w:ascii="Times New Roman" w:hAnsi="Times New Roman"/>
                <w:b/>
                <w:bCs/>
                <w:sz w:val="21"/>
                <w:szCs w:val="21"/>
              </w:rPr>
              <w:t xml:space="preserve"> ed albergo</w:t>
            </w:r>
          </w:p>
          <w:p w14:paraId="67B8A8B1"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voucher</w:t>
            </w:r>
          </w:p>
          <w:p w14:paraId="322C770D"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6EE00503"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Iniziative promozionali</w:t>
            </w:r>
          </w:p>
          <w:p w14:paraId="232D3562" w14:textId="77777777" w:rsidR="00716AD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1865BCA8"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Secondo quadrimestre</w:t>
            </w:r>
          </w:p>
        </w:tc>
      </w:tr>
      <w:tr w:rsidR="00716AD0" w14:paraId="5AE487E9" w14:textId="77777777" w:rsidTr="007B1C0D">
        <w:tc>
          <w:tcPr>
            <w:tcW w:w="465" w:type="pct"/>
            <w:tcBorders>
              <w:top w:val="single" w:sz="4" w:space="0" w:color="000000"/>
              <w:left w:val="single" w:sz="4" w:space="0" w:color="000000"/>
              <w:bottom w:val="single" w:sz="4" w:space="0" w:color="000000"/>
              <w:right w:val="single" w:sz="4" w:space="0" w:color="000000"/>
            </w:tcBorders>
            <w:hideMark/>
          </w:tcPr>
          <w:p w14:paraId="20E8D0B7"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7</w:t>
            </w:r>
          </w:p>
        </w:tc>
        <w:tc>
          <w:tcPr>
            <w:tcW w:w="1028" w:type="pct"/>
            <w:tcBorders>
              <w:top w:val="single" w:sz="4" w:space="0" w:color="000000"/>
              <w:left w:val="single" w:sz="4" w:space="0" w:color="000000"/>
              <w:bottom w:val="single" w:sz="4" w:space="0" w:color="000000"/>
              <w:right w:val="single" w:sz="4" w:space="0" w:color="000000"/>
            </w:tcBorders>
            <w:hideMark/>
          </w:tcPr>
          <w:p w14:paraId="1E9BD280"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valorizzazione dell’ambiente</w:t>
            </w:r>
          </w:p>
          <w:p w14:paraId="5AE7400E"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749144D4"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040A80DD" w14:textId="77777777" w:rsidR="00716AD0" w:rsidRDefault="00716AD0" w:rsidP="007B1C0D">
            <w:pPr>
              <w:autoSpaceDE w:val="0"/>
              <w:autoSpaceDN w:val="0"/>
              <w:adjustRightInd w:val="0"/>
              <w:spacing w:after="0" w:line="240" w:lineRule="auto"/>
              <w:rPr>
                <w:rFonts w:ascii="Times New Roman" w:hAnsi="Times New Roman"/>
                <w:b/>
                <w:bCs/>
                <w:sz w:val="21"/>
                <w:szCs w:val="21"/>
              </w:rPr>
            </w:pPr>
            <w:proofErr w:type="gramStart"/>
            <w:r>
              <w:rPr>
                <w:rFonts w:ascii="Times New Roman" w:hAnsi="Times New Roman"/>
                <w:b/>
                <w:bCs/>
                <w:sz w:val="21"/>
                <w:szCs w:val="21"/>
              </w:rPr>
              <w:t>ED</w:t>
            </w:r>
            <w:proofErr w:type="gramEnd"/>
            <w:r>
              <w:rPr>
                <w:rFonts w:ascii="Times New Roman" w:hAnsi="Times New Roman"/>
                <w:b/>
                <w:bCs/>
                <w:sz w:val="21"/>
                <w:szCs w:val="21"/>
              </w:rPr>
              <w:t xml:space="preserve"> CIVICA</w:t>
            </w:r>
          </w:p>
        </w:tc>
        <w:tc>
          <w:tcPr>
            <w:tcW w:w="2805" w:type="pct"/>
            <w:tcBorders>
              <w:top w:val="single" w:sz="4" w:space="0" w:color="000000"/>
              <w:left w:val="single" w:sz="4" w:space="0" w:color="000000"/>
              <w:bottom w:val="single" w:sz="4" w:space="0" w:color="000000"/>
              <w:right w:val="single" w:sz="4" w:space="0" w:color="000000"/>
            </w:tcBorders>
          </w:tcPr>
          <w:p w14:paraId="21FE5DE7"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prodotto turistico</w:t>
            </w:r>
          </w:p>
          <w:p w14:paraId="36652290"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Il turismo </w:t>
            </w:r>
            <w:proofErr w:type="gramStart"/>
            <w:r>
              <w:rPr>
                <w:rFonts w:ascii="Times New Roman" w:hAnsi="Times New Roman"/>
                <w:b/>
                <w:bCs/>
                <w:sz w:val="21"/>
                <w:szCs w:val="21"/>
              </w:rPr>
              <w:t>sostenibile  (</w:t>
            </w:r>
            <w:proofErr w:type="gramEnd"/>
            <w:r>
              <w:rPr>
                <w:rFonts w:ascii="Times New Roman" w:hAnsi="Times New Roman"/>
                <w:b/>
                <w:bCs/>
                <w:sz w:val="21"/>
                <w:szCs w:val="21"/>
              </w:rPr>
              <w:t>cittadinanza e costituzione)</w:t>
            </w:r>
          </w:p>
          <w:p w14:paraId="60EBB844"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Il turismo responsabile </w:t>
            </w:r>
          </w:p>
          <w:p w14:paraId="4E08ED42"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Agenda 2030 ed i suoi obiettivi</w:t>
            </w:r>
          </w:p>
          <w:p w14:paraId="4782CDAD"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Argomento trattato in ed. civica con attività di laboratorio (creazione di un power point)</w:t>
            </w:r>
          </w:p>
          <w:p w14:paraId="00193161"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61880D4F"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3B737CF2" w14:textId="77777777" w:rsidR="00716AD0" w:rsidRDefault="00716AD0" w:rsidP="007B1C0D">
            <w:pPr>
              <w:autoSpaceDE w:val="0"/>
              <w:autoSpaceDN w:val="0"/>
              <w:adjustRightInd w:val="0"/>
              <w:spacing w:after="0" w:line="240" w:lineRule="auto"/>
              <w:rPr>
                <w:rFonts w:ascii="Times New Roman" w:hAnsi="Times New Roman"/>
                <w:b/>
                <w:bCs/>
                <w:sz w:val="21"/>
                <w:szCs w:val="21"/>
              </w:rPr>
            </w:pPr>
          </w:p>
          <w:p w14:paraId="588D30F2" w14:textId="77777777" w:rsidR="00716AD0" w:rsidRDefault="00716AD0" w:rsidP="007B1C0D">
            <w:pPr>
              <w:autoSpaceDE w:val="0"/>
              <w:autoSpaceDN w:val="0"/>
              <w:adjustRightInd w:val="0"/>
              <w:spacing w:after="0" w:line="240" w:lineRule="auto"/>
              <w:rPr>
                <w:rFonts w:ascii="Times New Roman" w:hAnsi="Times New Roman"/>
                <w:b/>
                <w:bCs/>
                <w:sz w:val="21"/>
                <w:szCs w:val="21"/>
              </w:rPr>
            </w:pPr>
          </w:p>
        </w:tc>
        <w:tc>
          <w:tcPr>
            <w:tcW w:w="701" w:type="pct"/>
            <w:tcBorders>
              <w:top w:val="single" w:sz="4" w:space="0" w:color="000000"/>
              <w:left w:val="single" w:sz="4" w:space="0" w:color="000000"/>
              <w:bottom w:val="single" w:sz="4" w:space="0" w:color="000000"/>
              <w:right w:val="single" w:sz="4" w:space="0" w:color="000000"/>
            </w:tcBorders>
            <w:hideMark/>
          </w:tcPr>
          <w:p w14:paraId="3B9B965F"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Primo e secondo quadrimestre</w:t>
            </w:r>
          </w:p>
        </w:tc>
      </w:tr>
    </w:tbl>
    <w:p w14:paraId="0C3EE7D7" w14:textId="77777777" w:rsidR="00716AD0" w:rsidRDefault="00716AD0" w:rsidP="00716AD0">
      <w:pPr>
        <w:autoSpaceDE w:val="0"/>
        <w:autoSpaceDN w:val="0"/>
        <w:adjustRightInd w:val="0"/>
        <w:spacing w:after="0" w:line="240" w:lineRule="auto"/>
        <w:rPr>
          <w:rFonts w:ascii="Times New Roman" w:hAnsi="Times New Roman"/>
          <w:b/>
          <w:bCs/>
          <w:sz w:val="23"/>
          <w:szCs w:val="23"/>
        </w:rPr>
      </w:pPr>
    </w:p>
    <w:p w14:paraId="6450CFB0" w14:textId="77777777" w:rsidR="00716AD0" w:rsidRDefault="00716AD0" w:rsidP="00716AD0">
      <w:pPr>
        <w:autoSpaceDE w:val="0"/>
        <w:autoSpaceDN w:val="0"/>
        <w:adjustRightInd w:val="0"/>
        <w:spacing w:after="0" w:line="240" w:lineRule="auto"/>
        <w:rPr>
          <w:rFonts w:ascii="Times New Roman" w:hAnsi="Times New Roman"/>
          <w:sz w:val="24"/>
          <w:szCs w:val="24"/>
        </w:rPr>
      </w:pPr>
    </w:p>
    <w:p w14:paraId="0B3C6FB4" w14:textId="77777777" w:rsidR="00716AD0" w:rsidRDefault="00716AD0" w:rsidP="00716AD0">
      <w:pPr>
        <w:autoSpaceDE w:val="0"/>
        <w:autoSpaceDN w:val="0"/>
        <w:adjustRightInd w:val="0"/>
        <w:spacing w:after="0" w:line="240" w:lineRule="auto"/>
        <w:rPr>
          <w:rFonts w:ascii="Times New Roman" w:hAnsi="Times New Roman"/>
          <w:sz w:val="24"/>
          <w:szCs w:val="24"/>
        </w:rPr>
      </w:pPr>
    </w:p>
    <w:p w14:paraId="2895FAEC" w14:textId="77777777" w:rsidR="00716AD0" w:rsidRDefault="00716AD0" w:rsidP="00716AD0">
      <w:pPr>
        <w:autoSpaceDE w:val="0"/>
        <w:autoSpaceDN w:val="0"/>
        <w:adjustRightInd w:val="0"/>
        <w:spacing w:after="0" w:line="240" w:lineRule="auto"/>
        <w:rPr>
          <w:rFonts w:ascii="Times New Roman" w:hAnsi="Times New Roman"/>
          <w:sz w:val="23"/>
          <w:szCs w:val="23"/>
        </w:rPr>
      </w:pPr>
    </w:p>
    <w:p w14:paraId="1CC801DC" w14:textId="77777777" w:rsidR="00716AD0" w:rsidRDefault="00716AD0" w:rsidP="00716AD0">
      <w:pPr>
        <w:autoSpaceDE w:val="0"/>
        <w:autoSpaceDN w:val="0"/>
        <w:adjustRightInd w:val="0"/>
        <w:spacing w:after="0" w:line="240" w:lineRule="auto"/>
        <w:rPr>
          <w:rFonts w:ascii="Times New Roman" w:hAnsi="Times New Roman"/>
          <w:b/>
          <w:sz w:val="24"/>
          <w:szCs w:val="24"/>
        </w:rPr>
      </w:pPr>
      <w:r>
        <w:rPr>
          <w:rFonts w:ascii="Times New Roman" w:hAnsi="Times New Roman"/>
          <w:sz w:val="23"/>
          <w:szCs w:val="23"/>
        </w:rPr>
        <w:t xml:space="preserve">                                                         </w:t>
      </w:r>
      <w:r>
        <w:rPr>
          <w:rFonts w:ascii="Times New Roman" w:hAnsi="Times New Roman"/>
          <w:b/>
          <w:sz w:val="24"/>
          <w:szCs w:val="24"/>
        </w:rPr>
        <w:t>METODI DIDATTICI</w:t>
      </w:r>
    </w:p>
    <w:p w14:paraId="3FFC0B65" w14:textId="77777777" w:rsidR="00716AD0" w:rsidRDefault="00716AD0" w:rsidP="00306824">
      <w:pPr>
        <w:numPr>
          <w:ilvl w:val="0"/>
          <w:numId w:val="28"/>
        </w:num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dibattito aperto per favorire un atteggiamento critico e propositivo</w:t>
      </w:r>
    </w:p>
    <w:p w14:paraId="434DFD8E" w14:textId="77777777" w:rsidR="00716AD0" w:rsidRDefault="00716AD0" w:rsidP="00306824">
      <w:pPr>
        <w:numPr>
          <w:ilvl w:val="0"/>
          <w:numId w:val="28"/>
        </w:num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lezione interattiva </w:t>
      </w:r>
    </w:p>
    <w:p w14:paraId="2204FE97" w14:textId="77777777" w:rsidR="00716AD0" w:rsidRDefault="00716AD0" w:rsidP="00306824">
      <w:pPr>
        <w:numPr>
          <w:ilvl w:val="0"/>
          <w:numId w:val="28"/>
        </w:num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lavoro di gruppo</w:t>
      </w:r>
    </w:p>
    <w:p w14:paraId="34A79DB4" w14:textId="77777777" w:rsidR="00716AD0" w:rsidRPr="00C51F46" w:rsidRDefault="00716AD0" w:rsidP="00306824">
      <w:pPr>
        <w:numPr>
          <w:ilvl w:val="0"/>
          <w:numId w:val="28"/>
        </w:num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lavoro in coppi</w:t>
      </w:r>
    </w:p>
    <w:p w14:paraId="1D59DABC" w14:textId="77777777" w:rsidR="00716AD0" w:rsidRPr="00C51F46" w:rsidRDefault="00716AD0" w:rsidP="00716AD0">
      <w:pPr>
        <w:autoSpaceDE w:val="0"/>
        <w:autoSpaceDN w:val="0"/>
        <w:adjustRightInd w:val="0"/>
        <w:spacing w:after="0" w:line="240" w:lineRule="auto"/>
        <w:rPr>
          <w:rFonts w:ascii="Times New Roman" w:hAnsi="Times New Roman"/>
          <w:sz w:val="24"/>
          <w:szCs w:val="24"/>
          <w:u w:val="single"/>
        </w:rPr>
      </w:pPr>
    </w:p>
    <w:p w14:paraId="1B2917B2" w14:textId="77777777" w:rsidR="00716AD0" w:rsidRDefault="00716AD0" w:rsidP="00716AD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MEZZI E STRUMENTI</w:t>
      </w:r>
    </w:p>
    <w:p w14:paraId="127EC063" w14:textId="77777777" w:rsidR="00716AD0" w:rsidRDefault="00716AD0" w:rsidP="00716AD0">
      <w:pPr>
        <w:autoSpaceDE w:val="0"/>
        <w:autoSpaceDN w:val="0"/>
        <w:adjustRightInd w:val="0"/>
        <w:spacing w:after="0" w:line="240" w:lineRule="auto"/>
        <w:jc w:val="center"/>
        <w:rPr>
          <w:rFonts w:ascii="Times New Roman" w:hAnsi="Times New Roman"/>
          <w:sz w:val="24"/>
          <w:szCs w:val="24"/>
          <w:u w:val="single"/>
        </w:rPr>
      </w:pPr>
    </w:p>
    <w:p w14:paraId="23A75CB3" w14:textId="77777777" w:rsidR="00716AD0" w:rsidRDefault="00716AD0" w:rsidP="00306824">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libro di testo</w:t>
      </w:r>
    </w:p>
    <w:p w14:paraId="669C047C" w14:textId="77777777" w:rsidR="00716AD0" w:rsidRDefault="00716AD0" w:rsidP="00306824">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laboratorio informatico</w:t>
      </w:r>
    </w:p>
    <w:p w14:paraId="0A64F180" w14:textId="77777777" w:rsidR="00716AD0" w:rsidRDefault="00716AD0" w:rsidP="00306824">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w:t>
      </w:r>
    </w:p>
    <w:p w14:paraId="5D9176EB" w14:textId="77777777" w:rsidR="00716AD0" w:rsidRDefault="00716AD0" w:rsidP="00306824">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lavoro di ricerca</w:t>
      </w:r>
    </w:p>
    <w:p w14:paraId="308BF0C9" w14:textId="77777777" w:rsidR="00716AD0" w:rsidRDefault="00716AD0" w:rsidP="00306824">
      <w:pPr>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schede operative</w:t>
      </w:r>
    </w:p>
    <w:p w14:paraId="03A11994" w14:textId="77777777" w:rsidR="00716AD0" w:rsidRDefault="00716AD0" w:rsidP="00716AD0">
      <w:pPr>
        <w:autoSpaceDE w:val="0"/>
        <w:autoSpaceDN w:val="0"/>
        <w:adjustRightInd w:val="0"/>
        <w:spacing w:after="0" w:line="240" w:lineRule="auto"/>
        <w:ind w:left="720"/>
        <w:rPr>
          <w:rFonts w:ascii="Times New Roman" w:hAnsi="Times New Roman"/>
          <w:sz w:val="24"/>
          <w:szCs w:val="24"/>
        </w:rPr>
      </w:pPr>
    </w:p>
    <w:p w14:paraId="565EEBFA" w14:textId="77777777" w:rsidR="00716AD0" w:rsidRPr="00CE3FE3" w:rsidRDefault="00716AD0" w:rsidP="00716AD0">
      <w:pPr>
        <w:autoSpaceDE w:val="0"/>
        <w:autoSpaceDN w:val="0"/>
        <w:adjustRightInd w:val="0"/>
        <w:spacing w:after="0" w:line="240" w:lineRule="auto"/>
        <w:rPr>
          <w:rFonts w:ascii="Times New Roman" w:hAnsi="Times New Roman"/>
          <w:b/>
          <w:sz w:val="24"/>
          <w:szCs w:val="24"/>
        </w:rPr>
      </w:pPr>
      <w:r w:rsidRPr="00CE3FE3">
        <w:rPr>
          <w:rFonts w:ascii="Times New Roman" w:hAnsi="Times New Roman"/>
          <w:b/>
          <w:sz w:val="24"/>
          <w:szCs w:val="24"/>
        </w:rPr>
        <w:t xml:space="preserve">  LIBRO DI TESTO UTILIZZATI</w:t>
      </w:r>
    </w:p>
    <w:p w14:paraId="128FABEB" w14:textId="77777777" w:rsidR="00716AD0" w:rsidRDefault="00716AD0" w:rsidP="00716AD0">
      <w:pPr>
        <w:autoSpaceDE w:val="0"/>
        <w:autoSpaceDN w:val="0"/>
        <w:adjustRightInd w:val="0"/>
        <w:spacing w:after="0" w:line="240" w:lineRule="auto"/>
        <w:jc w:val="center"/>
        <w:rPr>
          <w:rFonts w:ascii="Times New Roman" w:hAnsi="Times New Roman"/>
          <w:sz w:val="24"/>
          <w:szCs w:val="24"/>
          <w:u w:val="single"/>
        </w:rPr>
      </w:pPr>
    </w:p>
    <w:p w14:paraId="2CC2FE89"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Autori: </w:t>
      </w:r>
      <w:proofErr w:type="gramStart"/>
      <w:r>
        <w:rPr>
          <w:rFonts w:ascii="Times New Roman" w:hAnsi="Times New Roman"/>
          <w:sz w:val="24"/>
          <w:szCs w:val="24"/>
        </w:rPr>
        <w:t>Evangelisti  Malandra</w:t>
      </w:r>
      <w:proofErr w:type="gramEnd"/>
    </w:p>
    <w:p w14:paraId="4FAB8F08"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Titolo: BENVENUTI COMPACT</w:t>
      </w:r>
    </w:p>
    <w:p w14:paraId="039B07C4" w14:textId="77777777" w:rsidR="00716AD0"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Editore: </w:t>
      </w:r>
      <w:proofErr w:type="spellStart"/>
      <w:r>
        <w:rPr>
          <w:rFonts w:ascii="Times New Roman" w:hAnsi="Times New Roman"/>
          <w:sz w:val="24"/>
          <w:szCs w:val="24"/>
        </w:rPr>
        <w:t>Paramond</w:t>
      </w:r>
      <w:proofErr w:type="spellEnd"/>
    </w:p>
    <w:p w14:paraId="6D85A638" w14:textId="77777777" w:rsidR="00716AD0" w:rsidRDefault="00716AD0" w:rsidP="00716AD0">
      <w:pPr>
        <w:autoSpaceDE w:val="0"/>
        <w:autoSpaceDN w:val="0"/>
        <w:adjustRightInd w:val="0"/>
        <w:spacing w:after="0" w:line="240" w:lineRule="auto"/>
        <w:rPr>
          <w:rFonts w:ascii="Times New Roman" w:hAnsi="Times New Roman"/>
          <w:b/>
          <w:bCs/>
          <w:sz w:val="23"/>
          <w:szCs w:val="23"/>
        </w:rPr>
      </w:pPr>
      <w:r>
        <w:rPr>
          <w:rFonts w:ascii="Times New Roman" w:hAnsi="Times New Roman"/>
          <w:b/>
          <w:bCs/>
          <w:sz w:val="23"/>
          <w:szCs w:val="23"/>
        </w:rPr>
        <w:t>ALTRI SUSSIDI DIDATTICI:</w:t>
      </w:r>
    </w:p>
    <w:p w14:paraId="3B469F24" w14:textId="77777777" w:rsidR="00716AD0" w:rsidRDefault="00716AD0" w:rsidP="00716AD0">
      <w:pPr>
        <w:autoSpaceDE w:val="0"/>
        <w:autoSpaceDN w:val="0"/>
        <w:adjustRightInd w:val="0"/>
        <w:spacing w:after="0" w:line="240" w:lineRule="auto"/>
        <w:rPr>
          <w:rFonts w:ascii="Times New Roman" w:hAnsi="Times New Roman"/>
          <w:bCs/>
          <w:sz w:val="23"/>
          <w:szCs w:val="23"/>
        </w:rPr>
      </w:pPr>
      <w:r>
        <w:rPr>
          <w:rFonts w:ascii="Times New Roman" w:hAnsi="Times New Roman"/>
          <w:b/>
          <w:bCs/>
          <w:sz w:val="23"/>
          <w:szCs w:val="23"/>
        </w:rPr>
        <w:lastRenderedPageBreak/>
        <w:t>Benvenuti da noi,</w:t>
      </w:r>
      <w:r>
        <w:rPr>
          <w:rFonts w:ascii="Times New Roman" w:hAnsi="Times New Roman"/>
          <w:bCs/>
          <w:sz w:val="23"/>
          <w:szCs w:val="23"/>
        </w:rPr>
        <w:t xml:space="preserve"> corso e laboratorio di accoglienza turistica, </w:t>
      </w:r>
      <w:proofErr w:type="spellStart"/>
      <w:r>
        <w:rPr>
          <w:rFonts w:ascii="Times New Roman" w:hAnsi="Times New Roman"/>
          <w:bCs/>
          <w:sz w:val="23"/>
          <w:szCs w:val="23"/>
        </w:rPr>
        <w:t>Paramond</w:t>
      </w:r>
      <w:proofErr w:type="spellEnd"/>
    </w:p>
    <w:p w14:paraId="1F53F807" w14:textId="77777777" w:rsidR="00716AD0" w:rsidRDefault="00716AD0" w:rsidP="00716AD0">
      <w:pPr>
        <w:autoSpaceDE w:val="0"/>
        <w:autoSpaceDN w:val="0"/>
        <w:adjustRightInd w:val="0"/>
        <w:spacing w:after="0" w:line="240" w:lineRule="auto"/>
        <w:rPr>
          <w:rFonts w:ascii="Times New Roman" w:hAnsi="Times New Roman"/>
          <w:bCs/>
          <w:sz w:val="23"/>
          <w:szCs w:val="23"/>
        </w:rPr>
      </w:pPr>
      <w:r>
        <w:rPr>
          <w:rFonts w:ascii="Times New Roman" w:hAnsi="Times New Roman"/>
          <w:bCs/>
          <w:sz w:val="23"/>
          <w:szCs w:val="23"/>
        </w:rPr>
        <w:t>Consultato per la parte laboratoriale</w:t>
      </w:r>
    </w:p>
    <w:p w14:paraId="735EF71C" w14:textId="77777777" w:rsidR="00716AD0" w:rsidRDefault="00716AD0" w:rsidP="00716AD0">
      <w:pPr>
        <w:autoSpaceDE w:val="0"/>
        <w:autoSpaceDN w:val="0"/>
        <w:adjustRightInd w:val="0"/>
        <w:spacing w:after="0" w:line="240" w:lineRule="auto"/>
        <w:rPr>
          <w:rFonts w:ascii="Times New Roman" w:hAnsi="Times New Roman"/>
          <w:bCs/>
          <w:sz w:val="23"/>
          <w:szCs w:val="23"/>
        </w:rPr>
      </w:pPr>
    </w:p>
    <w:p w14:paraId="1D3AF3D2" w14:textId="77777777" w:rsidR="00716AD0" w:rsidRPr="00CE3FE3" w:rsidRDefault="00716AD0" w:rsidP="00716AD0">
      <w:pPr>
        <w:autoSpaceDE w:val="0"/>
        <w:autoSpaceDN w:val="0"/>
        <w:adjustRightInd w:val="0"/>
        <w:spacing w:after="0" w:line="240" w:lineRule="auto"/>
        <w:rPr>
          <w:rFonts w:ascii="Times New Roman" w:hAnsi="Times New Roman"/>
          <w:bCs/>
          <w:sz w:val="24"/>
          <w:szCs w:val="24"/>
        </w:rPr>
      </w:pPr>
      <w:r>
        <w:rPr>
          <w:rFonts w:ascii="Times New Roman" w:hAnsi="Times New Roman"/>
          <w:bCs/>
          <w:sz w:val="23"/>
          <w:szCs w:val="23"/>
        </w:rPr>
        <w:t xml:space="preserve">                                                             </w:t>
      </w:r>
      <w:r>
        <w:rPr>
          <w:rFonts w:ascii="Times New Roman" w:hAnsi="Times New Roman"/>
          <w:b/>
          <w:bCs/>
          <w:sz w:val="23"/>
          <w:szCs w:val="23"/>
        </w:rPr>
        <w:t xml:space="preserve">  </w:t>
      </w:r>
      <w:r w:rsidRPr="00CE3FE3">
        <w:rPr>
          <w:rFonts w:ascii="Times New Roman" w:hAnsi="Times New Roman"/>
          <w:b/>
          <w:bCs/>
          <w:sz w:val="24"/>
          <w:szCs w:val="24"/>
        </w:rPr>
        <w:t>VALUTAZIONE</w:t>
      </w:r>
    </w:p>
    <w:p w14:paraId="79A8827F" w14:textId="77777777" w:rsidR="00716AD0" w:rsidRPr="00CE3FE3" w:rsidRDefault="00716AD0" w:rsidP="00716AD0">
      <w:pPr>
        <w:autoSpaceDE w:val="0"/>
        <w:autoSpaceDN w:val="0"/>
        <w:adjustRightInd w:val="0"/>
        <w:spacing w:after="0" w:line="240" w:lineRule="auto"/>
        <w:rPr>
          <w:rFonts w:ascii="Times New Roman" w:hAnsi="Times New Roman"/>
          <w:b/>
          <w:bCs/>
          <w:sz w:val="24"/>
          <w:szCs w:val="24"/>
        </w:rPr>
      </w:pPr>
    </w:p>
    <w:p w14:paraId="50A33FB7" w14:textId="77777777" w:rsidR="00716AD0" w:rsidRDefault="00716AD0" w:rsidP="00716AD0">
      <w:pPr>
        <w:autoSpaceDE w:val="0"/>
        <w:autoSpaceDN w:val="0"/>
        <w:adjustRightInd w:val="0"/>
        <w:spacing w:after="0" w:line="240" w:lineRule="auto"/>
        <w:rPr>
          <w:rFonts w:ascii="Times New Roman" w:hAnsi="Times New Roman"/>
          <w:b/>
          <w:bCs/>
          <w:sz w:val="23"/>
          <w:szCs w:val="23"/>
        </w:rPr>
      </w:pPr>
      <w:r>
        <w:rPr>
          <w:rFonts w:ascii="Times New Roman" w:hAnsi="Times New Roman"/>
          <w:b/>
          <w:bCs/>
          <w:sz w:val="23"/>
          <w:szCs w:val="23"/>
        </w:rPr>
        <w:t xml:space="preserve">CRITERI E STRUMENTI DI VALUTAZIONE ADOTTATI </w:t>
      </w:r>
    </w:p>
    <w:p w14:paraId="21D039CE" w14:textId="77777777" w:rsidR="00716AD0" w:rsidRDefault="00716AD0" w:rsidP="00716AD0">
      <w:pPr>
        <w:autoSpaceDE w:val="0"/>
        <w:autoSpaceDN w:val="0"/>
        <w:adjustRightInd w:val="0"/>
        <w:spacing w:after="0" w:line="240" w:lineRule="auto"/>
        <w:rPr>
          <w:rFonts w:ascii="Times New Roman" w:hAnsi="Times New Roman"/>
          <w:bCs/>
        </w:rPr>
      </w:pPr>
      <w:r>
        <w:rPr>
          <w:rFonts w:ascii="Times New Roman" w:hAnsi="Times New Roman"/>
          <w:bCs/>
        </w:rPr>
        <w:t>Elementi che concorrono alla formazione del voto:</w:t>
      </w:r>
    </w:p>
    <w:p w14:paraId="4C466402" w14:textId="77777777" w:rsidR="00716AD0" w:rsidRPr="00C51F46" w:rsidRDefault="00716AD0" w:rsidP="00306824">
      <w:pPr>
        <w:numPr>
          <w:ilvl w:val="0"/>
          <w:numId w:val="30"/>
        </w:numPr>
        <w:autoSpaceDE w:val="0"/>
        <w:autoSpaceDN w:val="0"/>
        <w:adjustRightInd w:val="0"/>
        <w:spacing w:after="0" w:line="240" w:lineRule="auto"/>
        <w:rPr>
          <w:rFonts w:ascii="Times New Roman" w:hAnsi="Times New Roman"/>
          <w:bCs/>
        </w:rPr>
      </w:pPr>
      <w:r>
        <w:rPr>
          <w:rFonts w:ascii="Times New Roman" w:hAnsi="Times New Roman"/>
          <w:bCs/>
        </w:rPr>
        <w:t>Comportamento</w:t>
      </w:r>
    </w:p>
    <w:p w14:paraId="43778834" w14:textId="77777777" w:rsidR="00716AD0" w:rsidRDefault="00716AD0" w:rsidP="00306824">
      <w:pPr>
        <w:numPr>
          <w:ilvl w:val="0"/>
          <w:numId w:val="30"/>
        </w:numPr>
        <w:autoSpaceDE w:val="0"/>
        <w:autoSpaceDN w:val="0"/>
        <w:adjustRightInd w:val="0"/>
        <w:spacing w:after="0" w:line="240" w:lineRule="auto"/>
        <w:rPr>
          <w:rFonts w:ascii="Times New Roman" w:hAnsi="Times New Roman"/>
          <w:bCs/>
        </w:rPr>
      </w:pPr>
      <w:r>
        <w:rPr>
          <w:rFonts w:ascii="Times New Roman" w:hAnsi="Times New Roman"/>
          <w:bCs/>
        </w:rPr>
        <w:t>Miglioramenti rispetto ai livelli di partenza</w:t>
      </w:r>
    </w:p>
    <w:p w14:paraId="5BB106CF" w14:textId="77777777" w:rsidR="00716AD0" w:rsidRPr="007F2E31" w:rsidRDefault="00716AD0" w:rsidP="00306824">
      <w:pPr>
        <w:numPr>
          <w:ilvl w:val="0"/>
          <w:numId w:val="30"/>
        </w:numPr>
        <w:autoSpaceDE w:val="0"/>
        <w:autoSpaceDN w:val="0"/>
        <w:adjustRightInd w:val="0"/>
        <w:spacing w:after="0" w:line="240" w:lineRule="auto"/>
        <w:rPr>
          <w:rFonts w:ascii="Times New Roman" w:hAnsi="Times New Roman"/>
          <w:bCs/>
        </w:rPr>
      </w:pPr>
      <w:r>
        <w:rPr>
          <w:rFonts w:ascii="Times New Roman" w:hAnsi="Times New Roman"/>
          <w:bCs/>
        </w:rPr>
        <w:t>Interazioni verbali</w:t>
      </w:r>
    </w:p>
    <w:p w14:paraId="315F1DD3" w14:textId="77777777" w:rsidR="00716AD0" w:rsidRDefault="00716AD0" w:rsidP="00716AD0">
      <w:pPr>
        <w:autoSpaceDE w:val="0"/>
        <w:autoSpaceDN w:val="0"/>
        <w:adjustRightInd w:val="0"/>
        <w:spacing w:after="0" w:line="240" w:lineRule="auto"/>
        <w:rPr>
          <w:rFonts w:ascii="Times New Roman" w:hAnsi="Times New Roman"/>
          <w:bCs/>
        </w:rPr>
      </w:pPr>
    </w:p>
    <w:p w14:paraId="2907ED56" w14:textId="77777777" w:rsidR="00716AD0" w:rsidRPr="00CE3FE3" w:rsidRDefault="00716AD0" w:rsidP="00716AD0">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sidRPr="00CE3FE3">
        <w:rPr>
          <w:rFonts w:ascii="Times New Roman" w:hAnsi="Times New Roman"/>
          <w:sz w:val="24"/>
          <w:szCs w:val="24"/>
        </w:rPr>
        <w:t xml:space="preserve"> </w:t>
      </w:r>
      <w:r w:rsidRPr="00CE3FE3">
        <w:rPr>
          <w:rFonts w:ascii="Times New Roman" w:hAnsi="Times New Roman"/>
          <w:b/>
          <w:sz w:val="24"/>
          <w:szCs w:val="24"/>
        </w:rPr>
        <w:t>TIPOLOGIE DELLE PROVE DI VERIFICA ADOTTATE</w:t>
      </w:r>
    </w:p>
    <w:p w14:paraId="3028D33C" w14:textId="77777777" w:rsidR="00716AD0" w:rsidRDefault="00716AD0" w:rsidP="00716AD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5"/>
        <w:gridCol w:w="2445"/>
      </w:tblGrid>
      <w:tr w:rsidR="00716AD0" w14:paraId="42FA8C31" w14:textId="77777777" w:rsidTr="007B1C0D">
        <w:tc>
          <w:tcPr>
            <w:tcW w:w="2444" w:type="dxa"/>
            <w:tcBorders>
              <w:top w:val="single" w:sz="4" w:space="0" w:color="000000"/>
              <w:left w:val="single" w:sz="4" w:space="0" w:color="000000"/>
              <w:bottom w:val="single" w:sz="4" w:space="0" w:color="000000"/>
              <w:right w:val="single" w:sz="4" w:space="0" w:color="000000"/>
            </w:tcBorders>
            <w:hideMark/>
          </w:tcPr>
          <w:p w14:paraId="293C7A38"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b/>
                <w:bCs/>
                <w:sz w:val="21"/>
                <w:szCs w:val="21"/>
              </w:rPr>
              <w:t>TIPO</w:t>
            </w:r>
          </w:p>
        </w:tc>
        <w:tc>
          <w:tcPr>
            <w:tcW w:w="2444" w:type="dxa"/>
            <w:tcBorders>
              <w:top w:val="single" w:sz="4" w:space="0" w:color="000000"/>
              <w:left w:val="single" w:sz="4" w:space="0" w:color="000000"/>
              <w:bottom w:val="single" w:sz="4" w:space="0" w:color="000000"/>
              <w:right w:val="single" w:sz="4" w:space="0" w:color="000000"/>
            </w:tcBorders>
          </w:tcPr>
          <w:p w14:paraId="10296C85"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Numero prove</w:t>
            </w:r>
          </w:p>
          <w:p w14:paraId="2034EA4F"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primo quadrimestre</w:t>
            </w:r>
          </w:p>
          <w:p w14:paraId="290D90D2"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p>
        </w:tc>
        <w:tc>
          <w:tcPr>
            <w:tcW w:w="2445" w:type="dxa"/>
            <w:tcBorders>
              <w:top w:val="single" w:sz="4" w:space="0" w:color="000000"/>
              <w:left w:val="single" w:sz="4" w:space="0" w:color="000000"/>
              <w:bottom w:val="single" w:sz="4" w:space="0" w:color="000000"/>
              <w:right w:val="single" w:sz="4" w:space="0" w:color="000000"/>
            </w:tcBorders>
          </w:tcPr>
          <w:p w14:paraId="0879A401"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Numero prove</w:t>
            </w:r>
          </w:p>
          <w:p w14:paraId="3D957A6D"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secondo</w:t>
            </w:r>
          </w:p>
          <w:p w14:paraId="2A868D0D"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quadrimestre</w:t>
            </w:r>
          </w:p>
          <w:p w14:paraId="06DE0351"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p>
        </w:tc>
        <w:tc>
          <w:tcPr>
            <w:tcW w:w="2445" w:type="dxa"/>
            <w:tcBorders>
              <w:top w:val="single" w:sz="4" w:space="0" w:color="000000"/>
              <w:left w:val="single" w:sz="4" w:space="0" w:color="000000"/>
              <w:bottom w:val="single" w:sz="4" w:space="0" w:color="000000"/>
              <w:right w:val="single" w:sz="4" w:space="0" w:color="000000"/>
            </w:tcBorders>
          </w:tcPr>
          <w:p w14:paraId="0E31FADE"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p>
          <w:p w14:paraId="2E71D238" w14:textId="77777777" w:rsidR="00716AD0" w:rsidRDefault="00716AD0"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Tempo assegnato</w:t>
            </w:r>
          </w:p>
          <w:p w14:paraId="5F9A7154"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p>
        </w:tc>
      </w:tr>
      <w:tr w:rsidR="00716AD0" w14:paraId="2148558B" w14:textId="77777777" w:rsidTr="007B1C0D">
        <w:tc>
          <w:tcPr>
            <w:tcW w:w="2444" w:type="dxa"/>
            <w:tcBorders>
              <w:top w:val="single" w:sz="4" w:space="0" w:color="000000"/>
              <w:left w:val="single" w:sz="4" w:space="0" w:color="000000"/>
              <w:bottom w:val="single" w:sz="4" w:space="0" w:color="000000"/>
              <w:right w:val="single" w:sz="4" w:space="0" w:color="000000"/>
            </w:tcBorders>
            <w:hideMark/>
          </w:tcPr>
          <w:p w14:paraId="20E10420"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Verifiche orali</w:t>
            </w:r>
          </w:p>
        </w:tc>
        <w:tc>
          <w:tcPr>
            <w:tcW w:w="2444" w:type="dxa"/>
            <w:tcBorders>
              <w:top w:val="single" w:sz="4" w:space="0" w:color="000000"/>
              <w:left w:val="single" w:sz="4" w:space="0" w:color="000000"/>
              <w:bottom w:val="single" w:sz="4" w:space="0" w:color="000000"/>
              <w:right w:val="single" w:sz="4" w:space="0" w:color="000000"/>
            </w:tcBorders>
            <w:hideMark/>
          </w:tcPr>
          <w:p w14:paraId="73680EAC"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due</w:t>
            </w:r>
          </w:p>
        </w:tc>
        <w:tc>
          <w:tcPr>
            <w:tcW w:w="2445" w:type="dxa"/>
            <w:tcBorders>
              <w:top w:val="single" w:sz="4" w:space="0" w:color="000000"/>
              <w:left w:val="single" w:sz="4" w:space="0" w:color="000000"/>
              <w:bottom w:val="single" w:sz="4" w:space="0" w:color="000000"/>
              <w:right w:val="single" w:sz="4" w:space="0" w:color="000000"/>
            </w:tcBorders>
            <w:hideMark/>
          </w:tcPr>
          <w:p w14:paraId="7A07CE86"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due</w:t>
            </w:r>
          </w:p>
        </w:tc>
        <w:tc>
          <w:tcPr>
            <w:tcW w:w="2445" w:type="dxa"/>
            <w:tcBorders>
              <w:top w:val="single" w:sz="4" w:space="0" w:color="000000"/>
              <w:left w:val="single" w:sz="4" w:space="0" w:color="000000"/>
              <w:bottom w:val="single" w:sz="4" w:space="0" w:color="000000"/>
              <w:right w:val="single" w:sz="4" w:space="0" w:color="000000"/>
            </w:tcBorders>
            <w:hideMark/>
          </w:tcPr>
          <w:p w14:paraId="188AD634"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Secondo la necessità</w:t>
            </w:r>
          </w:p>
        </w:tc>
      </w:tr>
      <w:tr w:rsidR="00716AD0" w14:paraId="13F31A7C" w14:textId="77777777" w:rsidTr="007B1C0D">
        <w:tc>
          <w:tcPr>
            <w:tcW w:w="2444" w:type="dxa"/>
            <w:tcBorders>
              <w:top w:val="single" w:sz="4" w:space="0" w:color="000000"/>
              <w:left w:val="single" w:sz="4" w:space="0" w:color="000000"/>
              <w:bottom w:val="single" w:sz="4" w:space="0" w:color="000000"/>
              <w:right w:val="single" w:sz="4" w:space="0" w:color="000000"/>
            </w:tcBorders>
            <w:hideMark/>
          </w:tcPr>
          <w:p w14:paraId="6F06885D"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Esercitazioni pratiche</w:t>
            </w:r>
          </w:p>
        </w:tc>
        <w:tc>
          <w:tcPr>
            <w:tcW w:w="2444" w:type="dxa"/>
            <w:tcBorders>
              <w:top w:val="single" w:sz="4" w:space="0" w:color="000000"/>
              <w:left w:val="single" w:sz="4" w:space="0" w:color="000000"/>
              <w:bottom w:val="single" w:sz="4" w:space="0" w:color="000000"/>
              <w:right w:val="single" w:sz="4" w:space="0" w:color="000000"/>
            </w:tcBorders>
            <w:hideMark/>
          </w:tcPr>
          <w:p w14:paraId="68AA53F0"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3</w:t>
            </w:r>
          </w:p>
        </w:tc>
        <w:tc>
          <w:tcPr>
            <w:tcW w:w="2445" w:type="dxa"/>
            <w:tcBorders>
              <w:top w:val="single" w:sz="4" w:space="0" w:color="000000"/>
              <w:left w:val="single" w:sz="4" w:space="0" w:color="000000"/>
              <w:bottom w:val="single" w:sz="4" w:space="0" w:color="000000"/>
              <w:right w:val="single" w:sz="4" w:space="0" w:color="000000"/>
            </w:tcBorders>
            <w:hideMark/>
          </w:tcPr>
          <w:p w14:paraId="69631DA3"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3</w:t>
            </w:r>
          </w:p>
        </w:tc>
        <w:tc>
          <w:tcPr>
            <w:tcW w:w="2445" w:type="dxa"/>
            <w:tcBorders>
              <w:top w:val="single" w:sz="4" w:space="0" w:color="000000"/>
              <w:left w:val="single" w:sz="4" w:space="0" w:color="000000"/>
              <w:bottom w:val="single" w:sz="4" w:space="0" w:color="000000"/>
              <w:right w:val="single" w:sz="4" w:space="0" w:color="000000"/>
            </w:tcBorders>
            <w:hideMark/>
          </w:tcPr>
          <w:p w14:paraId="1A74F54C" w14:textId="77777777" w:rsidR="00716AD0" w:rsidRDefault="00716AD0"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Secondo la necessità</w:t>
            </w:r>
          </w:p>
        </w:tc>
      </w:tr>
    </w:tbl>
    <w:p w14:paraId="704BD186" w14:textId="77777777" w:rsidR="00716AD0" w:rsidRDefault="00716AD0" w:rsidP="00716AD0">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ES. Interrogazioni orali, test a risposta multipla, svolgimento di esercizi, compiti scritti etc.</w:t>
      </w:r>
    </w:p>
    <w:p w14:paraId="27B1F0A6" w14:textId="77777777" w:rsidR="00716AD0" w:rsidRDefault="00716AD0" w:rsidP="00716AD0">
      <w:pPr>
        <w:autoSpaceDE w:val="0"/>
        <w:autoSpaceDN w:val="0"/>
        <w:adjustRightInd w:val="0"/>
        <w:spacing w:after="0" w:line="240" w:lineRule="auto"/>
        <w:rPr>
          <w:rFonts w:ascii="Times New Roman" w:hAnsi="Times New Roman"/>
          <w:sz w:val="19"/>
          <w:szCs w:val="19"/>
        </w:rPr>
      </w:pPr>
    </w:p>
    <w:p w14:paraId="7069EA97" w14:textId="77777777" w:rsidR="00716AD0" w:rsidRDefault="00716AD0" w:rsidP="00716AD0">
      <w:pPr>
        <w:rPr>
          <w:rFonts w:ascii="Times New Roman" w:hAnsi="Times New Roman"/>
          <w:b/>
          <w:bCs/>
          <w:sz w:val="24"/>
          <w:szCs w:val="24"/>
        </w:rPr>
      </w:pPr>
    </w:p>
    <w:p w14:paraId="2A599E57" w14:textId="77777777" w:rsidR="00716AD0" w:rsidRDefault="00716AD0" w:rsidP="00716AD0">
      <w:pPr>
        <w:rPr>
          <w:rFonts w:ascii="Times New Roman" w:hAnsi="Times New Roman"/>
        </w:rPr>
      </w:pPr>
      <w:r>
        <w:rPr>
          <w:rFonts w:ascii="Times New Roman" w:hAnsi="Times New Roman"/>
        </w:rPr>
        <w:t xml:space="preserve">DATA, 15/05/2024                                                                                 Prof.ssa Errico Emilia            </w:t>
      </w:r>
    </w:p>
    <w:p w14:paraId="4B1C3045" w14:textId="77777777" w:rsidR="00716AD0" w:rsidRDefault="00716AD0" w:rsidP="00716AD0">
      <w:pPr>
        <w:rPr>
          <w:rFonts w:ascii="Times New Roman" w:hAnsi="Times New Roman"/>
        </w:rPr>
      </w:pPr>
    </w:p>
    <w:p w14:paraId="1374978B" w14:textId="77777777" w:rsidR="00716AD0" w:rsidRDefault="00716AD0" w:rsidP="00716AD0"/>
    <w:p w14:paraId="1C6987A6" w14:textId="77777777" w:rsidR="008F2EDB" w:rsidRDefault="008F2EDB" w:rsidP="008F2EDB">
      <w:pPr>
        <w:pStyle w:val="Titolo2"/>
      </w:pPr>
      <w:r>
        <w:t>Se</w:t>
      </w:r>
      <w:r>
        <w:rPr>
          <w:noProof/>
          <w:lang w:eastAsia="it-IT"/>
        </w:rPr>
        <w:drawing>
          <wp:inline distT="0" distB="0" distL="0" distR="0" wp14:anchorId="35E9D396" wp14:editId="6667025F">
            <wp:extent cx="828675" cy="933450"/>
            <wp:effectExtent l="0" t="0" r="0" b="0"/>
            <wp:docPr id="6" name="Immagine 0" descr="100px-Itali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100px-Italia-Stemma.png"/>
                    <pic:cNvPicPr>
                      <a:picLocks noChangeAspect="1" noChangeArrowheads="1"/>
                    </pic:cNvPicPr>
                  </pic:nvPicPr>
                  <pic:blipFill>
                    <a:blip r:embed="rId16" cstate="print"/>
                    <a:srcRect/>
                    <a:stretch>
                      <a:fillRect/>
                    </a:stretch>
                  </pic:blipFill>
                  <pic:spPr bwMode="auto">
                    <a:xfrm>
                      <a:off x="0" y="0"/>
                      <a:ext cx="828675" cy="933450"/>
                    </a:xfrm>
                    <a:prstGeom prst="rect">
                      <a:avLst/>
                    </a:prstGeom>
                    <a:noFill/>
                    <a:ln w="9525">
                      <a:noFill/>
                      <a:miter lim="800000"/>
                      <a:headEnd/>
                      <a:tailEnd/>
                    </a:ln>
                  </pic:spPr>
                </pic:pic>
              </a:graphicData>
            </a:graphic>
          </wp:inline>
        </w:drawing>
      </w:r>
    </w:p>
    <w:p w14:paraId="1785AB4C" w14:textId="77777777" w:rsidR="008F2EDB" w:rsidRDefault="008F2EDB" w:rsidP="008F2EDB">
      <w:pPr>
        <w:autoSpaceDE w:val="0"/>
        <w:autoSpaceDN w:val="0"/>
        <w:adjustRightInd w:val="0"/>
        <w:spacing w:after="0" w:line="240" w:lineRule="auto"/>
        <w:jc w:val="center"/>
        <w:rPr>
          <w:sz w:val="28"/>
          <w:szCs w:val="28"/>
        </w:rPr>
      </w:pPr>
      <w:r>
        <w:rPr>
          <w:sz w:val="28"/>
          <w:szCs w:val="28"/>
        </w:rPr>
        <w:t xml:space="preserve">I.P.S.E.O.A. “R. </w:t>
      </w:r>
      <w:proofErr w:type="spellStart"/>
      <w:proofErr w:type="gramStart"/>
      <w:r>
        <w:rPr>
          <w:sz w:val="28"/>
          <w:szCs w:val="28"/>
        </w:rPr>
        <w:t>Drengot</w:t>
      </w:r>
      <w:proofErr w:type="spellEnd"/>
      <w:r>
        <w:rPr>
          <w:sz w:val="28"/>
          <w:szCs w:val="28"/>
        </w:rPr>
        <w:t xml:space="preserve">”   </w:t>
      </w:r>
      <w:proofErr w:type="gramEnd"/>
      <w:r w:rsidRPr="00C60F81">
        <w:rPr>
          <w:sz w:val="28"/>
          <w:szCs w:val="28"/>
        </w:rPr>
        <w:t xml:space="preserve"> Aversa         </w:t>
      </w:r>
      <w:r>
        <w:rPr>
          <w:sz w:val="28"/>
          <w:szCs w:val="28"/>
        </w:rPr>
        <w:t>D</w:t>
      </w:r>
      <w:r w:rsidRPr="00C60F81">
        <w:rPr>
          <w:sz w:val="28"/>
          <w:szCs w:val="28"/>
        </w:rPr>
        <w:t>ocumento 15 maggio</w:t>
      </w:r>
    </w:p>
    <w:p w14:paraId="7E093ABA" w14:textId="77777777" w:rsidR="008F2EDB" w:rsidRDefault="008F2EDB" w:rsidP="008F2EDB">
      <w:pPr>
        <w:autoSpaceDE w:val="0"/>
        <w:autoSpaceDN w:val="0"/>
        <w:adjustRightInd w:val="0"/>
        <w:spacing w:after="0" w:line="240" w:lineRule="auto"/>
        <w:jc w:val="center"/>
        <w:rPr>
          <w:sz w:val="28"/>
          <w:szCs w:val="28"/>
        </w:rPr>
      </w:pPr>
    </w:p>
    <w:p w14:paraId="431EF3A5" w14:textId="77777777" w:rsidR="008F2EDB" w:rsidRDefault="008F2EDB" w:rsidP="008F2EDB">
      <w:pPr>
        <w:autoSpaceDE w:val="0"/>
        <w:autoSpaceDN w:val="0"/>
        <w:adjustRightInd w:val="0"/>
        <w:spacing w:after="0" w:line="240" w:lineRule="auto"/>
        <w:jc w:val="center"/>
        <w:rPr>
          <w:rFonts w:ascii="Times New Roman" w:hAnsi="Times New Roman"/>
          <w:sz w:val="28"/>
          <w:szCs w:val="28"/>
        </w:rPr>
      </w:pPr>
    </w:p>
    <w:p w14:paraId="1575E75F" w14:textId="77777777" w:rsidR="008F2EDB" w:rsidRPr="00C336DC" w:rsidRDefault="008F2EDB" w:rsidP="008F2EDB">
      <w:pPr>
        <w:autoSpaceDE w:val="0"/>
        <w:autoSpaceDN w:val="0"/>
        <w:adjustRightInd w:val="0"/>
        <w:spacing w:after="0" w:line="240" w:lineRule="auto"/>
        <w:jc w:val="center"/>
        <w:rPr>
          <w:rFonts w:ascii="Times New Roman" w:hAnsi="Times New Roman"/>
          <w:sz w:val="28"/>
          <w:szCs w:val="28"/>
        </w:rPr>
      </w:pPr>
      <w:r w:rsidRPr="00C336DC">
        <w:rPr>
          <w:rFonts w:ascii="Times New Roman" w:hAnsi="Times New Roman"/>
          <w:sz w:val="28"/>
          <w:szCs w:val="28"/>
        </w:rPr>
        <w:t>SCHEDA INFORMATIVA ANALITICA RELATIVA ALLA</w:t>
      </w:r>
    </w:p>
    <w:p w14:paraId="6739E699" w14:textId="77777777" w:rsidR="008F2EDB" w:rsidRDefault="008F2EDB" w:rsidP="008F2EDB">
      <w:pPr>
        <w:autoSpaceDE w:val="0"/>
        <w:autoSpaceDN w:val="0"/>
        <w:adjustRightInd w:val="0"/>
        <w:spacing w:after="0" w:line="240" w:lineRule="auto"/>
        <w:jc w:val="center"/>
        <w:rPr>
          <w:rFonts w:ascii="Times New Roman" w:hAnsi="Times New Roman"/>
          <w:sz w:val="28"/>
          <w:szCs w:val="28"/>
        </w:rPr>
      </w:pPr>
    </w:p>
    <w:p w14:paraId="3350798A" w14:textId="77777777" w:rsidR="008F2EDB" w:rsidRPr="00C336DC" w:rsidRDefault="008F2EDB" w:rsidP="008F2ED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DISCIPLINA</w:t>
      </w:r>
      <w:r w:rsidRPr="00C336DC">
        <w:rPr>
          <w:rFonts w:ascii="Times New Roman" w:hAnsi="Times New Roman"/>
          <w:sz w:val="28"/>
          <w:szCs w:val="28"/>
        </w:rPr>
        <w:t>:</w:t>
      </w:r>
      <w:r>
        <w:rPr>
          <w:rFonts w:ascii="Times New Roman" w:hAnsi="Times New Roman"/>
          <w:sz w:val="28"/>
          <w:szCs w:val="28"/>
        </w:rPr>
        <w:t xml:space="preserve"> SCIENZE MOTORIE</w:t>
      </w:r>
    </w:p>
    <w:p w14:paraId="31536393" w14:textId="77777777" w:rsidR="008F2EDB" w:rsidRPr="00C336DC" w:rsidRDefault="008F2EDB" w:rsidP="008F2EDB">
      <w:pPr>
        <w:autoSpaceDE w:val="0"/>
        <w:autoSpaceDN w:val="0"/>
        <w:adjustRightInd w:val="0"/>
        <w:spacing w:after="0" w:line="240" w:lineRule="auto"/>
        <w:jc w:val="center"/>
        <w:rPr>
          <w:rFonts w:ascii="Times New Roman" w:hAnsi="Times New Roman"/>
          <w:sz w:val="28"/>
          <w:szCs w:val="28"/>
        </w:rPr>
      </w:pPr>
    </w:p>
    <w:p w14:paraId="671FB9F8" w14:textId="77777777" w:rsidR="008F2EDB" w:rsidRPr="00C336DC" w:rsidRDefault="008F2EDB" w:rsidP="008F2EDB">
      <w:pPr>
        <w:autoSpaceDE w:val="0"/>
        <w:autoSpaceDN w:val="0"/>
        <w:adjustRightInd w:val="0"/>
        <w:spacing w:after="0" w:line="240" w:lineRule="auto"/>
        <w:rPr>
          <w:rFonts w:ascii="Times New Roman" w:hAnsi="Times New Roman"/>
          <w:sz w:val="26"/>
          <w:szCs w:val="26"/>
        </w:rPr>
      </w:pPr>
    </w:p>
    <w:p w14:paraId="472E4871" w14:textId="77777777" w:rsidR="008F2EDB" w:rsidRDefault="008F2EDB" w:rsidP="008F2EDB">
      <w:pPr>
        <w:autoSpaceDE w:val="0"/>
        <w:autoSpaceDN w:val="0"/>
        <w:adjustRightInd w:val="0"/>
        <w:spacing w:after="0" w:line="240" w:lineRule="auto"/>
        <w:jc w:val="center"/>
        <w:rPr>
          <w:rFonts w:ascii="Times New Roman" w:hAnsi="Times New Roman"/>
          <w:sz w:val="24"/>
          <w:szCs w:val="24"/>
        </w:rPr>
      </w:pPr>
      <w:r w:rsidRPr="00C336DC">
        <w:rPr>
          <w:rFonts w:ascii="Times New Roman" w:hAnsi="Times New Roman"/>
          <w:sz w:val="24"/>
          <w:szCs w:val="24"/>
        </w:rPr>
        <w:t>DO</w:t>
      </w:r>
      <w:r>
        <w:rPr>
          <w:rFonts w:ascii="Times New Roman" w:hAnsi="Times New Roman"/>
          <w:sz w:val="24"/>
          <w:szCs w:val="24"/>
        </w:rPr>
        <w:t>CENTE Carmencita Graziano</w:t>
      </w:r>
      <w:r>
        <w:rPr>
          <w:rFonts w:ascii="Times New Roman" w:hAnsi="Times New Roman"/>
          <w:sz w:val="24"/>
          <w:szCs w:val="24"/>
          <w:u w:val="single"/>
        </w:rPr>
        <w:t>______________________</w:t>
      </w:r>
    </w:p>
    <w:p w14:paraId="559DFFBA" w14:textId="77777777" w:rsidR="008F2EDB" w:rsidRPr="00C336DC" w:rsidRDefault="008F2EDB" w:rsidP="008F2EDB">
      <w:pPr>
        <w:autoSpaceDE w:val="0"/>
        <w:autoSpaceDN w:val="0"/>
        <w:adjustRightInd w:val="0"/>
        <w:spacing w:after="0" w:line="240" w:lineRule="auto"/>
        <w:jc w:val="center"/>
        <w:rPr>
          <w:rFonts w:ascii="Times New Roman" w:hAnsi="Times New Roman"/>
          <w:sz w:val="24"/>
          <w:szCs w:val="24"/>
        </w:rPr>
      </w:pPr>
    </w:p>
    <w:p w14:paraId="296852E5" w14:textId="77777777" w:rsidR="008F2EDB" w:rsidRPr="00C336DC" w:rsidRDefault="008F2EDB" w:rsidP="008F2EDB">
      <w:pPr>
        <w:autoSpaceDE w:val="0"/>
        <w:autoSpaceDN w:val="0"/>
        <w:adjustRightInd w:val="0"/>
        <w:spacing w:after="0" w:line="240" w:lineRule="auto"/>
        <w:jc w:val="center"/>
        <w:rPr>
          <w:rFonts w:ascii="Times New Roman" w:hAnsi="Times New Roman"/>
          <w:sz w:val="24"/>
          <w:szCs w:val="24"/>
        </w:rPr>
      </w:pPr>
    </w:p>
    <w:p w14:paraId="2240EA3E" w14:textId="77777777" w:rsidR="008F2EDB" w:rsidRDefault="008F2EDB" w:rsidP="008F2EDB">
      <w:pPr>
        <w:autoSpaceDE w:val="0"/>
        <w:autoSpaceDN w:val="0"/>
        <w:adjustRightInd w:val="0"/>
        <w:spacing w:after="0" w:line="240" w:lineRule="auto"/>
        <w:jc w:val="center"/>
        <w:rPr>
          <w:rFonts w:ascii="Times New Roman" w:hAnsi="Times New Roman"/>
          <w:sz w:val="24"/>
          <w:szCs w:val="24"/>
          <w:u w:val="single"/>
        </w:rPr>
      </w:pPr>
      <w:r w:rsidRPr="00C336DC">
        <w:rPr>
          <w:rFonts w:ascii="Times New Roman" w:hAnsi="Times New Roman"/>
          <w:sz w:val="24"/>
          <w:szCs w:val="24"/>
          <w:u w:val="single"/>
        </w:rPr>
        <w:t xml:space="preserve">Anno Scolastico </w:t>
      </w:r>
      <w:r>
        <w:rPr>
          <w:rFonts w:ascii="Times New Roman" w:hAnsi="Times New Roman"/>
          <w:sz w:val="24"/>
          <w:szCs w:val="24"/>
          <w:u w:val="single"/>
        </w:rPr>
        <w:t xml:space="preserve">  2023/ 2024__________________</w:t>
      </w:r>
    </w:p>
    <w:p w14:paraId="2F671834" w14:textId="77777777" w:rsidR="008F2EDB" w:rsidRDefault="008F2EDB" w:rsidP="008F2EDB">
      <w:pPr>
        <w:autoSpaceDE w:val="0"/>
        <w:autoSpaceDN w:val="0"/>
        <w:adjustRightInd w:val="0"/>
        <w:spacing w:after="0" w:line="240" w:lineRule="auto"/>
        <w:jc w:val="center"/>
        <w:rPr>
          <w:rFonts w:ascii="Times New Roman" w:hAnsi="Times New Roman"/>
          <w:sz w:val="24"/>
          <w:szCs w:val="24"/>
          <w:u w:val="single"/>
        </w:rPr>
      </w:pPr>
    </w:p>
    <w:p w14:paraId="211847E7" w14:textId="77777777" w:rsidR="008F2EDB" w:rsidRDefault="008F2EDB" w:rsidP="008F2EDB">
      <w:pPr>
        <w:autoSpaceDE w:val="0"/>
        <w:autoSpaceDN w:val="0"/>
        <w:adjustRightInd w:val="0"/>
        <w:spacing w:after="0" w:line="240" w:lineRule="auto"/>
        <w:jc w:val="center"/>
        <w:rPr>
          <w:rFonts w:ascii="Times New Roman" w:hAnsi="Times New Roman"/>
          <w:sz w:val="24"/>
          <w:szCs w:val="24"/>
          <w:u w:val="single"/>
        </w:rPr>
      </w:pPr>
    </w:p>
    <w:p w14:paraId="3B8B278F" w14:textId="77777777" w:rsidR="008F2EDB" w:rsidRPr="00C336DC" w:rsidRDefault="008F2EDB" w:rsidP="008F2EDB">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lastRenderedPageBreak/>
        <w:t>CLASSE: 5 F______________</w:t>
      </w:r>
    </w:p>
    <w:p w14:paraId="64796D17" w14:textId="77777777" w:rsidR="008F2EDB" w:rsidRPr="00C336DC" w:rsidRDefault="008F2EDB" w:rsidP="008F2EDB">
      <w:pPr>
        <w:autoSpaceDE w:val="0"/>
        <w:autoSpaceDN w:val="0"/>
        <w:adjustRightInd w:val="0"/>
        <w:spacing w:after="0" w:line="240" w:lineRule="auto"/>
        <w:jc w:val="center"/>
        <w:rPr>
          <w:rFonts w:ascii="Times New Roman" w:hAnsi="Times New Roman"/>
          <w:sz w:val="24"/>
          <w:szCs w:val="24"/>
          <w:u w:val="single"/>
        </w:rPr>
      </w:pPr>
    </w:p>
    <w:p w14:paraId="215B0AE3" w14:textId="77777777" w:rsidR="008F2EDB" w:rsidRDefault="008F2EDB" w:rsidP="008F2EDB">
      <w:pPr>
        <w:autoSpaceDE w:val="0"/>
        <w:autoSpaceDN w:val="0"/>
        <w:adjustRightInd w:val="0"/>
        <w:spacing w:after="0" w:line="240" w:lineRule="auto"/>
        <w:jc w:val="center"/>
        <w:rPr>
          <w:rFonts w:ascii="Times New Roman" w:hAnsi="Times New Roman"/>
          <w:b/>
          <w:sz w:val="24"/>
          <w:szCs w:val="24"/>
          <w:u w:val="single"/>
        </w:rPr>
      </w:pPr>
    </w:p>
    <w:p w14:paraId="3CBD5FC9" w14:textId="77777777" w:rsidR="008F2EDB" w:rsidRPr="00C336DC" w:rsidRDefault="008F2EDB" w:rsidP="008F2EDB">
      <w:pPr>
        <w:autoSpaceDE w:val="0"/>
        <w:autoSpaceDN w:val="0"/>
        <w:adjustRightInd w:val="0"/>
        <w:spacing w:after="0" w:line="240" w:lineRule="auto"/>
        <w:jc w:val="center"/>
        <w:rPr>
          <w:rFonts w:ascii="Times New Roman" w:hAnsi="Times New Roman"/>
          <w:b/>
          <w:sz w:val="24"/>
          <w:szCs w:val="24"/>
          <w:u w:val="single"/>
        </w:rPr>
      </w:pPr>
      <w:r w:rsidRPr="00C336DC">
        <w:rPr>
          <w:rFonts w:ascii="Times New Roman" w:hAnsi="Times New Roman"/>
          <w:b/>
          <w:sz w:val="24"/>
          <w:szCs w:val="24"/>
          <w:u w:val="single"/>
        </w:rPr>
        <w:t>OBIETTIVI DISCIPLINARI CONSEGUITI</w:t>
      </w:r>
    </w:p>
    <w:p w14:paraId="48107A23" w14:textId="77777777" w:rsidR="008F2EDB" w:rsidRPr="00C336DC" w:rsidRDefault="008F2EDB" w:rsidP="008F2EDB">
      <w:pPr>
        <w:autoSpaceDE w:val="0"/>
        <w:autoSpaceDN w:val="0"/>
        <w:adjustRightInd w:val="0"/>
        <w:spacing w:after="0" w:line="240" w:lineRule="auto"/>
        <w:jc w:val="center"/>
        <w:rPr>
          <w:rFonts w:ascii="Times New Roman" w:hAnsi="Times New Roman"/>
          <w:b/>
          <w:sz w:val="24"/>
          <w:szCs w:val="24"/>
          <w:u w:val="single"/>
        </w:rPr>
      </w:pPr>
    </w:p>
    <w:p w14:paraId="3B2A5B92" w14:textId="77777777" w:rsidR="008F2EDB" w:rsidRPr="00C336DC" w:rsidRDefault="008F2EDB" w:rsidP="008F2EDB">
      <w:pPr>
        <w:autoSpaceDE w:val="0"/>
        <w:autoSpaceDN w:val="0"/>
        <w:adjustRightInd w:val="0"/>
        <w:spacing w:after="0" w:line="240" w:lineRule="auto"/>
        <w:rPr>
          <w:rFonts w:ascii="Times New Roman" w:hAnsi="Times New Roman"/>
          <w:b/>
          <w:bCs/>
          <w:i/>
          <w:iCs/>
          <w:sz w:val="24"/>
          <w:szCs w:val="24"/>
        </w:rPr>
      </w:pPr>
      <w:r w:rsidRPr="00C336DC">
        <w:rPr>
          <w:rFonts w:ascii="Times New Roman" w:hAnsi="Times New Roman"/>
          <w:b/>
          <w:bCs/>
          <w:i/>
          <w:iCs/>
          <w:sz w:val="24"/>
          <w:szCs w:val="24"/>
        </w:rPr>
        <w:t>CONOSCENZE</w:t>
      </w:r>
    </w:p>
    <w:p w14:paraId="6307B51F" w14:textId="77777777" w:rsidR="008F2EDB" w:rsidRPr="00C336DC" w:rsidRDefault="008F2EDB" w:rsidP="008F2EDB">
      <w:pPr>
        <w:autoSpaceDE w:val="0"/>
        <w:autoSpaceDN w:val="0"/>
        <w:adjustRightInd w:val="0"/>
        <w:spacing w:after="0" w:line="240" w:lineRule="auto"/>
        <w:rPr>
          <w:rFonts w:ascii="Times New Roman" w:hAnsi="Times New Roman"/>
          <w:b/>
          <w:bCs/>
          <w:i/>
          <w:iCs/>
          <w:sz w:val="24"/>
          <w:szCs w:val="24"/>
        </w:rPr>
      </w:pPr>
    </w:p>
    <w:p w14:paraId="39BC523C" w14:textId="77777777" w:rsidR="008F2EDB" w:rsidRPr="00AF1887" w:rsidRDefault="008F2EDB" w:rsidP="00306824">
      <w:pPr>
        <w:widowControl w:val="0"/>
        <w:numPr>
          <w:ilvl w:val="0"/>
          <w:numId w:val="32"/>
        </w:numPr>
        <w:suppressAutoHyphens/>
        <w:autoSpaceDE w:val="0"/>
        <w:spacing w:after="0" w:line="240" w:lineRule="auto"/>
        <w:jc w:val="both"/>
      </w:pPr>
      <w:r w:rsidRPr="00C336DC">
        <w:rPr>
          <w:rFonts w:ascii="Times New Roman" w:hAnsi="Times New Roman"/>
          <w:sz w:val="24"/>
          <w:szCs w:val="24"/>
        </w:rPr>
        <w:t>si ritiene che gli studenti abbiano acquisito</w:t>
      </w:r>
      <w:r>
        <w:rPr>
          <w:rFonts w:ascii="Times New Roman" w:hAnsi="Times New Roman"/>
          <w:sz w:val="24"/>
          <w:szCs w:val="24"/>
        </w:rPr>
        <w:t>:</w:t>
      </w:r>
    </w:p>
    <w:p w14:paraId="08AB97D3" w14:textId="77777777" w:rsidR="008F2EDB" w:rsidRDefault="008F2EDB" w:rsidP="00306824">
      <w:pPr>
        <w:widowControl w:val="0"/>
        <w:numPr>
          <w:ilvl w:val="0"/>
          <w:numId w:val="32"/>
        </w:numPr>
        <w:suppressAutoHyphens/>
        <w:autoSpaceDE w:val="0"/>
        <w:spacing w:after="0" w:line="240" w:lineRule="auto"/>
        <w:jc w:val="both"/>
      </w:pPr>
      <w:r w:rsidRPr="00AF1887">
        <w:t xml:space="preserve"> </w:t>
      </w:r>
      <w:r>
        <w:t>regole della pallavolo e del tennis-tavolo;</w:t>
      </w:r>
    </w:p>
    <w:p w14:paraId="39EC2CD4" w14:textId="77777777" w:rsidR="008F2EDB" w:rsidRDefault="008F2EDB" w:rsidP="00306824">
      <w:pPr>
        <w:widowControl w:val="0"/>
        <w:numPr>
          <w:ilvl w:val="0"/>
          <w:numId w:val="31"/>
        </w:numPr>
        <w:suppressAutoHyphens/>
        <w:autoSpaceDE w:val="0"/>
        <w:spacing w:after="0" w:line="240" w:lineRule="auto"/>
        <w:rPr>
          <w:bCs/>
        </w:rPr>
      </w:pPr>
      <w:r w:rsidRPr="00912EEA">
        <w:rPr>
          <w:bCs/>
        </w:rPr>
        <w:t>Caratteristiche dei paramorfismi</w:t>
      </w:r>
      <w:r>
        <w:rPr>
          <w:bCs/>
        </w:rPr>
        <w:t xml:space="preserve"> e dei dismorfismi</w:t>
      </w:r>
      <w:r w:rsidRPr="00912EEA">
        <w:rPr>
          <w:bCs/>
        </w:rPr>
        <w:t>;</w:t>
      </w:r>
    </w:p>
    <w:p w14:paraId="34809D2E" w14:textId="77777777" w:rsidR="008F2EDB" w:rsidRDefault="008F2EDB" w:rsidP="00306824">
      <w:pPr>
        <w:widowControl w:val="0"/>
        <w:numPr>
          <w:ilvl w:val="0"/>
          <w:numId w:val="31"/>
        </w:numPr>
        <w:suppressAutoHyphens/>
        <w:autoSpaceDE w:val="0"/>
        <w:spacing w:after="0" w:line="240" w:lineRule="auto"/>
        <w:rPr>
          <w:bCs/>
        </w:rPr>
      </w:pPr>
      <w:r w:rsidRPr="00912EEA">
        <w:rPr>
          <w:bCs/>
        </w:rPr>
        <w:t>Alimentazione dello sportivo;</w:t>
      </w:r>
    </w:p>
    <w:p w14:paraId="451AB139" w14:textId="77777777" w:rsidR="008F2EDB" w:rsidRDefault="008F2EDB" w:rsidP="00306824">
      <w:pPr>
        <w:widowControl w:val="0"/>
        <w:numPr>
          <w:ilvl w:val="0"/>
          <w:numId w:val="31"/>
        </w:numPr>
        <w:suppressAutoHyphens/>
        <w:autoSpaceDE w:val="0"/>
        <w:spacing w:after="0" w:line="240" w:lineRule="auto"/>
        <w:rPr>
          <w:bCs/>
        </w:rPr>
      </w:pPr>
      <w:r w:rsidRPr="00912EEA">
        <w:rPr>
          <w:bCs/>
        </w:rPr>
        <w:t>Disturbi alimentari: Anoressia e Bulimia;</w:t>
      </w:r>
    </w:p>
    <w:p w14:paraId="2C0DA46F" w14:textId="77777777" w:rsidR="008F2EDB" w:rsidRPr="00E01B54" w:rsidRDefault="008F2EDB" w:rsidP="00306824">
      <w:pPr>
        <w:widowControl w:val="0"/>
        <w:numPr>
          <w:ilvl w:val="0"/>
          <w:numId w:val="31"/>
        </w:numPr>
        <w:suppressAutoHyphens/>
        <w:autoSpaceDE w:val="0"/>
        <w:spacing w:after="0" w:line="240" w:lineRule="auto"/>
        <w:rPr>
          <w:bCs/>
        </w:rPr>
      </w:pPr>
      <w:r w:rsidRPr="00912EEA">
        <w:rPr>
          <w:bCs/>
        </w:rPr>
        <w:t xml:space="preserve"> Traumatologia e primo soccorso</w:t>
      </w:r>
      <w:r w:rsidRPr="00912EEA">
        <w:rPr>
          <w:b/>
          <w:bCs/>
        </w:rPr>
        <w:t xml:space="preserve">. </w:t>
      </w:r>
    </w:p>
    <w:p w14:paraId="226A102A" w14:textId="77777777" w:rsidR="008F2EDB" w:rsidRPr="00912EEA" w:rsidRDefault="008F2EDB" w:rsidP="00306824">
      <w:pPr>
        <w:widowControl w:val="0"/>
        <w:numPr>
          <w:ilvl w:val="0"/>
          <w:numId w:val="31"/>
        </w:numPr>
        <w:suppressAutoHyphens/>
        <w:autoSpaceDE w:val="0"/>
        <w:spacing w:after="0" w:line="240" w:lineRule="auto"/>
        <w:rPr>
          <w:bCs/>
        </w:rPr>
      </w:pPr>
      <w:r>
        <w:rPr>
          <w:bCs/>
        </w:rPr>
        <w:t>Enti territoriali e organismi sportivi</w:t>
      </w:r>
      <w:r w:rsidRPr="00912EEA">
        <w:rPr>
          <w:bCs/>
        </w:rPr>
        <w:t>.</w:t>
      </w:r>
    </w:p>
    <w:p w14:paraId="59FAECEE" w14:textId="77777777" w:rsidR="008F2EDB" w:rsidRPr="00C336DC" w:rsidRDefault="008F2EDB" w:rsidP="008F2EDB">
      <w:pPr>
        <w:autoSpaceDE w:val="0"/>
        <w:autoSpaceDN w:val="0"/>
        <w:adjustRightInd w:val="0"/>
        <w:spacing w:after="0" w:line="240" w:lineRule="auto"/>
        <w:rPr>
          <w:rFonts w:ascii="Times New Roman" w:hAnsi="Times New Roman"/>
          <w:sz w:val="24"/>
          <w:szCs w:val="24"/>
        </w:rPr>
      </w:pPr>
    </w:p>
    <w:p w14:paraId="0A603FDB" w14:textId="77777777" w:rsidR="008F2EDB" w:rsidRPr="00C336DC" w:rsidRDefault="008F2EDB" w:rsidP="008F2EDB">
      <w:pPr>
        <w:autoSpaceDE w:val="0"/>
        <w:autoSpaceDN w:val="0"/>
        <w:adjustRightInd w:val="0"/>
        <w:spacing w:after="0" w:line="240" w:lineRule="auto"/>
        <w:rPr>
          <w:rFonts w:ascii="Times New Roman" w:hAnsi="Times New Roman"/>
          <w:sz w:val="24"/>
          <w:szCs w:val="24"/>
        </w:rPr>
      </w:pPr>
    </w:p>
    <w:p w14:paraId="297E5C6C" w14:textId="77777777" w:rsidR="008F2EDB" w:rsidRPr="00C336DC" w:rsidRDefault="008F2EDB" w:rsidP="008F2EDB">
      <w:pPr>
        <w:autoSpaceDE w:val="0"/>
        <w:autoSpaceDN w:val="0"/>
        <w:adjustRightInd w:val="0"/>
        <w:spacing w:after="0" w:line="240" w:lineRule="auto"/>
        <w:rPr>
          <w:rFonts w:ascii="Times New Roman" w:hAnsi="Times New Roman"/>
          <w:b/>
          <w:bCs/>
          <w:i/>
          <w:iCs/>
          <w:sz w:val="24"/>
          <w:szCs w:val="24"/>
        </w:rPr>
      </w:pPr>
      <w:r w:rsidRPr="00C336DC">
        <w:rPr>
          <w:rFonts w:ascii="Times New Roman" w:hAnsi="Times New Roman"/>
          <w:b/>
          <w:bCs/>
          <w:i/>
          <w:iCs/>
          <w:sz w:val="24"/>
          <w:szCs w:val="24"/>
        </w:rPr>
        <w:t>COMPETENZE</w:t>
      </w:r>
    </w:p>
    <w:p w14:paraId="6FAC66FC" w14:textId="77777777" w:rsidR="008F2EDB" w:rsidRDefault="008F2EDB" w:rsidP="008F2EDB">
      <w:pPr>
        <w:autoSpaceDE w:val="0"/>
        <w:autoSpaceDN w:val="0"/>
        <w:adjustRightInd w:val="0"/>
        <w:spacing w:after="0" w:line="240" w:lineRule="auto"/>
        <w:rPr>
          <w:rFonts w:ascii="Times New Roman" w:hAnsi="Times New Roman"/>
          <w:sz w:val="24"/>
          <w:szCs w:val="24"/>
        </w:rPr>
      </w:pPr>
    </w:p>
    <w:p w14:paraId="43F7C3E3" w14:textId="77777777" w:rsidR="008F2EDB" w:rsidRDefault="008F2EDB" w:rsidP="008F2EDB">
      <w:pPr>
        <w:autoSpaceDE w:val="0"/>
        <w:autoSpaceDN w:val="0"/>
        <w:adjustRightInd w:val="0"/>
        <w:spacing w:after="0" w:line="240" w:lineRule="auto"/>
        <w:rPr>
          <w:rFonts w:ascii="Times New Roman" w:hAnsi="Times New Roman"/>
          <w:sz w:val="24"/>
          <w:szCs w:val="24"/>
        </w:rPr>
      </w:pPr>
      <w:r w:rsidRPr="00C336DC">
        <w:rPr>
          <w:rFonts w:ascii="Times New Roman" w:hAnsi="Times New Roman"/>
          <w:sz w:val="24"/>
          <w:szCs w:val="24"/>
        </w:rPr>
        <w:t>Si ritiene ch</w:t>
      </w:r>
      <w:r>
        <w:rPr>
          <w:rFonts w:ascii="Times New Roman" w:hAnsi="Times New Roman"/>
          <w:sz w:val="24"/>
          <w:szCs w:val="24"/>
        </w:rPr>
        <w:t>e gli allievi abbiano acquisito quanto segue:</w:t>
      </w:r>
    </w:p>
    <w:p w14:paraId="1322BC80" w14:textId="77777777" w:rsidR="008F2EDB" w:rsidRDefault="008F2EDB" w:rsidP="00306824">
      <w:pPr>
        <w:widowControl w:val="0"/>
        <w:numPr>
          <w:ilvl w:val="0"/>
          <w:numId w:val="33"/>
        </w:numPr>
        <w:suppressAutoHyphens/>
        <w:autoSpaceDE w:val="0"/>
        <w:spacing w:after="0" w:line="240" w:lineRule="auto"/>
      </w:pPr>
      <w:r>
        <w:t>agire in modo responsabile;</w:t>
      </w:r>
    </w:p>
    <w:p w14:paraId="36A63698" w14:textId="77777777" w:rsidR="008F2EDB" w:rsidRDefault="008F2EDB" w:rsidP="00306824">
      <w:pPr>
        <w:widowControl w:val="0"/>
        <w:numPr>
          <w:ilvl w:val="0"/>
          <w:numId w:val="33"/>
        </w:numPr>
        <w:suppressAutoHyphens/>
        <w:autoSpaceDE w:val="0"/>
        <w:spacing w:after="0" w:line="240" w:lineRule="auto"/>
      </w:pPr>
      <w:r>
        <w:t>sapersi rapportare adeguatamente;</w:t>
      </w:r>
    </w:p>
    <w:p w14:paraId="2189329F" w14:textId="77777777" w:rsidR="008F2EDB" w:rsidRDefault="008F2EDB" w:rsidP="00306824">
      <w:pPr>
        <w:widowControl w:val="0"/>
        <w:numPr>
          <w:ilvl w:val="0"/>
          <w:numId w:val="33"/>
        </w:numPr>
        <w:suppressAutoHyphens/>
        <w:autoSpaceDE w:val="0"/>
        <w:spacing w:after="0" w:line="240" w:lineRule="auto"/>
      </w:pPr>
      <w:r>
        <w:t>saper comunicare conservando il proprio ruolo e adattandolo al contesto sociale-lavorativo;</w:t>
      </w:r>
    </w:p>
    <w:p w14:paraId="2767C997" w14:textId="77777777" w:rsidR="008F2EDB" w:rsidRDefault="008F2EDB" w:rsidP="00306824">
      <w:pPr>
        <w:widowControl w:val="0"/>
        <w:numPr>
          <w:ilvl w:val="0"/>
          <w:numId w:val="33"/>
        </w:numPr>
        <w:suppressAutoHyphens/>
        <w:autoSpaceDE w:val="0"/>
        <w:spacing w:after="0" w:line="240" w:lineRule="auto"/>
      </w:pPr>
      <w:r>
        <w:t>sapersi comportare nel partecipare ad iniziative sportive;</w:t>
      </w:r>
    </w:p>
    <w:p w14:paraId="53AD78CD" w14:textId="77777777" w:rsidR="008F2EDB" w:rsidRDefault="008F2EDB" w:rsidP="00306824">
      <w:pPr>
        <w:widowControl w:val="0"/>
        <w:numPr>
          <w:ilvl w:val="0"/>
          <w:numId w:val="33"/>
        </w:numPr>
        <w:suppressAutoHyphens/>
        <w:autoSpaceDE w:val="0"/>
        <w:spacing w:after="0" w:line="240" w:lineRule="auto"/>
      </w:pPr>
      <w:r>
        <w:t>saper applicare e rispettare le regole nel rispetto e nella salvaguardia della salute;</w:t>
      </w:r>
    </w:p>
    <w:p w14:paraId="41002D3C" w14:textId="77777777" w:rsidR="008F2EDB" w:rsidRPr="00ED5448" w:rsidRDefault="008F2EDB" w:rsidP="00306824">
      <w:pPr>
        <w:widowControl w:val="0"/>
        <w:numPr>
          <w:ilvl w:val="0"/>
          <w:numId w:val="33"/>
        </w:numPr>
        <w:suppressAutoHyphens/>
        <w:autoSpaceDE w:val="0"/>
        <w:spacing w:after="0" w:line="240" w:lineRule="auto"/>
      </w:pPr>
      <w:r>
        <w:t>aver acquisito una preparazione adeguata al programma svolto.</w:t>
      </w:r>
    </w:p>
    <w:p w14:paraId="3ED42BB1" w14:textId="77777777" w:rsidR="008F2EDB" w:rsidRDefault="008F2EDB" w:rsidP="008F2EDB">
      <w:pPr>
        <w:autoSpaceDE w:val="0"/>
        <w:autoSpaceDN w:val="0"/>
        <w:adjustRightInd w:val="0"/>
        <w:spacing w:after="0" w:line="240" w:lineRule="auto"/>
        <w:rPr>
          <w:rFonts w:ascii="Times New Roman" w:hAnsi="Times New Roman"/>
          <w:sz w:val="24"/>
          <w:szCs w:val="24"/>
        </w:rPr>
      </w:pPr>
    </w:p>
    <w:p w14:paraId="6C9CF76B" w14:textId="77777777" w:rsidR="008F2EDB" w:rsidRPr="00C336DC" w:rsidRDefault="008F2EDB" w:rsidP="008F2EDB">
      <w:pPr>
        <w:autoSpaceDE w:val="0"/>
        <w:autoSpaceDN w:val="0"/>
        <w:adjustRightInd w:val="0"/>
        <w:spacing w:after="0" w:line="240" w:lineRule="auto"/>
        <w:rPr>
          <w:rFonts w:ascii="Times New Roman" w:hAnsi="Times New Roman"/>
          <w:sz w:val="24"/>
          <w:szCs w:val="24"/>
        </w:rPr>
      </w:pPr>
    </w:p>
    <w:p w14:paraId="5CCCC712" w14:textId="77777777" w:rsidR="008F2EDB" w:rsidRPr="00C336DC" w:rsidRDefault="008F2EDB" w:rsidP="008F2EDB">
      <w:pPr>
        <w:autoSpaceDE w:val="0"/>
        <w:autoSpaceDN w:val="0"/>
        <w:adjustRightInd w:val="0"/>
        <w:spacing w:after="0" w:line="240" w:lineRule="auto"/>
        <w:rPr>
          <w:rFonts w:ascii="Times New Roman" w:hAnsi="Times New Roman"/>
          <w:b/>
          <w:bCs/>
          <w:i/>
          <w:iCs/>
          <w:sz w:val="24"/>
          <w:szCs w:val="24"/>
        </w:rPr>
      </w:pPr>
      <w:r w:rsidRPr="00C336DC">
        <w:rPr>
          <w:rFonts w:ascii="Times New Roman" w:hAnsi="Times New Roman"/>
          <w:b/>
          <w:bCs/>
          <w:i/>
          <w:iCs/>
          <w:sz w:val="24"/>
          <w:szCs w:val="24"/>
        </w:rPr>
        <w:t>CAPACITA’</w:t>
      </w:r>
    </w:p>
    <w:p w14:paraId="36FDD97A" w14:textId="77777777" w:rsidR="008F2EDB" w:rsidRDefault="008F2EDB" w:rsidP="008F2EDB">
      <w:pPr>
        <w:autoSpaceDE w:val="0"/>
        <w:autoSpaceDN w:val="0"/>
        <w:adjustRightInd w:val="0"/>
        <w:spacing w:after="0" w:line="240" w:lineRule="auto"/>
        <w:rPr>
          <w:rFonts w:ascii="Times New Roman" w:hAnsi="Times New Roman"/>
          <w:sz w:val="24"/>
          <w:szCs w:val="24"/>
        </w:rPr>
      </w:pPr>
    </w:p>
    <w:p w14:paraId="438CF24A" w14:textId="77777777" w:rsidR="008F2EDB" w:rsidRDefault="008F2EDB" w:rsidP="00306824">
      <w:pPr>
        <w:widowControl w:val="0"/>
        <w:numPr>
          <w:ilvl w:val="0"/>
          <w:numId w:val="34"/>
        </w:numPr>
        <w:suppressAutoHyphens/>
        <w:autoSpaceDE w:val="0"/>
        <w:spacing w:after="0" w:line="240" w:lineRule="auto"/>
      </w:pPr>
      <w:r w:rsidRPr="00C336DC">
        <w:rPr>
          <w:rFonts w:ascii="Times New Roman" w:hAnsi="Times New Roman"/>
          <w:sz w:val="24"/>
          <w:szCs w:val="24"/>
        </w:rPr>
        <w:t>Si ritiene che gli allievi abbiano acquisito</w:t>
      </w:r>
      <w:r w:rsidRPr="00AF1887">
        <w:t xml:space="preserve"> </w:t>
      </w:r>
      <w:r>
        <w:t>la capacità di rielaborare a le proprie capacità coordinative nonché la capacità di rielaborare le proprie capacità condizionali.</w:t>
      </w:r>
    </w:p>
    <w:p w14:paraId="1137D9FA" w14:textId="77777777" w:rsidR="008F2EDB" w:rsidRDefault="008F2EDB" w:rsidP="008F2EDB">
      <w:pPr>
        <w:widowControl w:val="0"/>
        <w:suppressAutoHyphens/>
        <w:autoSpaceDE w:val="0"/>
        <w:spacing w:after="0" w:line="240" w:lineRule="auto"/>
      </w:pPr>
    </w:p>
    <w:p w14:paraId="26B1FE2D" w14:textId="77777777" w:rsidR="008F2EDB" w:rsidRPr="00AF1887" w:rsidRDefault="008F2EDB" w:rsidP="008F2EDB">
      <w:pPr>
        <w:widowControl w:val="0"/>
        <w:suppressAutoHyphens/>
        <w:autoSpaceDE w:val="0"/>
        <w:spacing w:after="0" w:line="240" w:lineRule="auto"/>
      </w:pPr>
    </w:p>
    <w:p w14:paraId="1570BA39" w14:textId="77777777" w:rsidR="008F2EDB" w:rsidRDefault="008F2EDB" w:rsidP="008F2EDB">
      <w:pPr>
        <w:autoSpaceDE w:val="0"/>
        <w:autoSpaceDN w:val="0"/>
        <w:adjustRightInd w:val="0"/>
        <w:spacing w:after="0" w:line="240" w:lineRule="auto"/>
        <w:jc w:val="center"/>
        <w:rPr>
          <w:rFonts w:ascii="Times New Roman" w:hAnsi="Times New Roman"/>
          <w:b/>
          <w:sz w:val="28"/>
          <w:szCs w:val="28"/>
        </w:rPr>
      </w:pPr>
      <w:r w:rsidRPr="00C336DC">
        <w:rPr>
          <w:rFonts w:ascii="Times New Roman" w:hAnsi="Times New Roman"/>
          <w:b/>
          <w:sz w:val="28"/>
          <w:szCs w:val="28"/>
        </w:rPr>
        <w:t>CONTENUTI DISCIPLINARI</w:t>
      </w:r>
    </w:p>
    <w:p w14:paraId="20A4E730" w14:textId="77777777" w:rsidR="008F2EDB" w:rsidRPr="00C336DC" w:rsidRDefault="008F2EDB" w:rsidP="008F2EDB">
      <w:pPr>
        <w:autoSpaceDE w:val="0"/>
        <w:autoSpaceDN w:val="0"/>
        <w:adjustRightInd w:val="0"/>
        <w:spacing w:after="0" w:line="240" w:lineRule="auto"/>
        <w:jc w:val="center"/>
        <w:rPr>
          <w:rFonts w:ascii="Times New Roman" w:hAnsi="Times New Roman"/>
          <w:b/>
          <w:sz w:val="28"/>
          <w:szCs w:val="28"/>
        </w:rPr>
      </w:pPr>
    </w:p>
    <w:p w14:paraId="7145E50A" w14:textId="77777777" w:rsidR="008F2EDB" w:rsidRPr="00C60F81" w:rsidRDefault="008F2EDB" w:rsidP="008F2EDB">
      <w:pPr>
        <w:autoSpaceDE w:val="0"/>
        <w:autoSpaceDN w:val="0"/>
        <w:adjustRightInd w:val="0"/>
        <w:spacing w:after="0" w:line="240" w:lineRule="auto"/>
        <w:jc w:val="center"/>
        <w:rPr>
          <w:rFonts w:ascii="Times New Roman" w:hAnsi="Times New Roman"/>
          <w:b/>
          <w:sz w:val="24"/>
          <w:szCs w:val="24"/>
        </w:rPr>
      </w:pPr>
      <w:r w:rsidRPr="00C60F81">
        <w:rPr>
          <w:rFonts w:ascii="Times New Roman" w:hAnsi="Times New Roman"/>
          <w:b/>
          <w:sz w:val="24"/>
          <w:szCs w:val="24"/>
        </w:rPr>
        <w:t>ARGOMENTI SVOLTI DURANTE L’ANNO</w:t>
      </w:r>
    </w:p>
    <w:p w14:paraId="2170B136" w14:textId="77777777" w:rsidR="008F2EDB" w:rsidRDefault="008F2EDB" w:rsidP="008F2EDB">
      <w:pPr>
        <w:autoSpaceDE w:val="0"/>
        <w:autoSpaceDN w:val="0"/>
        <w:adjustRightInd w:val="0"/>
        <w:spacing w:after="0" w:line="240" w:lineRule="auto"/>
        <w:jc w:val="center"/>
        <w:rPr>
          <w:rFonts w:ascii="Times New Roman" w:hAnsi="Times New Roman"/>
          <w:b/>
          <w:sz w:val="23"/>
          <w:szCs w:val="23"/>
        </w:rPr>
      </w:pPr>
      <w:r w:rsidRPr="00C336DC">
        <w:rPr>
          <w:rFonts w:ascii="Times New Roman" w:hAnsi="Times New Roman"/>
          <w:b/>
          <w:sz w:val="23"/>
          <w:szCs w:val="23"/>
        </w:rPr>
        <w:t>ENTRO IL 15 MAGGIO</w:t>
      </w:r>
    </w:p>
    <w:p w14:paraId="7B4B32C4" w14:textId="77777777" w:rsidR="008F2EDB" w:rsidRPr="00C336DC" w:rsidRDefault="008F2EDB" w:rsidP="008F2EDB">
      <w:pPr>
        <w:autoSpaceDE w:val="0"/>
        <w:autoSpaceDN w:val="0"/>
        <w:adjustRightInd w:val="0"/>
        <w:spacing w:after="0" w:line="240" w:lineRule="auto"/>
        <w:jc w:val="center"/>
        <w:rPr>
          <w:rFonts w:ascii="Times New Roman" w:hAnsi="Times New Roman"/>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615"/>
        <w:gridCol w:w="5095"/>
        <w:gridCol w:w="2153"/>
      </w:tblGrid>
      <w:tr w:rsidR="008F2EDB" w:rsidRPr="00312375" w14:paraId="54B08E65" w14:textId="77777777" w:rsidTr="007B1C0D">
        <w:tc>
          <w:tcPr>
            <w:tcW w:w="465" w:type="pct"/>
          </w:tcPr>
          <w:p w14:paraId="0EE7745B" w14:textId="77777777" w:rsidR="008F2EDB" w:rsidRPr="00312375" w:rsidRDefault="008F2EDB" w:rsidP="007B1C0D">
            <w:pPr>
              <w:autoSpaceDE w:val="0"/>
              <w:autoSpaceDN w:val="0"/>
              <w:adjustRightInd w:val="0"/>
              <w:spacing w:after="0" w:line="240" w:lineRule="auto"/>
              <w:rPr>
                <w:rFonts w:ascii="Times New Roman" w:hAnsi="Times New Roman"/>
                <w:b/>
                <w:bCs/>
                <w:sz w:val="21"/>
                <w:szCs w:val="21"/>
              </w:rPr>
            </w:pPr>
            <w:r w:rsidRPr="00312375">
              <w:rPr>
                <w:rFonts w:ascii="Times New Roman" w:hAnsi="Times New Roman"/>
                <w:b/>
                <w:bCs/>
                <w:sz w:val="21"/>
                <w:szCs w:val="21"/>
              </w:rPr>
              <w:t xml:space="preserve">Modulo </w:t>
            </w:r>
          </w:p>
        </w:tc>
        <w:tc>
          <w:tcPr>
            <w:tcW w:w="832" w:type="pct"/>
          </w:tcPr>
          <w:p w14:paraId="606770F1" w14:textId="77777777" w:rsidR="008F2EDB" w:rsidRPr="00312375" w:rsidRDefault="008F2EDB" w:rsidP="007B1C0D">
            <w:pPr>
              <w:autoSpaceDE w:val="0"/>
              <w:autoSpaceDN w:val="0"/>
              <w:adjustRightInd w:val="0"/>
              <w:spacing w:after="0" w:line="240" w:lineRule="auto"/>
              <w:rPr>
                <w:rFonts w:ascii="Times New Roman" w:hAnsi="Times New Roman"/>
                <w:b/>
                <w:bCs/>
                <w:sz w:val="21"/>
                <w:szCs w:val="21"/>
              </w:rPr>
            </w:pPr>
            <w:r w:rsidRPr="00312375">
              <w:rPr>
                <w:rFonts w:ascii="Times New Roman" w:hAnsi="Times New Roman"/>
                <w:b/>
                <w:bCs/>
                <w:sz w:val="21"/>
                <w:szCs w:val="21"/>
              </w:rPr>
              <w:t xml:space="preserve">Titolo </w:t>
            </w:r>
          </w:p>
        </w:tc>
        <w:tc>
          <w:tcPr>
            <w:tcW w:w="2610" w:type="pct"/>
          </w:tcPr>
          <w:p w14:paraId="7B64BBFE" w14:textId="77777777" w:rsidR="008F2EDB" w:rsidRPr="00312375" w:rsidRDefault="008F2EDB" w:rsidP="007B1C0D">
            <w:pPr>
              <w:autoSpaceDE w:val="0"/>
              <w:autoSpaceDN w:val="0"/>
              <w:adjustRightInd w:val="0"/>
              <w:spacing w:after="0" w:line="240" w:lineRule="auto"/>
              <w:rPr>
                <w:rFonts w:ascii="Times New Roman" w:hAnsi="Times New Roman"/>
                <w:b/>
                <w:bCs/>
                <w:sz w:val="21"/>
                <w:szCs w:val="21"/>
              </w:rPr>
            </w:pPr>
            <w:proofErr w:type="gramStart"/>
            <w:r w:rsidRPr="00312375">
              <w:rPr>
                <w:rFonts w:ascii="Times New Roman" w:hAnsi="Times New Roman"/>
                <w:b/>
                <w:bCs/>
                <w:sz w:val="21"/>
                <w:szCs w:val="21"/>
              </w:rPr>
              <w:t>Contenuti  disciplinari</w:t>
            </w:r>
            <w:proofErr w:type="gramEnd"/>
          </w:p>
        </w:tc>
        <w:tc>
          <w:tcPr>
            <w:tcW w:w="1092" w:type="pct"/>
          </w:tcPr>
          <w:p w14:paraId="628CF56F" w14:textId="77777777" w:rsidR="008F2EDB" w:rsidRPr="00312375" w:rsidRDefault="008F2EDB" w:rsidP="007B1C0D">
            <w:pPr>
              <w:autoSpaceDE w:val="0"/>
              <w:autoSpaceDN w:val="0"/>
              <w:adjustRightInd w:val="0"/>
              <w:spacing w:after="0" w:line="240" w:lineRule="auto"/>
              <w:rPr>
                <w:rFonts w:ascii="Times New Roman" w:hAnsi="Times New Roman"/>
                <w:b/>
                <w:bCs/>
                <w:sz w:val="21"/>
                <w:szCs w:val="21"/>
              </w:rPr>
            </w:pPr>
            <w:r w:rsidRPr="00312375">
              <w:rPr>
                <w:rFonts w:ascii="Times New Roman" w:hAnsi="Times New Roman"/>
                <w:b/>
                <w:bCs/>
                <w:sz w:val="21"/>
                <w:szCs w:val="21"/>
              </w:rPr>
              <w:t xml:space="preserve">Tempi </w:t>
            </w:r>
          </w:p>
        </w:tc>
      </w:tr>
      <w:tr w:rsidR="008F2EDB" w:rsidRPr="00312375" w14:paraId="2916C972" w14:textId="77777777" w:rsidTr="007B1C0D">
        <w:tc>
          <w:tcPr>
            <w:tcW w:w="465" w:type="pct"/>
          </w:tcPr>
          <w:p w14:paraId="1453A830"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t>0</w:t>
            </w:r>
          </w:p>
        </w:tc>
        <w:tc>
          <w:tcPr>
            <w:tcW w:w="832" w:type="pct"/>
          </w:tcPr>
          <w:p w14:paraId="6867F7B3"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t>Abilità iniziali</w:t>
            </w:r>
          </w:p>
        </w:tc>
        <w:tc>
          <w:tcPr>
            <w:tcW w:w="2610" w:type="pct"/>
          </w:tcPr>
          <w:p w14:paraId="77968C0E"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t xml:space="preserve">Prove d’ingresso e recupero competenze </w:t>
            </w:r>
            <w:proofErr w:type="gramStart"/>
            <w:r w:rsidRPr="00FC119F">
              <w:rPr>
                <w:rFonts w:ascii="Times New Roman" w:hAnsi="Times New Roman"/>
                <w:bCs/>
                <w:sz w:val="21"/>
                <w:szCs w:val="21"/>
              </w:rPr>
              <w:t>indispensabili  per</w:t>
            </w:r>
            <w:proofErr w:type="gramEnd"/>
            <w:r w:rsidRPr="00FC119F">
              <w:rPr>
                <w:rFonts w:ascii="Times New Roman" w:hAnsi="Times New Roman"/>
                <w:bCs/>
                <w:sz w:val="21"/>
                <w:szCs w:val="21"/>
              </w:rPr>
              <w:t xml:space="preserve"> poter affrontare i contenuti progettati</w:t>
            </w:r>
          </w:p>
        </w:tc>
        <w:tc>
          <w:tcPr>
            <w:tcW w:w="1092" w:type="pct"/>
          </w:tcPr>
          <w:p w14:paraId="6587E2DB"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t>Settembre</w:t>
            </w:r>
          </w:p>
        </w:tc>
      </w:tr>
      <w:tr w:rsidR="008F2EDB" w:rsidRPr="00312375" w14:paraId="3134AA84" w14:textId="77777777" w:rsidTr="007B1C0D">
        <w:trPr>
          <w:trHeight w:val="1221"/>
        </w:trPr>
        <w:tc>
          <w:tcPr>
            <w:tcW w:w="465" w:type="pct"/>
          </w:tcPr>
          <w:p w14:paraId="6A3AE4BE" w14:textId="77777777" w:rsidR="008F2EDB" w:rsidRPr="00D0433D" w:rsidRDefault="008F2EDB" w:rsidP="007B1C0D">
            <w:pPr>
              <w:autoSpaceDE w:val="0"/>
              <w:autoSpaceDN w:val="0"/>
              <w:adjustRightInd w:val="0"/>
              <w:spacing w:after="0" w:line="240" w:lineRule="auto"/>
              <w:rPr>
                <w:rFonts w:ascii="Times New Roman" w:hAnsi="Times New Roman"/>
                <w:bCs/>
                <w:sz w:val="21"/>
                <w:szCs w:val="21"/>
              </w:rPr>
            </w:pPr>
            <w:r w:rsidRPr="00D0433D">
              <w:rPr>
                <w:rFonts w:ascii="Times New Roman" w:hAnsi="Times New Roman"/>
                <w:bCs/>
                <w:sz w:val="21"/>
                <w:szCs w:val="21"/>
              </w:rPr>
              <w:t>1</w:t>
            </w:r>
          </w:p>
        </w:tc>
        <w:tc>
          <w:tcPr>
            <w:tcW w:w="832" w:type="pct"/>
          </w:tcPr>
          <w:p w14:paraId="70662E0E"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Effetti alimentari;</w:t>
            </w:r>
          </w:p>
          <w:p w14:paraId="1B01B18B"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2B04EF0C"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Tecniche di gioco</w:t>
            </w:r>
          </w:p>
        </w:tc>
        <w:tc>
          <w:tcPr>
            <w:tcW w:w="2610" w:type="pct"/>
          </w:tcPr>
          <w:p w14:paraId="7753791F"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Dieta dello sportivo</w:t>
            </w:r>
          </w:p>
          <w:p w14:paraId="585A8B54"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Malnutrizione: Anoressia e bulimia</w:t>
            </w:r>
          </w:p>
          <w:p w14:paraId="249FF31A"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273E0144" w14:textId="77777777" w:rsidR="008F2EDB" w:rsidRPr="00D0433D"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Tecnica e didattica della Pallavolo e del Tennistavolo</w:t>
            </w:r>
          </w:p>
        </w:tc>
        <w:tc>
          <w:tcPr>
            <w:tcW w:w="1092" w:type="pct"/>
          </w:tcPr>
          <w:p w14:paraId="10C358DC" w14:textId="77777777" w:rsidR="008F2EDB" w:rsidRPr="00C332BF"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Ottobre/Novembre</w:t>
            </w:r>
          </w:p>
        </w:tc>
      </w:tr>
      <w:tr w:rsidR="008F2EDB" w:rsidRPr="00312375" w14:paraId="7128701A" w14:textId="77777777" w:rsidTr="007B1C0D">
        <w:tc>
          <w:tcPr>
            <w:tcW w:w="465" w:type="pct"/>
          </w:tcPr>
          <w:p w14:paraId="4C7E6571"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t>2</w:t>
            </w:r>
          </w:p>
        </w:tc>
        <w:tc>
          <w:tcPr>
            <w:tcW w:w="832" w:type="pct"/>
          </w:tcPr>
          <w:p w14:paraId="28067193"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Doping;</w:t>
            </w:r>
          </w:p>
          <w:p w14:paraId="1A3FDFDC"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1F7BAB07"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665CF68B" w14:textId="77777777" w:rsidR="008F2EDB" w:rsidRPr="00312375" w:rsidRDefault="008F2EDB"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Cs/>
                <w:sz w:val="21"/>
                <w:szCs w:val="21"/>
              </w:rPr>
              <w:t>Tecniche di gioco</w:t>
            </w:r>
          </w:p>
        </w:tc>
        <w:tc>
          <w:tcPr>
            <w:tcW w:w="2610" w:type="pct"/>
          </w:tcPr>
          <w:p w14:paraId="176B2BE2"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Il doping; Gli integratori; Le droghe</w:t>
            </w:r>
          </w:p>
          <w:p w14:paraId="057F3A79"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7CF2DE5D"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0C498EA6" w14:textId="77777777" w:rsidR="008F2EDB" w:rsidRPr="00D0433D"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Tecnica e didattica della Pallavolo e del Tennistavolo</w:t>
            </w:r>
          </w:p>
        </w:tc>
        <w:tc>
          <w:tcPr>
            <w:tcW w:w="1092" w:type="pct"/>
          </w:tcPr>
          <w:p w14:paraId="7CF22954" w14:textId="77777777" w:rsidR="008F2EDB" w:rsidRPr="00C332BF"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Dicembre/Gennaio</w:t>
            </w:r>
          </w:p>
        </w:tc>
      </w:tr>
      <w:tr w:rsidR="008F2EDB" w:rsidRPr="00312375" w14:paraId="0B85AB8C" w14:textId="77777777" w:rsidTr="007B1C0D">
        <w:tc>
          <w:tcPr>
            <w:tcW w:w="465" w:type="pct"/>
          </w:tcPr>
          <w:p w14:paraId="37618790"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lastRenderedPageBreak/>
              <w:t>3</w:t>
            </w:r>
          </w:p>
        </w:tc>
        <w:tc>
          <w:tcPr>
            <w:tcW w:w="832" w:type="pct"/>
          </w:tcPr>
          <w:p w14:paraId="339A6B5E"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 xml:space="preserve">Traumatologia e Primo soccorso; </w:t>
            </w:r>
          </w:p>
          <w:p w14:paraId="4615B6A3" w14:textId="77777777" w:rsidR="008F2EDB" w:rsidRDefault="008F2EDB" w:rsidP="007B1C0D">
            <w:pPr>
              <w:autoSpaceDE w:val="0"/>
              <w:autoSpaceDN w:val="0"/>
              <w:adjustRightInd w:val="0"/>
              <w:spacing w:after="0" w:line="240" w:lineRule="auto"/>
              <w:rPr>
                <w:bCs/>
              </w:rPr>
            </w:pPr>
          </w:p>
          <w:p w14:paraId="4A0C5B9D" w14:textId="77777777" w:rsidR="008F2EDB" w:rsidRDefault="008F2EDB" w:rsidP="007B1C0D">
            <w:pPr>
              <w:autoSpaceDE w:val="0"/>
              <w:autoSpaceDN w:val="0"/>
              <w:adjustRightInd w:val="0"/>
              <w:spacing w:after="0" w:line="240" w:lineRule="auto"/>
              <w:rPr>
                <w:bCs/>
              </w:rPr>
            </w:pPr>
            <w:r>
              <w:rPr>
                <w:bCs/>
              </w:rPr>
              <w:t>Patologie fisiche;</w:t>
            </w:r>
          </w:p>
          <w:p w14:paraId="57236C0D"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04F51CA5" w14:textId="77777777" w:rsidR="008F2EDB" w:rsidRPr="00C517F8"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Tecniche di gioco</w:t>
            </w:r>
          </w:p>
        </w:tc>
        <w:tc>
          <w:tcPr>
            <w:tcW w:w="2610" w:type="pct"/>
          </w:tcPr>
          <w:p w14:paraId="4A58AB53"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Tecniche di primo soccorso</w:t>
            </w:r>
          </w:p>
          <w:p w14:paraId="46B170A2"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203ADCC2"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0D33B328"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Paramorfismi e dismorfismi</w:t>
            </w:r>
          </w:p>
          <w:p w14:paraId="136CAD3F"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4B3F07B4"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4C17589C"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36AF38CE" w14:textId="77777777" w:rsidR="008F2EDB" w:rsidRPr="00D0433D"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Tecnica e didattica della Pallavolo e del Tennistavolo</w:t>
            </w:r>
          </w:p>
        </w:tc>
        <w:tc>
          <w:tcPr>
            <w:tcW w:w="1092" w:type="pct"/>
          </w:tcPr>
          <w:p w14:paraId="7B231265" w14:textId="77777777" w:rsidR="008F2EDB" w:rsidRPr="00C332BF"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Febbraio/Marzo</w:t>
            </w:r>
          </w:p>
        </w:tc>
      </w:tr>
      <w:tr w:rsidR="008F2EDB" w:rsidRPr="00312375" w14:paraId="42BEDB05" w14:textId="77777777" w:rsidTr="007B1C0D">
        <w:tc>
          <w:tcPr>
            <w:tcW w:w="465" w:type="pct"/>
          </w:tcPr>
          <w:p w14:paraId="2212E145" w14:textId="77777777" w:rsidR="008F2EDB" w:rsidRPr="00FC119F" w:rsidRDefault="008F2EDB" w:rsidP="007B1C0D">
            <w:pPr>
              <w:autoSpaceDE w:val="0"/>
              <w:autoSpaceDN w:val="0"/>
              <w:adjustRightInd w:val="0"/>
              <w:spacing w:after="0" w:line="240" w:lineRule="auto"/>
              <w:rPr>
                <w:rFonts w:ascii="Times New Roman" w:hAnsi="Times New Roman"/>
                <w:bCs/>
                <w:sz w:val="21"/>
                <w:szCs w:val="21"/>
              </w:rPr>
            </w:pPr>
            <w:r w:rsidRPr="00FC119F">
              <w:rPr>
                <w:rFonts w:ascii="Times New Roman" w:hAnsi="Times New Roman"/>
                <w:bCs/>
                <w:sz w:val="21"/>
                <w:szCs w:val="21"/>
              </w:rPr>
              <w:t>4</w:t>
            </w:r>
          </w:p>
        </w:tc>
        <w:tc>
          <w:tcPr>
            <w:tcW w:w="832" w:type="pct"/>
          </w:tcPr>
          <w:p w14:paraId="4958CB83"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bCs/>
              </w:rPr>
              <w:t>Enti territoriali e organismi sportivi</w:t>
            </w:r>
            <w:r>
              <w:rPr>
                <w:rFonts w:ascii="Times New Roman" w:hAnsi="Times New Roman"/>
                <w:bCs/>
                <w:sz w:val="21"/>
                <w:szCs w:val="21"/>
              </w:rPr>
              <w:t xml:space="preserve">  </w:t>
            </w:r>
          </w:p>
          <w:p w14:paraId="6E844A50" w14:textId="77777777" w:rsidR="008F2EDB" w:rsidRPr="00BA6399" w:rsidRDefault="008F2EDB" w:rsidP="007B1C0D">
            <w:pPr>
              <w:autoSpaceDE w:val="0"/>
              <w:autoSpaceDN w:val="0"/>
              <w:adjustRightInd w:val="0"/>
              <w:spacing w:after="0" w:line="240" w:lineRule="auto"/>
              <w:rPr>
                <w:rFonts w:ascii="Times New Roman" w:hAnsi="Times New Roman"/>
                <w:bCs/>
                <w:sz w:val="21"/>
                <w:szCs w:val="21"/>
              </w:rPr>
            </w:pPr>
          </w:p>
          <w:p w14:paraId="6423C437" w14:textId="77777777" w:rsidR="008F2EDB" w:rsidRPr="00312375" w:rsidRDefault="008F2EDB"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Cs/>
                <w:sz w:val="21"/>
                <w:szCs w:val="21"/>
              </w:rPr>
              <w:t xml:space="preserve">Atletica e giochi di squadra </w:t>
            </w:r>
          </w:p>
        </w:tc>
        <w:tc>
          <w:tcPr>
            <w:tcW w:w="2610" w:type="pct"/>
          </w:tcPr>
          <w:p w14:paraId="4B2B5436"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Sport moderno e società sportive</w:t>
            </w:r>
          </w:p>
          <w:p w14:paraId="584A7A7A"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3C497283"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68BADD69" w14:textId="77777777" w:rsidR="008F2EDB" w:rsidRDefault="008F2EDB" w:rsidP="007B1C0D">
            <w:pPr>
              <w:autoSpaceDE w:val="0"/>
              <w:autoSpaceDN w:val="0"/>
              <w:adjustRightInd w:val="0"/>
              <w:spacing w:after="0" w:line="240" w:lineRule="auto"/>
              <w:rPr>
                <w:rFonts w:ascii="Times New Roman" w:hAnsi="Times New Roman"/>
                <w:bCs/>
                <w:sz w:val="21"/>
                <w:szCs w:val="21"/>
              </w:rPr>
            </w:pPr>
          </w:p>
          <w:p w14:paraId="63CCEC78"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Nozioni di atletica leggera</w:t>
            </w:r>
          </w:p>
          <w:p w14:paraId="4798A3F1" w14:textId="77777777" w:rsidR="008F2EDB" w:rsidRPr="00D610E1"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Tecnica e didattica della Pallavolo e del Tennistavolo</w:t>
            </w:r>
          </w:p>
        </w:tc>
        <w:tc>
          <w:tcPr>
            <w:tcW w:w="1092" w:type="pct"/>
          </w:tcPr>
          <w:p w14:paraId="45D6210D" w14:textId="77777777" w:rsidR="008F2EDB" w:rsidRPr="00C332BF"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Aprile/Maggio/Giugno</w:t>
            </w:r>
          </w:p>
        </w:tc>
      </w:tr>
    </w:tbl>
    <w:p w14:paraId="2EE52CDA" w14:textId="77777777" w:rsidR="008F2EDB" w:rsidRDefault="008F2EDB" w:rsidP="008F2EDB">
      <w:pPr>
        <w:autoSpaceDE w:val="0"/>
        <w:autoSpaceDN w:val="0"/>
        <w:adjustRightInd w:val="0"/>
        <w:spacing w:after="0" w:line="240" w:lineRule="auto"/>
        <w:rPr>
          <w:rFonts w:ascii="Times New Roman" w:hAnsi="Times New Roman"/>
          <w:sz w:val="28"/>
          <w:szCs w:val="28"/>
        </w:rPr>
      </w:pPr>
    </w:p>
    <w:p w14:paraId="28F67F76" w14:textId="77777777" w:rsidR="008F2EDB" w:rsidRDefault="008F2EDB" w:rsidP="008F2EDB">
      <w:pPr>
        <w:autoSpaceDE w:val="0"/>
        <w:autoSpaceDN w:val="0"/>
        <w:adjustRightInd w:val="0"/>
        <w:spacing w:after="0" w:line="240" w:lineRule="auto"/>
        <w:jc w:val="center"/>
        <w:rPr>
          <w:rFonts w:ascii="Times New Roman" w:hAnsi="Times New Roman"/>
          <w:sz w:val="28"/>
          <w:szCs w:val="28"/>
        </w:rPr>
      </w:pPr>
    </w:p>
    <w:p w14:paraId="1384AAA9" w14:textId="77777777" w:rsidR="008F2EDB" w:rsidRDefault="008F2EDB" w:rsidP="008F2EDB">
      <w:pPr>
        <w:autoSpaceDE w:val="0"/>
        <w:autoSpaceDN w:val="0"/>
        <w:adjustRightInd w:val="0"/>
        <w:spacing w:after="0" w:line="240" w:lineRule="auto"/>
        <w:jc w:val="center"/>
        <w:rPr>
          <w:rFonts w:ascii="Times New Roman" w:hAnsi="Times New Roman"/>
          <w:sz w:val="28"/>
          <w:szCs w:val="28"/>
        </w:rPr>
      </w:pPr>
    </w:p>
    <w:p w14:paraId="6393D23C" w14:textId="77777777" w:rsidR="008F2EDB" w:rsidRDefault="008F2EDB" w:rsidP="008F2EDB">
      <w:pPr>
        <w:autoSpaceDE w:val="0"/>
        <w:autoSpaceDN w:val="0"/>
        <w:adjustRightInd w:val="0"/>
        <w:spacing w:after="0" w:line="240" w:lineRule="auto"/>
        <w:jc w:val="center"/>
        <w:rPr>
          <w:rFonts w:ascii="Times New Roman" w:hAnsi="Times New Roman"/>
          <w:sz w:val="28"/>
          <w:szCs w:val="28"/>
        </w:rPr>
      </w:pPr>
      <w:r w:rsidRPr="00C336DC">
        <w:rPr>
          <w:rFonts w:ascii="Times New Roman" w:hAnsi="Times New Roman"/>
          <w:sz w:val="28"/>
          <w:szCs w:val="28"/>
        </w:rPr>
        <w:t>ARGOMENTI DA COMPLETARE DOPO IL 15 MAGGIO</w:t>
      </w:r>
    </w:p>
    <w:p w14:paraId="38F53485" w14:textId="77777777" w:rsidR="008F2EDB" w:rsidRDefault="008F2EDB" w:rsidP="008F2EDB">
      <w:pPr>
        <w:autoSpaceDE w:val="0"/>
        <w:autoSpaceDN w:val="0"/>
        <w:adjustRightInd w:val="0"/>
        <w:spacing w:after="0" w:line="240" w:lineRule="auto"/>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970"/>
        <w:gridCol w:w="6858"/>
      </w:tblGrid>
      <w:tr w:rsidR="008F2EDB" w:rsidRPr="00312375" w14:paraId="15315AC3" w14:textId="77777777" w:rsidTr="007B1C0D">
        <w:tc>
          <w:tcPr>
            <w:tcW w:w="487" w:type="pct"/>
          </w:tcPr>
          <w:p w14:paraId="31EC9B4C" w14:textId="77777777" w:rsidR="008F2EDB" w:rsidRPr="00312375" w:rsidRDefault="008F2EDB" w:rsidP="007B1C0D">
            <w:pPr>
              <w:autoSpaceDE w:val="0"/>
              <w:autoSpaceDN w:val="0"/>
              <w:adjustRightInd w:val="0"/>
              <w:spacing w:after="0" w:line="240" w:lineRule="auto"/>
              <w:rPr>
                <w:rFonts w:ascii="Times New Roman" w:hAnsi="Times New Roman"/>
                <w:sz w:val="28"/>
                <w:szCs w:val="28"/>
              </w:rPr>
            </w:pPr>
            <w:r w:rsidRPr="00312375">
              <w:rPr>
                <w:rFonts w:ascii="Times New Roman" w:hAnsi="Times New Roman"/>
                <w:b/>
                <w:bCs/>
                <w:sz w:val="21"/>
                <w:szCs w:val="21"/>
              </w:rPr>
              <w:t>Modulo</w:t>
            </w:r>
            <w:r w:rsidRPr="00312375">
              <w:rPr>
                <w:rFonts w:ascii="Times New Roman" w:hAnsi="Times New Roman"/>
                <w:sz w:val="28"/>
                <w:szCs w:val="28"/>
              </w:rPr>
              <w:t xml:space="preserve"> </w:t>
            </w:r>
          </w:p>
        </w:tc>
        <w:tc>
          <w:tcPr>
            <w:tcW w:w="1007" w:type="pct"/>
          </w:tcPr>
          <w:p w14:paraId="5D0E894D" w14:textId="77777777" w:rsidR="008F2EDB" w:rsidRPr="00312375" w:rsidRDefault="008F2EDB" w:rsidP="007B1C0D">
            <w:pPr>
              <w:autoSpaceDE w:val="0"/>
              <w:autoSpaceDN w:val="0"/>
              <w:adjustRightInd w:val="0"/>
              <w:spacing w:after="0" w:line="240" w:lineRule="auto"/>
              <w:rPr>
                <w:rFonts w:ascii="Times New Roman" w:hAnsi="Times New Roman"/>
                <w:sz w:val="28"/>
                <w:szCs w:val="28"/>
              </w:rPr>
            </w:pPr>
            <w:r w:rsidRPr="00312375">
              <w:rPr>
                <w:rFonts w:ascii="Times New Roman" w:hAnsi="Times New Roman"/>
                <w:b/>
                <w:bCs/>
                <w:sz w:val="21"/>
                <w:szCs w:val="21"/>
              </w:rPr>
              <w:t>Titolo</w:t>
            </w:r>
            <w:r w:rsidRPr="00312375">
              <w:rPr>
                <w:rFonts w:ascii="Times New Roman" w:hAnsi="Times New Roman"/>
                <w:sz w:val="28"/>
                <w:szCs w:val="28"/>
              </w:rPr>
              <w:t xml:space="preserve"> </w:t>
            </w:r>
          </w:p>
        </w:tc>
        <w:tc>
          <w:tcPr>
            <w:tcW w:w="3506" w:type="pct"/>
          </w:tcPr>
          <w:p w14:paraId="11B62EE2" w14:textId="77777777" w:rsidR="008F2EDB" w:rsidRPr="00312375" w:rsidRDefault="008F2EDB" w:rsidP="007B1C0D">
            <w:pPr>
              <w:autoSpaceDE w:val="0"/>
              <w:autoSpaceDN w:val="0"/>
              <w:adjustRightInd w:val="0"/>
              <w:spacing w:after="0" w:line="240" w:lineRule="auto"/>
              <w:rPr>
                <w:rFonts w:ascii="Times New Roman" w:hAnsi="Times New Roman"/>
                <w:sz w:val="28"/>
                <w:szCs w:val="28"/>
              </w:rPr>
            </w:pPr>
            <w:r w:rsidRPr="00312375">
              <w:rPr>
                <w:rFonts w:ascii="Times New Roman" w:hAnsi="Times New Roman"/>
                <w:b/>
                <w:bCs/>
                <w:sz w:val="21"/>
                <w:szCs w:val="21"/>
              </w:rPr>
              <w:t>Contenuti</w:t>
            </w:r>
            <w:r w:rsidRPr="00312375">
              <w:rPr>
                <w:rFonts w:ascii="Times New Roman" w:hAnsi="Times New Roman"/>
                <w:sz w:val="28"/>
                <w:szCs w:val="28"/>
              </w:rPr>
              <w:t xml:space="preserve"> </w:t>
            </w:r>
          </w:p>
        </w:tc>
      </w:tr>
      <w:tr w:rsidR="008F2EDB" w:rsidRPr="00312375" w14:paraId="4D66D125" w14:textId="77777777" w:rsidTr="007B1C0D">
        <w:tc>
          <w:tcPr>
            <w:tcW w:w="487" w:type="pct"/>
          </w:tcPr>
          <w:p w14:paraId="2173A955" w14:textId="77777777" w:rsidR="008F2EDB" w:rsidRPr="00312375" w:rsidRDefault="008F2EDB" w:rsidP="007B1C0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tc>
        <w:tc>
          <w:tcPr>
            <w:tcW w:w="1007" w:type="pct"/>
          </w:tcPr>
          <w:p w14:paraId="6D33E816" w14:textId="77777777" w:rsidR="008F2EDB" w:rsidRPr="00312375" w:rsidRDefault="008F2EDB" w:rsidP="007B1C0D">
            <w:pPr>
              <w:autoSpaceDE w:val="0"/>
              <w:autoSpaceDN w:val="0"/>
              <w:adjustRightInd w:val="0"/>
              <w:spacing w:after="0" w:line="240" w:lineRule="auto"/>
              <w:rPr>
                <w:rFonts w:ascii="Times New Roman" w:hAnsi="Times New Roman"/>
                <w:sz w:val="28"/>
                <w:szCs w:val="28"/>
              </w:rPr>
            </w:pPr>
            <w:r>
              <w:rPr>
                <w:rFonts w:ascii="Times New Roman" w:hAnsi="Times New Roman"/>
                <w:bCs/>
                <w:sz w:val="21"/>
                <w:szCs w:val="21"/>
              </w:rPr>
              <w:t>Atletica e giochi di squadra</w:t>
            </w:r>
          </w:p>
        </w:tc>
        <w:tc>
          <w:tcPr>
            <w:tcW w:w="3506" w:type="pct"/>
          </w:tcPr>
          <w:p w14:paraId="7B5B7565" w14:textId="77777777" w:rsidR="008F2EDB" w:rsidRDefault="008F2EDB" w:rsidP="007B1C0D">
            <w:pPr>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Studio dell’atletica leggera</w:t>
            </w:r>
          </w:p>
          <w:p w14:paraId="7EB3A8FC" w14:textId="77777777" w:rsidR="008F2EDB" w:rsidRPr="00312375" w:rsidRDefault="008F2EDB" w:rsidP="007B1C0D">
            <w:pPr>
              <w:autoSpaceDE w:val="0"/>
              <w:autoSpaceDN w:val="0"/>
              <w:adjustRightInd w:val="0"/>
              <w:spacing w:after="0" w:line="240" w:lineRule="auto"/>
              <w:rPr>
                <w:rFonts w:ascii="Times New Roman" w:hAnsi="Times New Roman"/>
                <w:sz w:val="28"/>
                <w:szCs w:val="28"/>
              </w:rPr>
            </w:pPr>
            <w:r>
              <w:rPr>
                <w:rFonts w:ascii="Times New Roman" w:hAnsi="Times New Roman"/>
                <w:bCs/>
                <w:sz w:val="21"/>
                <w:szCs w:val="21"/>
              </w:rPr>
              <w:t>Tecnica e didattica della Pallavolo e del Tennistavolo</w:t>
            </w:r>
          </w:p>
        </w:tc>
      </w:tr>
    </w:tbl>
    <w:p w14:paraId="7C724D2F" w14:textId="77777777" w:rsidR="008F2EDB" w:rsidRPr="00C336DC" w:rsidRDefault="008F2EDB" w:rsidP="008F2EDB">
      <w:pPr>
        <w:autoSpaceDE w:val="0"/>
        <w:autoSpaceDN w:val="0"/>
        <w:adjustRightInd w:val="0"/>
        <w:spacing w:after="0" w:line="240" w:lineRule="auto"/>
        <w:rPr>
          <w:rFonts w:ascii="Times New Roman" w:hAnsi="Times New Roman"/>
          <w:sz w:val="28"/>
          <w:szCs w:val="28"/>
        </w:rPr>
      </w:pPr>
    </w:p>
    <w:p w14:paraId="4807EE9F" w14:textId="77777777" w:rsidR="008F2EDB" w:rsidRDefault="008F2EDB" w:rsidP="008F2EDB">
      <w:pPr>
        <w:autoSpaceDE w:val="0"/>
        <w:autoSpaceDN w:val="0"/>
        <w:adjustRightInd w:val="0"/>
        <w:spacing w:after="0" w:line="240" w:lineRule="auto"/>
        <w:rPr>
          <w:rFonts w:ascii="Times New Roman" w:hAnsi="Times New Roman"/>
          <w:sz w:val="24"/>
          <w:szCs w:val="24"/>
        </w:rPr>
      </w:pPr>
      <w:r w:rsidRPr="00C336DC">
        <w:rPr>
          <w:rFonts w:ascii="Times New Roman" w:hAnsi="Times New Roman"/>
          <w:sz w:val="24"/>
          <w:szCs w:val="24"/>
        </w:rPr>
        <w:t>Consolidamento e approfondimento di argomenti già svolti</w:t>
      </w:r>
    </w:p>
    <w:p w14:paraId="735A2EFD" w14:textId="77777777" w:rsidR="008F2EDB" w:rsidRDefault="008F2EDB" w:rsidP="008F2EDB">
      <w:pPr>
        <w:autoSpaceDE w:val="0"/>
        <w:autoSpaceDN w:val="0"/>
        <w:adjustRightInd w:val="0"/>
        <w:spacing w:after="0" w:line="240" w:lineRule="auto"/>
        <w:rPr>
          <w:rFonts w:ascii="Times New Roman" w:hAnsi="Times New Roman"/>
          <w:sz w:val="23"/>
          <w:szCs w:val="23"/>
        </w:rPr>
      </w:pPr>
    </w:p>
    <w:p w14:paraId="65C988F5" w14:textId="77777777" w:rsidR="008F2EDB" w:rsidRDefault="008F2EDB" w:rsidP="008F2EDB">
      <w:pPr>
        <w:autoSpaceDE w:val="0"/>
        <w:autoSpaceDN w:val="0"/>
        <w:adjustRightInd w:val="0"/>
        <w:spacing w:after="0" w:line="240" w:lineRule="auto"/>
        <w:rPr>
          <w:rFonts w:ascii="Times New Roman" w:hAnsi="Times New Roman"/>
          <w:sz w:val="23"/>
          <w:szCs w:val="23"/>
        </w:rPr>
      </w:pPr>
    </w:p>
    <w:p w14:paraId="7F981251" w14:textId="77777777" w:rsidR="008F2EDB" w:rsidRDefault="008F2EDB" w:rsidP="008F2EDB">
      <w:pPr>
        <w:autoSpaceDE w:val="0"/>
        <w:autoSpaceDN w:val="0"/>
        <w:adjustRightInd w:val="0"/>
        <w:spacing w:after="0" w:line="240" w:lineRule="auto"/>
        <w:rPr>
          <w:rFonts w:ascii="Times New Roman" w:hAnsi="Times New Roman"/>
          <w:sz w:val="23"/>
          <w:szCs w:val="23"/>
        </w:rPr>
      </w:pPr>
    </w:p>
    <w:p w14:paraId="08039C2C"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r w:rsidRPr="00C336DC">
        <w:rPr>
          <w:rFonts w:ascii="Times New Roman" w:hAnsi="Times New Roman"/>
          <w:sz w:val="28"/>
          <w:szCs w:val="28"/>
          <w:u w:val="single"/>
        </w:rPr>
        <w:t>METODI DIDATTICI</w:t>
      </w:r>
    </w:p>
    <w:p w14:paraId="0D8B0972"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p>
    <w:p w14:paraId="29F61C81" w14:textId="77777777" w:rsidR="008F2EDB" w:rsidRDefault="008F2EDB" w:rsidP="008F2EDB">
      <w:pPr>
        <w:spacing w:after="0" w:line="240" w:lineRule="auto"/>
      </w:pPr>
      <w:r w:rsidRPr="00B3451E">
        <w:t>lezione frontale</w:t>
      </w:r>
    </w:p>
    <w:p w14:paraId="61B03C48" w14:textId="77777777" w:rsidR="008F2EDB" w:rsidRDefault="008F2EDB" w:rsidP="008F2EDB">
      <w:pPr>
        <w:spacing w:after="0" w:line="240" w:lineRule="auto"/>
      </w:pPr>
      <w:r>
        <w:t>lavoro di gruppo</w:t>
      </w:r>
    </w:p>
    <w:p w14:paraId="41057192" w14:textId="77777777" w:rsidR="008F2EDB" w:rsidRPr="00B3451E" w:rsidRDefault="008F2EDB" w:rsidP="008F2EDB">
      <w:pPr>
        <w:spacing w:after="0" w:line="240" w:lineRule="auto"/>
      </w:pPr>
      <w:r>
        <w:t>didattica per progetti</w:t>
      </w:r>
    </w:p>
    <w:p w14:paraId="08E2B899"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r w:rsidRPr="00C336DC">
        <w:rPr>
          <w:rFonts w:ascii="Times New Roman" w:hAnsi="Times New Roman"/>
          <w:sz w:val="28"/>
          <w:szCs w:val="28"/>
          <w:u w:val="single"/>
        </w:rPr>
        <w:t>ATTIVITA’ DI SOSTEGNO E DI APPROFONDIMENTO</w:t>
      </w:r>
    </w:p>
    <w:p w14:paraId="7CD06ECA"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p>
    <w:p w14:paraId="633737D6" w14:textId="77777777" w:rsidR="008F2EDB" w:rsidRPr="00B3451E" w:rsidRDefault="008F2EDB" w:rsidP="008F2EDB">
      <w:pPr>
        <w:autoSpaceDE w:val="0"/>
        <w:autoSpaceDN w:val="0"/>
        <w:adjustRightInd w:val="0"/>
        <w:spacing w:after="0" w:line="240" w:lineRule="auto"/>
        <w:rPr>
          <w:rFonts w:ascii="Times New Roman" w:hAnsi="Times New Roman"/>
          <w:sz w:val="28"/>
          <w:szCs w:val="28"/>
        </w:rPr>
      </w:pPr>
      <w:r w:rsidRPr="00B3451E">
        <w:rPr>
          <w:rFonts w:ascii="Times New Roman" w:hAnsi="Times New Roman"/>
          <w:sz w:val="28"/>
          <w:szCs w:val="28"/>
        </w:rPr>
        <w:t>Mirato intervento del docente</w:t>
      </w:r>
    </w:p>
    <w:p w14:paraId="586601B4"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r w:rsidRPr="00C336DC">
        <w:rPr>
          <w:rFonts w:ascii="Times New Roman" w:hAnsi="Times New Roman"/>
          <w:sz w:val="28"/>
          <w:szCs w:val="28"/>
          <w:u w:val="single"/>
        </w:rPr>
        <w:t>MEZZI E STRUMENTI</w:t>
      </w:r>
    </w:p>
    <w:p w14:paraId="5C5C44FC" w14:textId="77777777" w:rsidR="008F2EDB" w:rsidRDefault="008F2EDB" w:rsidP="008F2EDB">
      <w:pPr>
        <w:autoSpaceDE w:val="0"/>
        <w:autoSpaceDN w:val="0"/>
        <w:adjustRightInd w:val="0"/>
        <w:spacing w:after="0" w:line="240" w:lineRule="auto"/>
        <w:rPr>
          <w:rFonts w:ascii="Times New Roman" w:hAnsi="Times New Roman"/>
          <w:sz w:val="28"/>
          <w:szCs w:val="28"/>
        </w:rPr>
      </w:pPr>
      <w:r w:rsidRPr="00B3451E">
        <w:rPr>
          <w:rFonts w:ascii="Times New Roman" w:hAnsi="Times New Roman"/>
          <w:sz w:val="28"/>
          <w:szCs w:val="28"/>
        </w:rPr>
        <w:t>Libro di testo</w:t>
      </w:r>
    </w:p>
    <w:p w14:paraId="5ACF5548" w14:textId="77777777" w:rsidR="008F2EDB" w:rsidRPr="001171CE" w:rsidRDefault="008F2EDB" w:rsidP="008F2ED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Laboratorio</w:t>
      </w:r>
    </w:p>
    <w:p w14:paraId="5F078DE9"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r w:rsidRPr="0072029E">
        <w:rPr>
          <w:rFonts w:ascii="Times New Roman" w:hAnsi="Times New Roman"/>
          <w:sz w:val="28"/>
          <w:szCs w:val="28"/>
          <w:u w:val="single"/>
        </w:rPr>
        <w:t>LIBRI DI TESTO UTILIZZATI</w:t>
      </w:r>
    </w:p>
    <w:p w14:paraId="3FDC0CEB" w14:textId="77777777" w:rsidR="008F2EDB" w:rsidRPr="0072029E" w:rsidRDefault="008F2EDB" w:rsidP="008F2EDB">
      <w:pPr>
        <w:autoSpaceDE w:val="0"/>
        <w:autoSpaceDN w:val="0"/>
        <w:adjustRightInd w:val="0"/>
        <w:spacing w:after="0" w:line="240" w:lineRule="auto"/>
        <w:jc w:val="center"/>
        <w:rPr>
          <w:rFonts w:ascii="Times New Roman" w:hAnsi="Times New Roman"/>
          <w:sz w:val="28"/>
          <w:szCs w:val="28"/>
          <w:u w:val="single"/>
        </w:rPr>
      </w:pPr>
    </w:p>
    <w:p w14:paraId="77E87513" w14:textId="77777777" w:rsidR="008F2EDB" w:rsidRPr="0072029E" w:rsidRDefault="008F2EDB" w:rsidP="008F2ED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Autore</w:t>
      </w:r>
      <w:r w:rsidRPr="0072029E">
        <w:rPr>
          <w:rFonts w:ascii="Times New Roman" w:hAnsi="Times New Roman"/>
          <w:sz w:val="24"/>
          <w:szCs w:val="24"/>
        </w:rPr>
        <w:t>:</w:t>
      </w:r>
      <w:r>
        <w:rPr>
          <w:rFonts w:ascii="Times New Roman" w:hAnsi="Times New Roman"/>
          <w:sz w:val="24"/>
          <w:szCs w:val="24"/>
        </w:rPr>
        <w:t xml:space="preserve"> Marisa Vicini</w:t>
      </w:r>
      <w:r w:rsidRPr="0072029E">
        <w:rPr>
          <w:rFonts w:ascii="Times New Roman" w:hAnsi="Times New Roman"/>
          <w:sz w:val="24"/>
          <w:szCs w:val="24"/>
        </w:rPr>
        <w:t xml:space="preserve"> </w:t>
      </w:r>
    </w:p>
    <w:p w14:paraId="2BE054B6" w14:textId="77777777" w:rsidR="008F2EDB" w:rsidRPr="0072029E" w:rsidRDefault="008F2EDB" w:rsidP="008F2EDB">
      <w:pPr>
        <w:autoSpaceDE w:val="0"/>
        <w:autoSpaceDN w:val="0"/>
        <w:adjustRightInd w:val="0"/>
        <w:spacing w:after="0" w:line="240" w:lineRule="auto"/>
        <w:rPr>
          <w:rFonts w:ascii="Times New Roman" w:hAnsi="Times New Roman"/>
          <w:sz w:val="24"/>
          <w:szCs w:val="24"/>
        </w:rPr>
      </w:pPr>
      <w:r w:rsidRPr="0072029E">
        <w:rPr>
          <w:rFonts w:ascii="Times New Roman" w:hAnsi="Times New Roman"/>
          <w:sz w:val="24"/>
          <w:szCs w:val="24"/>
        </w:rPr>
        <w:t xml:space="preserve">Titolo: </w:t>
      </w:r>
      <w:r>
        <w:rPr>
          <w:rFonts w:ascii="Times New Roman" w:hAnsi="Times New Roman"/>
          <w:sz w:val="24"/>
          <w:szCs w:val="24"/>
        </w:rPr>
        <w:t>Scienze Motorie e Sportive</w:t>
      </w:r>
    </w:p>
    <w:p w14:paraId="581E98DE" w14:textId="77777777" w:rsidR="008F2EDB" w:rsidRPr="00526F67" w:rsidRDefault="008F2EDB" w:rsidP="008F2EDB">
      <w:pPr>
        <w:autoSpaceDE w:val="0"/>
        <w:autoSpaceDN w:val="0"/>
        <w:adjustRightInd w:val="0"/>
        <w:spacing w:after="0" w:line="240" w:lineRule="auto"/>
        <w:rPr>
          <w:rFonts w:ascii="Times New Roman" w:hAnsi="Times New Roman"/>
          <w:sz w:val="24"/>
          <w:szCs w:val="24"/>
        </w:rPr>
      </w:pPr>
      <w:r w:rsidRPr="0072029E">
        <w:rPr>
          <w:rFonts w:ascii="Times New Roman" w:hAnsi="Times New Roman"/>
          <w:sz w:val="24"/>
          <w:szCs w:val="24"/>
        </w:rPr>
        <w:t>Editore:</w:t>
      </w:r>
      <w:r>
        <w:rPr>
          <w:rFonts w:ascii="Times New Roman" w:hAnsi="Times New Roman"/>
          <w:sz w:val="24"/>
          <w:szCs w:val="24"/>
        </w:rPr>
        <w:t xml:space="preserve"> Mondadori</w:t>
      </w:r>
    </w:p>
    <w:p w14:paraId="28DB52D1" w14:textId="77777777" w:rsidR="008F2EDB" w:rsidRDefault="008F2EDB" w:rsidP="008F2EDB">
      <w:pPr>
        <w:autoSpaceDE w:val="0"/>
        <w:autoSpaceDN w:val="0"/>
        <w:adjustRightInd w:val="0"/>
        <w:spacing w:after="0" w:line="240" w:lineRule="auto"/>
        <w:rPr>
          <w:rFonts w:ascii="Times New Roman" w:hAnsi="Times New Roman"/>
          <w:b/>
          <w:bCs/>
          <w:sz w:val="23"/>
          <w:szCs w:val="23"/>
        </w:rPr>
      </w:pPr>
    </w:p>
    <w:p w14:paraId="0104F16C" w14:textId="77777777" w:rsidR="008F2EDB" w:rsidRDefault="008F2EDB" w:rsidP="008F2EDB">
      <w:pPr>
        <w:autoSpaceDE w:val="0"/>
        <w:autoSpaceDN w:val="0"/>
        <w:adjustRightInd w:val="0"/>
        <w:spacing w:after="0" w:line="240" w:lineRule="auto"/>
        <w:rPr>
          <w:rFonts w:ascii="Times New Roman" w:hAnsi="Times New Roman"/>
          <w:b/>
          <w:bCs/>
          <w:sz w:val="23"/>
          <w:szCs w:val="23"/>
        </w:rPr>
      </w:pPr>
    </w:p>
    <w:p w14:paraId="35AE7960" w14:textId="77777777" w:rsidR="008F2EDB" w:rsidRPr="0072029E" w:rsidRDefault="008F2EDB" w:rsidP="008F2EDB">
      <w:pPr>
        <w:autoSpaceDE w:val="0"/>
        <w:autoSpaceDN w:val="0"/>
        <w:adjustRightInd w:val="0"/>
        <w:spacing w:after="0" w:line="240" w:lineRule="auto"/>
        <w:jc w:val="center"/>
        <w:rPr>
          <w:rFonts w:ascii="Times New Roman" w:hAnsi="Times New Roman"/>
          <w:sz w:val="28"/>
          <w:szCs w:val="28"/>
          <w:u w:val="single"/>
        </w:rPr>
      </w:pPr>
    </w:p>
    <w:p w14:paraId="01733A1C"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r w:rsidRPr="0072029E">
        <w:rPr>
          <w:rFonts w:ascii="Times New Roman" w:hAnsi="Times New Roman"/>
          <w:sz w:val="28"/>
          <w:szCs w:val="28"/>
          <w:u w:val="single"/>
        </w:rPr>
        <w:t>VALUTAZIONE</w:t>
      </w:r>
    </w:p>
    <w:p w14:paraId="3C890822" w14:textId="77777777" w:rsidR="008F2EDB" w:rsidRPr="0072029E" w:rsidRDefault="008F2EDB" w:rsidP="008F2EDB">
      <w:pPr>
        <w:autoSpaceDE w:val="0"/>
        <w:autoSpaceDN w:val="0"/>
        <w:adjustRightInd w:val="0"/>
        <w:spacing w:after="0" w:line="240" w:lineRule="auto"/>
        <w:jc w:val="center"/>
        <w:rPr>
          <w:rFonts w:ascii="Times New Roman" w:hAnsi="Times New Roman"/>
          <w:sz w:val="28"/>
          <w:szCs w:val="28"/>
          <w:u w:val="single"/>
        </w:rPr>
      </w:pPr>
    </w:p>
    <w:p w14:paraId="7009D086" w14:textId="77777777" w:rsidR="008F2EDB" w:rsidRPr="00C336DC" w:rsidRDefault="008F2EDB" w:rsidP="008F2EDB">
      <w:pPr>
        <w:autoSpaceDE w:val="0"/>
        <w:autoSpaceDN w:val="0"/>
        <w:adjustRightInd w:val="0"/>
        <w:spacing w:after="0" w:line="240" w:lineRule="auto"/>
        <w:rPr>
          <w:rFonts w:ascii="Times New Roman" w:hAnsi="Times New Roman"/>
          <w:b/>
          <w:bCs/>
          <w:sz w:val="23"/>
          <w:szCs w:val="23"/>
        </w:rPr>
      </w:pPr>
      <w:r w:rsidRPr="00C336DC">
        <w:rPr>
          <w:rFonts w:ascii="Times New Roman" w:hAnsi="Times New Roman"/>
          <w:b/>
          <w:bCs/>
          <w:sz w:val="23"/>
          <w:szCs w:val="23"/>
        </w:rPr>
        <w:lastRenderedPageBreak/>
        <w:t xml:space="preserve">CRITERI E STRUMENTI DI VALUTAZIONE ADOTTATI </w:t>
      </w:r>
    </w:p>
    <w:p w14:paraId="4391979F" w14:textId="77777777" w:rsidR="008F2EDB" w:rsidRPr="0072029E" w:rsidRDefault="008F2EDB" w:rsidP="008F2EDB">
      <w:pPr>
        <w:autoSpaceDE w:val="0"/>
        <w:autoSpaceDN w:val="0"/>
        <w:adjustRightInd w:val="0"/>
        <w:spacing w:after="0" w:line="240" w:lineRule="auto"/>
        <w:rPr>
          <w:rFonts w:ascii="Times New Roman" w:hAnsi="Times New Roman"/>
          <w:bCs/>
        </w:rPr>
      </w:pPr>
      <w:r w:rsidRPr="0072029E">
        <w:rPr>
          <w:rFonts w:ascii="Times New Roman" w:hAnsi="Times New Roman"/>
          <w:bCs/>
        </w:rPr>
        <w:t>Elementi che concorrono alla formazione del voto:</w:t>
      </w:r>
    </w:p>
    <w:p w14:paraId="43727AD0" w14:textId="77777777" w:rsidR="008F2EDB" w:rsidRPr="008C3336" w:rsidRDefault="008F2EDB" w:rsidP="00306824">
      <w:pPr>
        <w:pStyle w:val="Paragrafoelenco"/>
        <w:numPr>
          <w:ilvl w:val="0"/>
          <w:numId w:val="34"/>
        </w:numPr>
        <w:autoSpaceDE w:val="0"/>
        <w:autoSpaceDN w:val="0"/>
        <w:adjustRightInd w:val="0"/>
        <w:spacing w:after="0" w:line="240" w:lineRule="auto"/>
        <w:rPr>
          <w:rFonts w:ascii="Times New Roman" w:hAnsi="Times New Roman"/>
          <w:bCs/>
          <w:iCs/>
          <w:sz w:val="24"/>
          <w:szCs w:val="24"/>
        </w:rPr>
      </w:pPr>
      <w:r w:rsidRPr="008C3336">
        <w:rPr>
          <w:rFonts w:ascii="Times New Roman" w:hAnsi="Times New Roman"/>
          <w:bCs/>
          <w:iCs/>
          <w:sz w:val="24"/>
          <w:szCs w:val="24"/>
        </w:rPr>
        <w:t>conoscenze</w:t>
      </w:r>
    </w:p>
    <w:p w14:paraId="19DE656A" w14:textId="77777777" w:rsidR="008F2EDB" w:rsidRPr="008C3336" w:rsidRDefault="008F2EDB" w:rsidP="00306824">
      <w:pPr>
        <w:pStyle w:val="Paragrafoelenco"/>
        <w:numPr>
          <w:ilvl w:val="0"/>
          <w:numId w:val="34"/>
        </w:numPr>
        <w:autoSpaceDE w:val="0"/>
        <w:autoSpaceDN w:val="0"/>
        <w:adjustRightInd w:val="0"/>
        <w:spacing w:after="0" w:line="240" w:lineRule="auto"/>
        <w:rPr>
          <w:rFonts w:ascii="Times New Roman" w:hAnsi="Times New Roman"/>
          <w:bCs/>
          <w:iCs/>
          <w:sz w:val="24"/>
          <w:szCs w:val="24"/>
        </w:rPr>
      </w:pPr>
      <w:r w:rsidRPr="008C3336">
        <w:rPr>
          <w:rFonts w:ascii="Times New Roman" w:hAnsi="Times New Roman"/>
          <w:bCs/>
          <w:iCs/>
          <w:sz w:val="24"/>
          <w:szCs w:val="24"/>
        </w:rPr>
        <w:t>competenze</w:t>
      </w:r>
    </w:p>
    <w:p w14:paraId="03E563E9" w14:textId="77777777" w:rsidR="008F2EDB" w:rsidRPr="008C3336" w:rsidRDefault="008F2EDB" w:rsidP="00306824">
      <w:pPr>
        <w:pStyle w:val="Paragrafoelenco"/>
        <w:numPr>
          <w:ilvl w:val="0"/>
          <w:numId w:val="34"/>
        </w:numPr>
        <w:autoSpaceDE w:val="0"/>
        <w:autoSpaceDN w:val="0"/>
        <w:adjustRightInd w:val="0"/>
        <w:spacing w:after="0" w:line="240" w:lineRule="auto"/>
        <w:rPr>
          <w:rFonts w:ascii="Times New Roman" w:hAnsi="Times New Roman"/>
          <w:bCs/>
          <w:iCs/>
          <w:sz w:val="24"/>
          <w:szCs w:val="24"/>
        </w:rPr>
      </w:pPr>
      <w:r w:rsidRPr="008C3336">
        <w:rPr>
          <w:rFonts w:ascii="Times New Roman" w:hAnsi="Times New Roman"/>
          <w:bCs/>
          <w:iCs/>
          <w:sz w:val="24"/>
          <w:szCs w:val="24"/>
        </w:rPr>
        <w:t>iniziativa pratica</w:t>
      </w:r>
    </w:p>
    <w:p w14:paraId="1236914D" w14:textId="77777777" w:rsidR="008F2EDB" w:rsidRPr="008C3336" w:rsidRDefault="008F2EDB" w:rsidP="00306824">
      <w:pPr>
        <w:pStyle w:val="Paragrafoelenco"/>
        <w:numPr>
          <w:ilvl w:val="0"/>
          <w:numId w:val="34"/>
        </w:numPr>
        <w:autoSpaceDE w:val="0"/>
        <w:autoSpaceDN w:val="0"/>
        <w:adjustRightInd w:val="0"/>
        <w:spacing w:after="0" w:line="240" w:lineRule="auto"/>
        <w:rPr>
          <w:rFonts w:ascii="Times New Roman" w:hAnsi="Times New Roman"/>
          <w:bCs/>
          <w:iCs/>
          <w:sz w:val="24"/>
          <w:szCs w:val="24"/>
        </w:rPr>
      </w:pPr>
      <w:r w:rsidRPr="008C3336">
        <w:rPr>
          <w:rFonts w:ascii="Times New Roman" w:hAnsi="Times New Roman"/>
          <w:bCs/>
          <w:iCs/>
          <w:sz w:val="24"/>
          <w:szCs w:val="24"/>
        </w:rPr>
        <w:t>partecipazione</w:t>
      </w:r>
    </w:p>
    <w:p w14:paraId="5270FE87" w14:textId="77777777" w:rsidR="008F2EDB" w:rsidRPr="008C3336" w:rsidRDefault="008F2EDB" w:rsidP="00306824">
      <w:pPr>
        <w:pStyle w:val="Paragrafoelenco"/>
        <w:numPr>
          <w:ilvl w:val="0"/>
          <w:numId w:val="34"/>
        </w:numPr>
        <w:autoSpaceDE w:val="0"/>
        <w:autoSpaceDN w:val="0"/>
        <w:adjustRightInd w:val="0"/>
        <w:spacing w:after="0" w:line="240" w:lineRule="auto"/>
        <w:rPr>
          <w:rFonts w:ascii="Times New Roman" w:hAnsi="Times New Roman"/>
          <w:bCs/>
          <w:iCs/>
          <w:sz w:val="24"/>
          <w:szCs w:val="24"/>
        </w:rPr>
      </w:pPr>
      <w:r w:rsidRPr="008C3336">
        <w:rPr>
          <w:rFonts w:ascii="Times New Roman" w:hAnsi="Times New Roman"/>
          <w:bCs/>
          <w:iCs/>
          <w:sz w:val="24"/>
          <w:szCs w:val="24"/>
        </w:rPr>
        <w:t>contenuti</w:t>
      </w:r>
    </w:p>
    <w:p w14:paraId="53E16CCA" w14:textId="77777777" w:rsidR="008F2EDB" w:rsidRDefault="008F2EDB" w:rsidP="008F2EDB">
      <w:pPr>
        <w:autoSpaceDE w:val="0"/>
        <w:autoSpaceDN w:val="0"/>
        <w:adjustRightInd w:val="0"/>
        <w:spacing w:after="0" w:line="240" w:lineRule="auto"/>
        <w:ind w:left="360"/>
        <w:rPr>
          <w:rFonts w:ascii="Times New Roman" w:hAnsi="Times New Roman"/>
          <w:sz w:val="19"/>
          <w:szCs w:val="19"/>
        </w:rPr>
      </w:pPr>
    </w:p>
    <w:p w14:paraId="0A1762DE" w14:textId="77777777" w:rsidR="008F2EDB" w:rsidRDefault="008F2EDB" w:rsidP="008F2EDB">
      <w:pPr>
        <w:autoSpaceDE w:val="0"/>
        <w:autoSpaceDN w:val="0"/>
        <w:adjustRightInd w:val="0"/>
        <w:spacing w:after="0" w:line="240" w:lineRule="auto"/>
        <w:ind w:left="2124"/>
        <w:rPr>
          <w:rFonts w:ascii="Times New Roman" w:hAnsi="Times New Roman"/>
          <w:b/>
          <w:bCs/>
          <w:sz w:val="17"/>
          <w:szCs w:val="17"/>
        </w:rPr>
      </w:pPr>
    </w:p>
    <w:p w14:paraId="3E389E30"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r w:rsidRPr="0072029E">
        <w:rPr>
          <w:rFonts w:ascii="Times New Roman" w:hAnsi="Times New Roman"/>
          <w:sz w:val="28"/>
          <w:szCs w:val="28"/>
          <w:u w:val="single"/>
        </w:rPr>
        <w:t>TIPOLOGIE DELLE PROVE DI VERIFICA ADOTTATE</w:t>
      </w:r>
    </w:p>
    <w:p w14:paraId="1D19727A" w14:textId="77777777" w:rsidR="008F2EDB" w:rsidRDefault="008F2EDB" w:rsidP="008F2EDB">
      <w:pPr>
        <w:autoSpaceDE w:val="0"/>
        <w:autoSpaceDN w:val="0"/>
        <w:adjustRightInd w:val="0"/>
        <w:spacing w:after="0" w:line="240" w:lineRule="auto"/>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5"/>
        <w:gridCol w:w="2445"/>
      </w:tblGrid>
      <w:tr w:rsidR="008F2EDB" w:rsidRPr="00312375" w14:paraId="77069020" w14:textId="77777777" w:rsidTr="007B1C0D">
        <w:tc>
          <w:tcPr>
            <w:tcW w:w="2444" w:type="dxa"/>
          </w:tcPr>
          <w:p w14:paraId="74498065" w14:textId="77777777" w:rsidR="008F2EDB" w:rsidRPr="00975934" w:rsidRDefault="008F2EDB" w:rsidP="007B1C0D">
            <w:pPr>
              <w:autoSpaceDE w:val="0"/>
              <w:autoSpaceDN w:val="0"/>
              <w:adjustRightInd w:val="0"/>
              <w:spacing w:after="0" w:line="240" w:lineRule="auto"/>
              <w:jc w:val="center"/>
              <w:rPr>
                <w:rFonts w:ascii="Times New Roman" w:hAnsi="Times New Roman"/>
                <w:sz w:val="28"/>
                <w:szCs w:val="28"/>
              </w:rPr>
            </w:pPr>
            <w:r w:rsidRPr="00975934">
              <w:rPr>
                <w:rFonts w:ascii="Times New Roman" w:hAnsi="Times New Roman"/>
                <w:sz w:val="28"/>
                <w:szCs w:val="28"/>
              </w:rPr>
              <w:t>tesina</w:t>
            </w:r>
          </w:p>
        </w:tc>
        <w:tc>
          <w:tcPr>
            <w:tcW w:w="2444" w:type="dxa"/>
          </w:tcPr>
          <w:p w14:paraId="42CF86DF" w14:textId="77777777" w:rsidR="008F2EDB" w:rsidRPr="00312375" w:rsidRDefault="008F2EDB"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1</w:t>
            </w:r>
          </w:p>
        </w:tc>
        <w:tc>
          <w:tcPr>
            <w:tcW w:w="2445" w:type="dxa"/>
          </w:tcPr>
          <w:p w14:paraId="2E75ED4F" w14:textId="77777777" w:rsidR="008F2EDB" w:rsidRPr="00312375" w:rsidRDefault="008F2EDB"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1</w:t>
            </w:r>
          </w:p>
        </w:tc>
        <w:tc>
          <w:tcPr>
            <w:tcW w:w="2445" w:type="dxa"/>
          </w:tcPr>
          <w:p w14:paraId="7D1DB06F" w14:textId="77777777" w:rsidR="008F2EDB" w:rsidRPr="00312375" w:rsidRDefault="008F2EDB"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1 ora</w:t>
            </w:r>
          </w:p>
        </w:tc>
      </w:tr>
      <w:tr w:rsidR="008F2EDB" w:rsidRPr="00312375" w14:paraId="3DF38A8D" w14:textId="77777777" w:rsidTr="007B1C0D">
        <w:tc>
          <w:tcPr>
            <w:tcW w:w="2444" w:type="dxa"/>
          </w:tcPr>
          <w:p w14:paraId="51D41AED" w14:textId="77777777" w:rsidR="008F2EDB" w:rsidRPr="00975934" w:rsidRDefault="008F2EDB" w:rsidP="007B1C0D">
            <w:pPr>
              <w:autoSpaceDE w:val="0"/>
              <w:autoSpaceDN w:val="0"/>
              <w:adjustRightInd w:val="0"/>
              <w:spacing w:after="0" w:line="240" w:lineRule="auto"/>
              <w:jc w:val="center"/>
              <w:rPr>
                <w:rFonts w:ascii="Times New Roman" w:hAnsi="Times New Roman"/>
                <w:sz w:val="28"/>
                <w:szCs w:val="28"/>
              </w:rPr>
            </w:pPr>
            <w:r w:rsidRPr="00975934">
              <w:rPr>
                <w:rFonts w:ascii="Times New Roman" w:hAnsi="Times New Roman"/>
                <w:sz w:val="28"/>
                <w:szCs w:val="28"/>
              </w:rPr>
              <w:t>interrogazioni</w:t>
            </w:r>
          </w:p>
        </w:tc>
        <w:tc>
          <w:tcPr>
            <w:tcW w:w="2444" w:type="dxa"/>
          </w:tcPr>
          <w:p w14:paraId="5119E750" w14:textId="77777777" w:rsidR="008F2EDB" w:rsidRPr="00312375" w:rsidRDefault="008F2EDB"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1</w:t>
            </w:r>
          </w:p>
        </w:tc>
        <w:tc>
          <w:tcPr>
            <w:tcW w:w="2445" w:type="dxa"/>
          </w:tcPr>
          <w:p w14:paraId="69CBD382" w14:textId="77777777" w:rsidR="008F2EDB" w:rsidRPr="00312375" w:rsidRDefault="008F2EDB" w:rsidP="007B1C0D">
            <w:pPr>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1</w:t>
            </w:r>
          </w:p>
        </w:tc>
        <w:tc>
          <w:tcPr>
            <w:tcW w:w="2445" w:type="dxa"/>
          </w:tcPr>
          <w:p w14:paraId="4B7E0E33" w14:textId="77777777" w:rsidR="008F2EDB" w:rsidRPr="00312375" w:rsidRDefault="008F2EDB" w:rsidP="007B1C0D">
            <w:pPr>
              <w:autoSpaceDE w:val="0"/>
              <w:autoSpaceDN w:val="0"/>
              <w:adjustRightInd w:val="0"/>
              <w:spacing w:after="0" w:line="240" w:lineRule="auto"/>
              <w:jc w:val="center"/>
              <w:rPr>
                <w:rFonts w:ascii="Times New Roman" w:hAnsi="Times New Roman"/>
                <w:sz w:val="28"/>
                <w:szCs w:val="28"/>
                <w:u w:val="single"/>
              </w:rPr>
            </w:pPr>
          </w:p>
        </w:tc>
      </w:tr>
    </w:tbl>
    <w:p w14:paraId="43171CC3" w14:textId="77777777" w:rsidR="008F2EDB" w:rsidRDefault="008F2EDB" w:rsidP="008F2EDB">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ES. </w:t>
      </w:r>
      <w:r w:rsidRPr="00C336DC">
        <w:rPr>
          <w:rFonts w:ascii="Times New Roman" w:hAnsi="Times New Roman"/>
          <w:sz w:val="19"/>
          <w:szCs w:val="19"/>
        </w:rPr>
        <w:t>Interrogazioni orali e/o</w:t>
      </w:r>
      <w:r>
        <w:rPr>
          <w:rFonts w:ascii="Times New Roman" w:hAnsi="Times New Roman"/>
          <w:sz w:val="19"/>
          <w:szCs w:val="19"/>
        </w:rPr>
        <w:t xml:space="preserve"> </w:t>
      </w:r>
      <w:r w:rsidRPr="00C336DC">
        <w:rPr>
          <w:rFonts w:ascii="Times New Roman" w:hAnsi="Times New Roman"/>
          <w:sz w:val="19"/>
          <w:szCs w:val="19"/>
        </w:rPr>
        <w:t>test a risposta multipla</w:t>
      </w:r>
      <w:r>
        <w:rPr>
          <w:rFonts w:ascii="Times New Roman" w:hAnsi="Times New Roman"/>
          <w:sz w:val="19"/>
          <w:szCs w:val="19"/>
        </w:rPr>
        <w:t xml:space="preserve"> </w:t>
      </w:r>
      <w:r w:rsidRPr="00C336DC">
        <w:rPr>
          <w:rFonts w:ascii="Times New Roman" w:hAnsi="Times New Roman"/>
          <w:sz w:val="19"/>
          <w:szCs w:val="19"/>
        </w:rPr>
        <w:t>svolgimento di esercizi</w:t>
      </w:r>
      <w:r>
        <w:rPr>
          <w:rFonts w:ascii="Times New Roman" w:hAnsi="Times New Roman"/>
          <w:sz w:val="19"/>
          <w:szCs w:val="19"/>
        </w:rPr>
        <w:t>, compiti scritti etc.</w:t>
      </w:r>
    </w:p>
    <w:p w14:paraId="68B74100" w14:textId="77777777" w:rsidR="008F2EDB" w:rsidRPr="00C336DC" w:rsidRDefault="008F2EDB" w:rsidP="008F2EDB">
      <w:pPr>
        <w:autoSpaceDE w:val="0"/>
        <w:autoSpaceDN w:val="0"/>
        <w:adjustRightInd w:val="0"/>
        <w:spacing w:after="0" w:line="240" w:lineRule="auto"/>
        <w:rPr>
          <w:rFonts w:ascii="Times New Roman" w:hAnsi="Times New Roman"/>
          <w:sz w:val="19"/>
          <w:szCs w:val="19"/>
        </w:rPr>
      </w:pPr>
    </w:p>
    <w:p w14:paraId="594586DF" w14:textId="77777777" w:rsidR="008F2EDB" w:rsidRPr="00C60F81" w:rsidRDefault="008F2EDB" w:rsidP="008F2EDB">
      <w:pPr>
        <w:autoSpaceDE w:val="0"/>
        <w:autoSpaceDN w:val="0"/>
        <w:adjustRightInd w:val="0"/>
        <w:spacing w:after="0" w:line="240" w:lineRule="auto"/>
        <w:rPr>
          <w:rFonts w:ascii="Times New Roman" w:hAnsi="Times New Roman"/>
          <w:b/>
          <w:bCs/>
          <w:sz w:val="24"/>
          <w:szCs w:val="24"/>
        </w:rPr>
      </w:pPr>
      <w:r w:rsidRPr="00C60F81">
        <w:rPr>
          <w:rFonts w:ascii="Times New Roman" w:hAnsi="Times New Roman"/>
          <w:b/>
          <w:bCs/>
          <w:sz w:val="24"/>
          <w:szCs w:val="24"/>
        </w:rPr>
        <w:t>ULTERIORE STRUMENTI DI VERIFICA</w:t>
      </w:r>
    </w:p>
    <w:p w14:paraId="5B540C1A" w14:textId="77777777" w:rsidR="008F2EDB" w:rsidRPr="00975934" w:rsidRDefault="008F2EDB" w:rsidP="008F2EDB">
      <w:pPr>
        <w:autoSpaceDE w:val="0"/>
        <w:autoSpaceDN w:val="0"/>
        <w:adjustRightInd w:val="0"/>
        <w:spacing w:after="0" w:line="240" w:lineRule="auto"/>
        <w:rPr>
          <w:rFonts w:ascii="Times New Roman" w:hAnsi="Times New Roman"/>
          <w:bCs/>
          <w:sz w:val="28"/>
          <w:szCs w:val="28"/>
        </w:rPr>
      </w:pPr>
      <w:r w:rsidRPr="00975934">
        <w:rPr>
          <w:rFonts w:ascii="Times New Roman" w:hAnsi="Times New Roman"/>
          <w:bCs/>
          <w:sz w:val="28"/>
          <w:szCs w:val="28"/>
        </w:rPr>
        <w:t>attività pratica e arbitraggio</w:t>
      </w:r>
      <w:r>
        <w:rPr>
          <w:rFonts w:ascii="Times New Roman" w:hAnsi="Times New Roman"/>
          <w:bCs/>
          <w:sz w:val="28"/>
          <w:szCs w:val="28"/>
        </w:rPr>
        <w:tab/>
      </w:r>
    </w:p>
    <w:p w14:paraId="42611B49" w14:textId="77777777" w:rsidR="008F2EDB" w:rsidRDefault="008F2EDB" w:rsidP="008F2ED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609132" w14:textId="77777777" w:rsidR="008F2EDB" w:rsidRDefault="008F2EDB" w:rsidP="008F2EDB">
      <w:pPr>
        <w:rPr>
          <w:rFonts w:ascii="Times New Roman" w:hAnsi="Times New Roman"/>
        </w:rPr>
      </w:pPr>
    </w:p>
    <w:p w14:paraId="6DAEDE30" w14:textId="77777777" w:rsidR="008F2EDB" w:rsidRDefault="008F2EDB" w:rsidP="008F2EDB">
      <w:pPr>
        <w:rPr>
          <w:rFonts w:ascii="Times New Roman" w:hAnsi="Times New Roman"/>
        </w:rPr>
      </w:pPr>
    </w:p>
    <w:p w14:paraId="688ECC06" w14:textId="77777777" w:rsidR="008F2EDB" w:rsidRPr="00E037CE" w:rsidRDefault="008F2EDB" w:rsidP="008F2EDB">
      <w:pPr>
        <w:rPr>
          <w:rFonts w:ascii="Times New Roman" w:hAnsi="Times New Roman"/>
        </w:rPr>
      </w:pPr>
      <w:r>
        <w:rPr>
          <w:rFonts w:ascii="Times New Roman" w:hAnsi="Times New Roman"/>
        </w:rPr>
        <w:t xml:space="preserve">DATA                                                                                                                        Firma </w:t>
      </w:r>
    </w:p>
    <w:p w14:paraId="4935F44C" w14:textId="77777777" w:rsidR="008F2EDB" w:rsidRDefault="008F2EDB" w:rsidP="008F2EDB">
      <w:pPr>
        <w:tabs>
          <w:tab w:val="left" w:pos="6885"/>
        </w:tabs>
      </w:pPr>
      <w:r>
        <w:t>12/05/2024</w:t>
      </w:r>
      <w:r>
        <w:tab/>
        <w:t>Carmencita Graziano</w:t>
      </w:r>
    </w:p>
    <w:p w14:paraId="7AE6661E" w14:textId="77777777" w:rsidR="00716AD0" w:rsidRDefault="00716AD0" w:rsidP="00716AD0">
      <w:pPr>
        <w:jc w:val="center"/>
        <w:rPr>
          <w:rFonts w:ascii="Times New Roman" w:hAnsi="Times New Roman"/>
          <w:b/>
          <w:bCs/>
        </w:rPr>
      </w:pPr>
    </w:p>
    <w:p w14:paraId="73E876B2" w14:textId="77777777" w:rsidR="00716AD0" w:rsidRDefault="00716AD0" w:rsidP="00716AD0">
      <w:pPr>
        <w:jc w:val="center"/>
        <w:rPr>
          <w:rFonts w:ascii="Times New Roman" w:hAnsi="Times New Roman"/>
          <w:b/>
          <w:bCs/>
        </w:rPr>
      </w:pPr>
    </w:p>
    <w:p w14:paraId="381E76C9" w14:textId="77777777" w:rsidR="00716AD0" w:rsidRDefault="00716AD0" w:rsidP="00716AD0">
      <w:pPr>
        <w:jc w:val="center"/>
        <w:rPr>
          <w:rFonts w:ascii="Times New Roman" w:hAnsi="Times New Roman"/>
          <w:b/>
          <w:bCs/>
        </w:rPr>
      </w:pPr>
    </w:p>
    <w:p w14:paraId="03BFDB0F" w14:textId="77777777" w:rsidR="00716AD0" w:rsidRDefault="00716AD0" w:rsidP="00716AD0">
      <w:pPr>
        <w:jc w:val="center"/>
        <w:rPr>
          <w:rFonts w:ascii="Times New Roman" w:hAnsi="Times New Roman"/>
          <w:b/>
          <w:bCs/>
        </w:rPr>
      </w:pPr>
    </w:p>
    <w:p w14:paraId="6BB21C90" w14:textId="77777777" w:rsidR="00B10DA9" w:rsidRPr="00B10DA9" w:rsidRDefault="00B10DA9" w:rsidP="00B10DA9">
      <w:pPr>
        <w:spacing w:after="0" w:line="240" w:lineRule="auto"/>
        <w:jc w:val="center"/>
        <w:rPr>
          <w:rFonts w:ascii="Arial" w:eastAsia="Arial" w:hAnsi="Arial" w:cs="Arial"/>
        </w:rPr>
      </w:pPr>
      <w:r>
        <w:rPr>
          <w:noProof/>
          <w:sz w:val="28"/>
          <w:szCs w:val="28"/>
        </w:rPr>
        <w:drawing>
          <wp:inline distT="0" distB="0" distL="0" distR="0" wp14:anchorId="45A1DD20" wp14:editId="6DACF175">
            <wp:extent cx="828675" cy="9334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828675" cy="933450"/>
                    </a:xfrm>
                    <a:prstGeom prst="rect">
                      <a:avLst/>
                    </a:prstGeom>
                    <a:ln/>
                  </pic:spPr>
                </pic:pic>
              </a:graphicData>
            </a:graphic>
          </wp:inline>
        </w:drawing>
      </w:r>
      <w:r w:rsidRPr="00B10DA9">
        <w:rPr>
          <w:sz w:val="28"/>
          <w:szCs w:val="28"/>
        </w:rPr>
        <w:t xml:space="preserve">    </w:t>
      </w:r>
      <w:r w:rsidRPr="00B10DA9">
        <w:rPr>
          <w:rFonts w:ascii="Arial" w:eastAsia="Arial" w:hAnsi="Arial" w:cs="Arial"/>
        </w:rPr>
        <w:t xml:space="preserve">I.P.S.S.A.R.T. “R. </w:t>
      </w:r>
      <w:proofErr w:type="spellStart"/>
      <w:proofErr w:type="gramStart"/>
      <w:r w:rsidRPr="00B10DA9">
        <w:rPr>
          <w:rFonts w:ascii="Arial" w:eastAsia="Arial" w:hAnsi="Arial" w:cs="Arial"/>
        </w:rPr>
        <w:t>Drengot</w:t>
      </w:r>
      <w:proofErr w:type="spellEnd"/>
      <w:r w:rsidRPr="00B10DA9">
        <w:rPr>
          <w:rFonts w:ascii="Arial" w:eastAsia="Arial" w:hAnsi="Arial" w:cs="Arial"/>
        </w:rPr>
        <w:t>”  Aversa</w:t>
      </w:r>
      <w:proofErr w:type="gramEnd"/>
      <w:r w:rsidRPr="00B10DA9">
        <w:rPr>
          <w:rFonts w:ascii="Arial" w:eastAsia="Arial" w:hAnsi="Arial" w:cs="Arial"/>
        </w:rPr>
        <w:t xml:space="preserve">        </w:t>
      </w:r>
    </w:p>
    <w:p w14:paraId="2AFEA265" w14:textId="77777777" w:rsidR="00B10DA9" w:rsidRPr="00B10DA9" w:rsidRDefault="00B10DA9" w:rsidP="00B10DA9">
      <w:pPr>
        <w:spacing w:after="0" w:line="240" w:lineRule="auto"/>
        <w:jc w:val="center"/>
        <w:rPr>
          <w:rFonts w:ascii="Arial" w:eastAsia="Arial" w:hAnsi="Arial" w:cs="Arial"/>
        </w:rPr>
      </w:pPr>
    </w:p>
    <w:p w14:paraId="05A8CDB1" w14:textId="77777777" w:rsidR="00B10DA9" w:rsidRPr="00B10DA9" w:rsidRDefault="00B10DA9" w:rsidP="00B10DA9">
      <w:pPr>
        <w:spacing w:after="0" w:line="240" w:lineRule="auto"/>
        <w:jc w:val="center"/>
        <w:rPr>
          <w:rFonts w:ascii="Arial" w:eastAsia="Arial" w:hAnsi="Arial" w:cs="Arial"/>
        </w:rPr>
      </w:pPr>
    </w:p>
    <w:p w14:paraId="37E7C057" w14:textId="77777777" w:rsidR="00B10DA9" w:rsidRDefault="00B10DA9" w:rsidP="00B10DA9">
      <w:pPr>
        <w:spacing w:after="0" w:line="240" w:lineRule="auto"/>
        <w:jc w:val="center"/>
        <w:rPr>
          <w:rFonts w:ascii="Arial" w:eastAsia="Arial" w:hAnsi="Arial" w:cs="Arial"/>
        </w:rPr>
      </w:pPr>
      <w:r>
        <w:rPr>
          <w:rFonts w:ascii="Arial" w:eastAsia="Arial" w:hAnsi="Arial" w:cs="Arial"/>
        </w:rPr>
        <w:t>SCHEDA INFORMATIVA ANALITICA RELATIVA ALLA</w:t>
      </w:r>
    </w:p>
    <w:p w14:paraId="50CA968E" w14:textId="77777777" w:rsidR="00B10DA9" w:rsidRDefault="00B10DA9" w:rsidP="00B10DA9">
      <w:pPr>
        <w:spacing w:after="0" w:line="240" w:lineRule="auto"/>
        <w:jc w:val="center"/>
        <w:rPr>
          <w:rFonts w:ascii="Arial" w:eastAsia="Arial" w:hAnsi="Arial" w:cs="Arial"/>
        </w:rPr>
      </w:pPr>
    </w:p>
    <w:p w14:paraId="06FEB455" w14:textId="77777777" w:rsidR="00B10DA9" w:rsidRDefault="00B10DA9" w:rsidP="00B10DA9">
      <w:pPr>
        <w:spacing w:after="0" w:line="240" w:lineRule="auto"/>
        <w:jc w:val="center"/>
        <w:rPr>
          <w:rFonts w:ascii="Arial" w:eastAsia="Arial" w:hAnsi="Arial" w:cs="Arial"/>
        </w:rPr>
      </w:pPr>
      <w:r>
        <w:rPr>
          <w:rFonts w:ascii="Arial" w:eastAsia="Arial" w:hAnsi="Arial" w:cs="Arial"/>
        </w:rPr>
        <w:t>DISCIPLINA: LABORATORIO DI SERVIZI ENOGASTRONOMICI – SETTORE SALA-VENDITA</w:t>
      </w:r>
    </w:p>
    <w:p w14:paraId="7458E62F" w14:textId="77777777" w:rsidR="00B10DA9" w:rsidRDefault="00B10DA9" w:rsidP="00B10DA9">
      <w:pPr>
        <w:pBdr>
          <w:bottom w:val="single" w:sz="8" w:space="12" w:color="000000"/>
        </w:pBdr>
        <w:spacing w:after="0" w:line="240" w:lineRule="auto"/>
        <w:jc w:val="center"/>
        <w:rPr>
          <w:rFonts w:ascii="Arial" w:eastAsia="Arial" w:hAnsi="Arial" w:cs="Arial"/>
        </w:rPr>
      </w:pPr>
    </w:p>
    <w:p w14:paraId="118399F4" w14:textId="77777777" w:rsidR="00B10DA9" w:rsidRDefault="00B10DA9" w:rsidP="00B10DA9">
      <w:pPr>
        <w:spacing w:after="0" w:line="240" w:lineRule="auto"/>
        <w:jc w:val="center"/>
        <w:rPr>
          <w:rFonts w:ascii="Arial" w:eastAsia="Arial" w:hAnsi="Arial" w:cs="Arial"/>
        </w:rPr>
      </w:pPr>
    </w:p>
    <w:p w14:paraId="00B5E94E" w14:textId="77777777" w:rsidR="00B10DA9" w:rsidRDefault="00B10DA9" w:rsidP="00B10DA9">
      <w:pPr>
        <w:spacing w:after="0" w:line="240" w:lineRule="auto"/>
        <w:rPr>
          <w:rFonts w:ascii="Arial" w:eastAsia="Arial" w:hAnsi="Arial" w:cs="Arial"/>
        </w:rPr>
      </w:pPr>
    </w:p>
    <w:p w14:paraId="5DC409A2" w14:textId="77777777" w:rsidR="00B10DA9" w:rsidRDefault="00B10DA9" w:rsidP="00B10DA9">
      <w:pPr>
        <w:spacing w:after="0" w:line="240" w:lineRule="auto"/>
        <w:jc w:val="center"/>
        <w:rPr>
          <w:rFonts w:ascii="Arial" w:eastAsia="Arial" w:hAnsi="Arial" w:cs="Arial"/>
        </w:rPr>
      </w:pPr>
      <w:r>
        <w:rPr>
          <w:rFonts w:ascii="Arial" w:eastAsia="Arial" w:hAnsi="Arial" w:cs="Arial"/>
        </w:rPr>
        <w:t>DOCENTE: FALCO RAFFAELE</w:t>
      </w:r>
    </w:p>
    <w:p w14:paraId="44B283D0" w14:textId="77777777" w:rsidR="00B10DA9" w:rsidRDefault="00B10DA9" w:rsidP="00B10DA9">
      <w:pPr>
        <w:spacing w:after="0" w:line="240" w:lineRule="auto"/>
        <w:jc w:val="center"/>
        <w:rPr>
          <w:rFonts w:ascii="Arial" w:eastAsia="Arial" w:hAnsi="Arial" w:cs="Arial"/>
        </w:rPr>
      </w:pPr>
    </w:p>
    <w:p w14:paraId="0F77A073" w14:textId="77777777" w:rsidR="00B10DA9" w:rsidRDefault="00B10DA9" w:rsidP="00B10DA9">
      <w:pPr>
        <w:spacing w:after="0" w:line="240" w:lineRule="auto"/>
        <w:jc w:val="center"/>
        <w:rPr>
          <w:rFonts w:ascii="Arial" w:eastAsia="Arial" w:hAnsi="Arial" w:cs="Arial"/>
        </w:rPr>
      </w:pPr>
    </w:p>
    <w:p w14:paraId="7B53261A" w14:textId="77777777" w:rsidR="00B10DA9" w:rsidRDefault="00B10DA9" w:rsidP="00B10DA9">
      <w:pPr>
        <w:spacing w:after="0" w:line="240" w:lineRule="auto"/>
        <w:jc w:val="center"/>
        <w:rPr>
          <w:rFonts w:ascii="Arial" w:eastAsia="Arial" w:hAnsi="Arial" w:cs="Arial"/>
          <w:u w:val="single"/>
        </w:rPr>
      </w:pPr>
      <w:r>
        <w:rPr>
          <w:rFonts w:ascii="Arial" w:eastAsia="Arial" w:hAnsi="Arial" w:cs="Arial"/>
          <w:u w:val="single"/>
        </w:rPr>
        <w:t>Anno Scolastico 2023/2024</w:t>
      </w:r>
    </w:p>
    <w:p w14:paraId="3FE9BAD7" w14:textId="77777777" w:rsidR="00B10DA9" w:rsidRDefault="00B10DA9" w:rsidP="00B10DA9">
      <w:pPr>
        <w:spacing w:after="0" w:line="240" w:lineRule="auto"/>
        <w:jc w:val="center"/>
        <w:rPr>
          <w:rFonts w:ascii="Arial" w:eastAsia="Arial" w:hAnsi="Arial" w:cs="Arial"/>
          <w:u w:val="single"/>
        </w:rPr>
      </w:pPr>
    </w:p>
    <w:p w14:paraId="04B1ACA4" w14:textId="77777777" w:rsidR="00B10DA9" w:rsidRDefault="00B10DA9" w:rsidP="00B10DA9">
      <w:pPr>
        <w:spacing w:after="0" w:line="240" w:lineRule="auto"/>
        <w:jc w:val="center"/>
        <w:rPr>
          <w:rFonts w:ascii="Arial" w:eastAsia="Arial" w:hAnsi="Arial" w:cs="Arial"/>
          <w:b/>
          <w:u w:val="single"/>
        </w:rPr>
      </w:pPr>
    </w:p>
    <w:p w14:paraId="2F38BD96" w14:textId="77777777" w:rsidR="00B10DA9" w:rsidRDefault="00B10DA9" w:rsidP="00B10DA9">
      <w:pPr>
        <w:spacing w:after="0" w:line="240" w:lineRule="auto"/>
        <w:jc w:val="center"/>
        <w:rPr>
          <w:rFonts w:ascii="Arial" w:eastAsia="Arial" w:hAnsi="Arial" w:cs="Arial"/>
          <w:b/>
          <w:u w:val="single"/>
        </w:rPr>
      </w:pPr>
      <w:r>
        <w:rPr>
          <w:rFonts w:ascii="Arial" w:eastAsia="Arial" w:hAnsi="Arial" w:cs="Arial"/>
          <w:b/>
          <w:u w:val="single"/>
        </w:rPr>
        <w:t>OBIETTIVI DISCIPLINARI CONSEGUITI</w:t>
      </w:r>
    </w:p>
    <w:p w14:paraId="2ECDEB33" w14:textId="77777777" w:rsidR="00B10DA9" w:rsidRDefault="00B10DA9" w:rsidP="00B10DA9">
      <w:pPr>
        <w:spacing w:after="0" w:line="240" w:lineRule="auto"/>
        <w:jc w:val="center"/>
        <w:rPr>
          <w:rFonts w:ascii="Arial" w:eastAsia="Arial" w:hAnsi="Arial" w:cs="Arial"/>
          <w:b/>
          <w:u w:val="single"/>
        </w:rPr>
      </w:pPr>
    </w:p>
    <w:p w14:paraId="2CC4D6D9" w14:textId="77777777" w:rsidR="00B10DA9" w:rsidRDefault="00B10DA9" w:rsidP="00B10DA9">
      <w:pPr>
        <w:spacing w:after="0" w:line="240" w:lineRule="auto"/>
        <w:jc w:val="both"/>
        <w:rPr>
          <w:rFonts w:ascii="Arial" w:eastAsia="Arial" w:hAnsi="Arial" w:cs="Arial"/>
          <w:b/>
          <w:i/>
        </w:rPr>
      </w:pPr>
      <w:r>
        <w:rPr>
          <w:rFonts w:ascii="Arial" w:eastAsia="Arial" w:hAnsi="Arial" w:cs="Arial"/>
          <w:b/>
          <w:i/>
        </w:rPr>
        <w:t xml:space="preserve">CONOSCENZE </w:t>
      </w:r>
    </w:p>
    <w:p w14:paraId="16731C13" w14:textId="77777777" w:rsidR="00B10DA9" w:rsidRDefault="00B10DA9" w:rsidP="00B10DA9">
      <w:pPr>
        <w:spacing w:after="0" w:line="240" w:lineRule="auto"/>
        <w:jc w:val="both"/>
        <w:rPr>
          <w:rFonts w:ascii="Arial" w:eastAsia="Arial" w:hAnsi="Arial" w:cs="Arial"/>
          <w:b/>
          <w:i/>
        </w:rPr>
      </w:pPr>
    </w:p>
    <w:p w14:paraId="5908C531" w14:textId="77777777" w:rsidR="00B10DA9" w:rsidRDefault="00B10DA9" w:rsidP="00B10DA9">
      <w:pPr>
        <w:spacing w:after="0" w:line="240" w:lineRule="auto"/>
        <w:jc w:val="both"/>
        <w:rPr>
          <w:rFonts w:ascii="Arial" w:eastAsia="Arial" w:hAnsi="Arial" w:cs="Arial"/>
        </w:rPr>
      </w:pPr>
      <w:r>
        <w:rPr>
          <w:rFonts w:ascii="Arial" w:eastAsia="Arial" w:hAnsi="Arial" w:cs="Arial"/>
        </w:rPr>
        <w:t>Si ritiene che gli studenti abbiano acquisito una conoscenza delle principali aziende Ristorative e dell’offerta enogastronomica.</w:t>
      </w:r>
    </w:p>
    <w:p w14:paraId="4081BCCC" w14:textId="77777777" w:rsidR="00B10DA9" w:rsidRDefault="00B10DA9" w:rsidP="00B10DA9">
      <w:pPr>
        <w:spacing w:after="0" w:line="240" w:lineRule="auto"/>
        <w:jc w:val="both"/>
        <w:rPr>
          <w:rFonts w:ascii="Arial" w:eastAsia="Arial" w:hAnsi="Arial" w:cs="Arial"/>
        </w:rPr>
      </w:pPr>
    </w:p>
    <w:p w14:paraId="4C34A956" w14:textId="77777777" w:rsidR="00B10DA9" w:rsidRDefault="00B10DA9" w:rsidP="00B10DA9">
      <w:pPr>
        <w:spacing w:after="0" w:line="240" w:lineRule="auto"/>
        <w:jc w:val="both"/>
        <w:rPr>
          <w:rFonts w:ascii="Arial" w:eastAsia="Arial" w:hAnsi="Arial" w:cs="Arial"/>
        </w:rPr>
      </w:pPr>
      <w:r>
        <w:rPr>
          <w:rFonts w:ascii="Arial" w:eastAsia="Arial" w:hAnsi="Arial" w:cs="Arial"/>
          <w:b/>
          <w:i/>
        </w:rPr>
        <w:t>COMPETENZE</w:t>
      </w:r>
    </w:p>
    <w:p w14:paraId="1B51302C" w14:textId="77777777" w:rsidR="00B10DA9" w:rsidRDefault="00B10DA9" w:rsidP="00B10DA9">
      <w:pPr>
        <w:spacing w:after="0" w:line="240" w:lineRule="auto"/>
        <w:jc w:val="both"/>
        <w:rPr>
          <w:rFonts w:ascii="Arial" w:eastAsia="Arial" w:hAnsi="Arial" w:cs="Arial"/>
        </w:rPr>
      </w:pPr>
    </w:p>
    <w:p w14:paraId="14B1B8FE" w14:textId="77777777" w:rsidR="00B10DA9" w:rsidRDefault="00B10DA9" w:rsidP="00B10DA9">
      <w:pPr>
        <w:spacing w:after="0" w:line="240" w:lineRule="auto"/>
        <w:jc w:val="both"/>
        <w:rPr>
          <w:rFonts w:ascii="Arial" w:eastAsia="Arial" w:hAnsi="Arial" w:cs="Arial"/>
        </w:rPr>
      </w:pPr>
      <w:r>
        <w:rPr>
          <w:rFonts w:ascii="Arial" w:eastAsia="Arial" w:hAnsi="Arial" w:cs="Arial"/>
        </w:rPr>
        <w:t>Distinguere le diverse tipologie dei menu e saper effettuare la vendita dei prodotti. Usare correttamente le forme di comunicazione. Riconoscere i principali vini nazionali D.O.C. – D.O.C.G. Riconoscere i principali vitigni nazionali ed i più importanti cocktails mondiali</w:t>
      </w:r>
    </w:p>
    <w:p w14:paraId="011293D0" w14:textId="77777777" w:rsidR="00B10DA9" w:rsidRDefault="00B10DA9" w:rsidP="00B10DA9">
      <w:pPr>
        <w:spacing w:after="0" w:line="240" w:lineRule="auto"/>
        <w:jc w:val="both"/>
        <w:rPr>
          <w:rFonts w:ascii="Arial" w:eastAsia="Arial" w:hAnsi="Arial" w:cs="Arial"/>
        </w:rPr>
      </w:pPr>
    </w:p>
    <w:p w14:paraId="40BD3421" w14:textId="77777777" w:rsidR="00B10DA9" w:rsidRDefault="00B10DA9" w:rsidP="00B10DA9">
      <w:pPr>
        <w:spacing w:after="0" w:line="240" w:lineRule="auto"/>
        <w:jc w:val="both"/>
        <w:rPr>
          <w:rFonts w:ascii="Arial" w:eastAsia="Arial" w:hAnsi="Arial" w:cs="Arial"/>
        </w:rPr>
      </w:pPr>
      <w:r>
        <w:rPr>
          <w:rFonts w:ascii="Arial" w:eastAsia="Arial" w:hAnsi="Arial" w:cs="Arial"/>
          <w:b/>
          <w:i/>
        </w:rPr>
        <w:t>CAPACITA’</w:t>
      </w:r>
    </w:p>
    <w:p w14:paraId="3585BE37" w14:textId="77777777" w:rsidR="00B10DA9" w:rsidRDefault="00B10DA9" w:rsidP="00B10DA9">
      <w:pPr>
        <w:spacing w:after="0" w:line="240" w:lineRule="auto"/>
        <w:jc w:val="both"/>
        <w:rPr>
          <w:rFonts w:ascii="Arial" w:eastAsia="Arial" w:hAnsi="Arial" w:cs="Arial"/>
        </w:rPr>
      </w:pPr>
    </w:p>
    <w:p w14:paraId="66DF1C52" w14:textId="77777777" w:rsidR="00B10DA9" w:rsidRDefault="00B10DA9" w:rsidP="00B10DA9">
      <w:pPr>
        <w:spacing w:after="0" w:line="240" w:lineRule="auto"/>
        <w:jc w:val="both"/>
        <w:rPr>
          <w:rFonts w:ascii="Arial" w:eastAsia="Arial" w:hAnsi="Arial" w:cs="Arial"/>
          <w:b/>
        </w:rPr>
      </w:pPr>
      <w:r>
        <w:rPr>
          <w:rFonts w:ascii="Arial" w:eastAsia="Arial" w:hAnsi="Arial" w:cs="Arial"/>
        </w:rPr>
        <w:t>Saper organizzare un evento nelle diverse forme della ristorazione.</w:t>
      </w:r>
    </w:p>
    <w:p w14:paraId="184E558D" w14:textId="77777777" w:rsidR="00B10DA9" w:rsidRDefault="00B10DA9" w:rsidP="00B10DA9">
      <w:pPr>
        <w:spacing w:after="0" w:line="240" w:lineRule="auto"/>
        <w:jc w:val="both"/>
        <w:rPr>
          <w:rFonts w:ascii="Arial" w:eastAsia="Arial" w:hAnsi="Arial" w:cs="Arial"/>
          <w:b/>
        </w:rPr>
      </w:pPr>
    </w:p>
    <w:p w14:paraId="1034BAF2" w14:textId="77777777" w:rsidR="00B10DA9" w:rsidRDefault="00B10DA9" w:rsidP="00B10DA9">
      <w:pPr>
        <w:spacing w:after="0" w:line="240" w:lineRule="auto"/>
        <w:jc w:val="both"/>
        <w:rPr>
          <w:rFonts w:ascii="Arial" w:eastAsia="Arial" w:hAnsi="Arial" w:cs="Arial"/>
          <w:b/>
        </w:rPr>
      </w:pPr>
    </w:p>
    <w:p w14:paraId="51F49CA5" w14:textId="77777777" w:rsidR="00B10DA9" w:rsidRDefault="00B10DA9" w:rsidP="00B10DA9">
      <w:pPr>
        <w:spacing w:after="0" w:line="240" w:lineRule="auto"/>
        <w:jc w:val="both"/>
        <w:rPr>
          <w:rFonts w:ascii="Arial" w:eastAsia="Arial" w:hAnsi="Arial" w:cs="Arial"/>
          <w:b/>
        </w:rPr>
      </w:pPr>
    </w:p>
    <w:p w14:paraId="302A51C4" w14:textId="77777777" w:rsidR="00B10DA9" w:rsidRDefault="00B10DA9" w:rsidP="00B10DA9">
      <w:pPr>
        <w:spacing w:after="0" w:line="240" w:lineRule="auto"/>
        <w:jc w:val="center"/>
        <w:rPr>
          <w:rFonts w:ascii="Arial" w:eastAsia="Arial" w:hAnsi="Arial" w:cs="Arial"/>
          <w:b/>
        </w:rPr>
      </w:pPr>
    </w:p>
    <w:p w14:paraId="628F8E4A" w14:textId="77777777" w:rsidR="00B10DA9" w:rsidRDefault="00B10DA9" w:rsidP="00B10DA9">
      <w:pPr>
        <w:spacing w:after="0" w:line="240" w:lineRule="auto"/>
        <w:jc w:val="center"/>
        <w:rPr>
          <w:rFonts w:ascii="Arial" w:eastAsia="Arial" w:hAnsi="Arial" w:cs="Arial"/>
          <w:b/>
        </w:rPr>
      </w:pPr>
    </w:p>
    <w:p w14:paraId="38528EAA" w14:textId="77777777" w:rsidR="00B10DA9" w:rsidRDefault="00B10DA9" w:rsidP="00B10DA9">
      <w:pPr>
        <w:spacing w:after="0" w:line="240" w:lineRule="auto"/>
        <w:jc w:val="center"/>
        <w:rPr>
          <w:rFonts w:ascii="Arial" w:eastAsia="Arial" w:hAnsi="Arial" w:cs="Arial"/>
          <w:b/>
        </w:rPr>
      </w:pPr>
    </w:p>
    <w:p w14:paraId="5237EB2B" w14:textId="77777777" w:rsidR="00B10DA9" w:rsidRDefault="00B10DA9" w:rsidP="00B10DA9">
      <w:pPr>
        <w:spacing w:after="0" w:line="240" w:lineRule="auto"/>
        <w:jc w:val="center"/>
        <w:rPr>
          <w:rFonts w:ascii="Arial" w:eastAsia="Arial" w:hAnsi="Arial" w:cs="Arial"/>
          <w:b/>
        </w:rPr>
      </w:pPr>
    </w:p>
    <w:p w14:paraId="4645C18A" w14:textId="77777777" w:rsidR="00B10DA9" w:rsidRDefault="00B10DA9" w:rsidP="00B10DA9">
      <w:pPr>
        <w:spacing w:after="0" w:line="240" w:lineRule="auto"/>
        <w:jc w:val="center"/>
        <w:rPr>
          <w:rFonts w:ascii="Arial" w:eastAsia="Arial" w:hAnsi="Arial" w:cs="Arial"/>
          <w:b/>
        </w:rPr>
      </w:pPr>
    </w:p>
    <w:p w14:paraId="7D1E9AB4" w14:textId="77777777" w:rsidR="00B10DA9" w:rsidRDefault="00B10DA9" w:rsidP="00B10DA9">
      <w:pPr>
        <w:spacing w:after="0" w:line="240" w:lineRule="auto"/>
        <w:jc w:val="center"/>
        <w:rPr>
          <w:rFonts w:ascii="Arial" w:eastAsia="Arial" w:hAnsi="Arial" w:cs="Arial"/>
          <w:b/>
        </w:rPr>
      </w:pPr>
    </w:p>
    <w:p w14:paraId="1A21E7D9" w14:textId="77777777" w:rsidR="00B10DA9" w:rsidRDefault="00B10DA9" w:rsidP="00B10DA9">
      <w:pPr>
        <w:spacing w:after="0" w:line="240" w:lineRule="auto"/>
        <w:jc w:val="center"/>
        <w:rPr>
          <w:rFonts w:ascii="Arial" w:eastAsia="Arial" w:hAnsi="Arial" w:cs="Arial"/>
          <w:b/>
        </w:rPr>
      </w:pPr>
    </w:p>
    <w:p w14:paraId="21C83E6F" w14:textId="77777777" w:rsidR="00B10DA9" w:rsidRDefault="00B10DA9" w:rsidP="00B10DA9">
      <w:pPr>
        <w:spacing w:after="0" w:line="240" w:lineRule="auto"/>
        <w:jc w:val="center"/>
        <w:rPr>
          <w:rFonts w:ascii="Arial" w:eastAsia="Arial" w:hAnsi="Arial" w:cs="Arial"/>
          <w:b/>
        </w:rPr>
      </w:pPr>
    </w:p>
    <w:p w14:paraId="1A0FF08F" w14:textId="77777777" w:rsidR="00B10DA9" w:rsidRDefault="00B10DA9" w:rsidP="00B10DA9">
      <w:pPr>
        <w:spacing w:after="0" w:line="240" w:lineRule="auto"/>
        <w:jc w:val="center"/>
        <w:rPr>
          <w:rFonts w:ascii="Arial" w:eastAsia="Arial" w:hAnsi="Arial" w:cs="Arial"/>
          <w:b/>
        </w:rPr>
      </w:pPr>
    </w:p>
    <w:p w14:paraId="708C5552" w14:textId="77777777" w:rsidR="00B10DA9" w:rsidRDefault="00B10DA9" w:rsidP="00B10DA9">
      <w:pPr>
        <w:spacing w:after="0" w:line="240" w:lineRule="auto"/>
        <w:jc w:val="center"/>
        <w:rPr>
          <w:rFonts w:ascii="Arial" w:eastAsia="Arial" w:hAnsi="Arial" w:cs="Arial"/>
          <w:b/>
        </w:rPr>
      </w:pPr>
    </w:p>
    <w:p w14:paraId="52B20D8B" w14:textId="77777777" w:rsidR="00B10DA9" w:rsidRDefault="00B10DA9" w:rsidP="00B10DA9">
      <w:pPr>
        <w:spacing w:after="0" w:line="240" w:lineRule="auto"/>
        <w:jc w:val="center"/>
        <w:rPr>
          <w:rFonts w:ascii="Arial" w:eastAsia="Arial" w:hAnsi="Arial" w:cs="Arial"/>
          <w:b/>
        </w:rPr>
      </w:pPr>
    </w:p>
    <w:p w14:paraId="13BE76EC" w14:textId="77777777" w:rsidR="00B10DA9" w:rsidRDefault="00B10DA9" w:rsidP="00B10DA9">
      <w:pPr>
        <w:spacing w:after="0" w:line="240" w:lineRule="auto"/>
        <w:jc w:val="center"/>
        <w:rPr>
          <w:rFonts w:ascii="Arial" w:eastAsia="Arial" w:hAnsi="Arial" w:cs="Arial"/>
          <w:b/>
        </w:rPr>
      </w:pPr>
    </w:p>
    <w:p w14:paraId="0CE50505" w14:textId="77777777" w:rsidR="00B10DA9" w:rsidRDefault="00B10DA9" w:rsidP="00B10DA9">
      <w:pPr>
        <w:spacing w:after="0" w:line="240" w:lineRule="auto"/>
        <w:jc w:val="center"/>
        <w:rPr>
          <w:rFonts w:ascii="Arial" w:eastAsia="Arial" w:hAnsi="Arial" w:cs="Arial"/>
          <w:b/>
        </w:rPr>
      </w:pPr>
    </w:p>
    <w:p w14:paraId="48FE36A8" w14:textId="77777777" w:rsidR="00B10DA9" w:rsidRDefault="00B10DA9" w:rsidP="00B10DA9">
      <w:pPr>
        <w:spacing w:after="0" w:line="240" w:lineRule="auto"/>
        <w:jc w:val="center"/>
        <w:rPr>
          <w:rFonts w:ascii="Arial" w:eastAsia="Arial" w:hAnsi="Arial" w:cs="Arial"/>
          <w:b/>
        </w:rPr>
      </w:pPr>
    </w:p>
    <w:p w14:paraId="5B839A74" w14:textId="77777777" w:rsidR="00B10DA9" w:rsidRDefault="00B10DA9" w:rsidP="00B10DA9">
      <w:pPr>
        <w:spacing w:after="0" w:line="240" w:lineRule="auto"/>
        <w:jc w:val="center"/>
        <w:rPr>
          <w:rFonts w:ascii="Arial" w:eastAsia="Arial" w:hAnsi="Arial" w:cs="Arial"/>
          <w:b/>
        </w:rPr>
      </w:pPr>
    </w:p>
    <w:p w14:paraId="62C942A8" w14:textId="77777777" w:rsidR="00B10DA9" w:rsidRDefault="00B10DA9" w:rsidP="00B10DA9">
      <w:pPr>
        <w:spacing w:after="0" w:line="240" w:lineRule="auto"/>
        <w:jc w:val="center"/>
        <w:rPr>
          <w:rFonts w:ascii="Arial" w:eastAsia="Arial" w:hAnsi="Arial" w:cs="Arial"/>
          <w:b/>
        </w:rPr>
      </w:pPr>
    </w:p>
    <w:p w14:paraId="5E0F2429" w14:textId="77777777" w:rsidR="00B10DA9" w:rsidRDefault="00B10DA9" w:rsidP="00B10DA9">
      <w:pPr>
        <w:spacing w:after="0" w:line="240" w:lineRule="auto"/>
        <w:jc w:val="center"/>
        <w:rPr>
          <w:rFonts w:ascii="Arial" w:eastAsia="Arial" w:hAnsi="Arial" w:cs="Arial"/>
          <w:b/>
        </w:rPr>
      </w:pPr>
    </w:p>
    <w:p w14:paraId="05EB1FC6" w14:textId="77777777" w:rsidR="00B10DA9" w:rsidRDefault="00B10DA9" w:rsidP="00B10DA9">
      <w:pPr>
        <w:spacing w:after="0" w:line="240" w:lineRule="auto"/>
        <w:jc w:val="center"/>
        <w:rPr>
          <w:rFonts w:ascii="Arial" w:eastAsia="Arial" w:hAnsi="Arial" w:cs="Arial"/>
          <w:b/>
        </w:rPr>
      </w:pPr>
      <w:r>
        <w:rPr>
          <w:rFonts w:ascii="Arial" w:eastAsia="Arial" w:hAnsi="Arial" w:cs="Arial"/>
          <w:b/>
        </w:rPr>
        <w:t>CONTENUTI DISCIPLINARI</w:t>
      </w:r>
    </w:p>
    <w:p w14:paraId="282EB178" w14:textId="77777777" w:rsidR="00B10DA9" w:rsidRDefault="00B10DA9" w:rsidP="00B10DA9">
      <w:pPr>
        <w:spacing w:after="0" w:line="240" w:lineRule="auto"/>
        <w:jc w:val="center"/>
        <w:rPr>
          <w:rFonts w:ascii="Arial" w:eastAsia="Arial" w:hAnsi="Arial" w:cs="Arial"/>
          <w:b/>
        </w:rPr>
      </w:pPr>
    </w:p>
    <w:p w14:paraId="225B0776" w14:textId="77777777" w:rsidR="00B10DA9" w:rsidRDefault="00B10DA9" w:rsidP="00B10DA9">
      <w:pPr>
        <w:spacing w:after="0" w:line="240" w:lineRule="auto"/>
        <w:jc w:val="center"/>
        <w:rPr>
          <w:rFonts w:ascii="Arial" w:eastAsia="Arial" w:hAnsi="Arial" w:cs="Arial"/>
          <w:b/>
        </w:rPr>
      </w:pPr>
      <w:r>
        <w:rPr>
          <w:rFonts w:ascii="Arial" w:eastAsia="Arial" w:hAnsi="Arial" w:cs="Arial"/>
          <w:b/>
        </w:rPr>
        <w:t>ARGOMENTI SVOLTI DURANTE L’ANNO</w:t>
      </w:r>
    </w:p>
    <w:p w14:paraId="1939FC8E" w14:textId="77777777" w:rsidR="00B10DA9" w:rsidRDefault="00B10DA9" w:rsidP="00B10DA9">
      <w:pPr>
        <w:spacing w:after="0" w:line="240" w:lineRule="auto"/>
        <w:jc w:val="center"/>
        <w:rPr>
          <w:rFonts w:ascii="Arial" w:eastAsia="Arial" w:hAnsi="Arial" w:cs="Arial"/>
          <w:b/>
        </w:rPr>
      </w:pPr>
      <w:r>
        <w:rPr>
          <w:rFonts w:ascii="Arial" w:eastAsia="Arial" w:hAnsi="Arial" w:cs="Arial"/>
          <w:b/>
        </w:rPr>
        <w:t>ENTRO IL 15 MAGGIO</w:t>
      </w:r>
    </w:p>
    <w:p w14:paraId="609AA063" w14:textId="77777777" w:rsidR="00B10DA9" w:rsidRDefault="00B10DA9" w:rsidP="00B10DA9">
      <w:pPr>
        <w:spacing w:after="0" w:line="240" w:lineRule="auto"/>
        <w:jc w:val="both"/>
        <w:rPr>
          <w:rFonts w:ascii="Arial" w:eastAsia="Arial" w:hAnsi="Arial" w:cs="Arial"/>
          <w:b/>
        </w:rPr>
      </w:pPr>
    </w:p>
    <w:tbl>
      <w:tblPr>
        <w:tblW w:w="10206" w:type="dxa"/>
        <w:tblInd w:w="-6" w:type="dxa"/>
        <w:tblLayout w:type="fixed"/>
        <w:tblLook w:val="0000" w:firstRow="0" w:lastRow="0" w:firstColumn="0" w:lastColumn="0" w:noHBand="0" w:noVBand="0"/>
      </w:tblPr>
      <w:tblGrid>
        <w:gridCol w:w="2694"/>
        <w:gridCol w:w="7512"/>
      </w:tblGrid>
      <w:tr w:rsidR="00B10DA9" w14:paraId="5FA84372" w14:textId="77777777" w:rsidTr="007B1C0D">
        <w:tc>
          <w:tcPr>
            <w:tcW w:w="2694" w:type="dxa"/>
            <w:tcBorders>
              <w:top w:val="single" w:sz="4" w:space="0" w:color="000000"/>
              <w:left w:val="single" w:sz="4" w:space="0" w:color="000000"/>
              <w:bottom w:val="single" w:sz="4" w:space="0" w:color="000000"/>
            </w:tcBorders>
            <w:shd w:val="clear" w:color="auto" w:fill="auto"/>
          </w:tcPr>
          <w:p w14:paraId="2707D6C6" w14:textId="77777777" w:rsidR="00B10DA9" w:rsidRDefault="00B10DA9" w:rsidP="007B1C0D">
            <w:pPr>
              <w:spacing w:after="0" w:line="240" w:lineRule="auto"/>
              <w:rPr>
                <w:rFonts w:ascii="Arial" w:eastAsia="Arial" w:hAnsi="Arial" w:cs="Arial"/>
                <w:b/>
              </w:rPr>
            </w:pPr>
            <w:r>
              <w:rPr>
                <w:rFonts w:ascii="Arial" w:eastAsia="Arial" w:hAnsi="Arial" w:cs="Arial"/>
                <w:b/>
              </w:rPr>
              <w:t>Modulo</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2C7377A" w14:textId="77777777" w:rsidR="00B10DA9" w:rsidRDefault="00B10DA9" w:rsidP="007B1C0D">
            <w:pPr>
              <w:spacing w:after="0" w:line="240" w:lineRule="auto"/>
              <w:rPr>
                <w:rFonts w:ascii="Arial" w:eastAsia="Arial" w:hAnsi="Arial" w:cs="Arial"/>
              </w:rPr>
            </w:pPr>
            <w:proofErr w:type="gramStart"/>
            <w:r>
              <w:rPr>
                <w:rFonts w:ascii="Arial" w:eastAsia="Arial" w:hAnsi="Arial" w:cs="Arial"/>
                <w:b/>
              </w:rPr>
              <w:t>Contenuti  disciplinari</w:t>
            </w:r>
            <w:proofErr w:type="gramEnd"/>
          </w:p>
        </w:tc>
      </w:tr>
      <w:tr w:rsidR="00B10DA9" w14:paraId="2C7445FE" w14:textId="77777777" w:rsidTr="007B1C0D">
        <w:tc>
          <w:tcPr>
            <w:tcW w:w="2694" w:type="dxa"/>
            <w:tcBorders>
              <w:top w:val="single" w:sz="4" w:space="0" w:color="000000"/>
              <w:left w:val="single" w:sz="4" w:space="0" w:color="000000"/>
              <w:bottom w:val="single" w:sz="4" w:space="0" w:color="000000"/>
            </w:tcBorders>
            <w:shd w:val="clear" w:color="auto" w:fill="auto"/>
          </w:tcPr>
          <w:p w14:paraId="55305DA1" w14:textId="77777777" w:rsidR="00B10DA9" w:rsidRDefault="00B10DA9" w:rsidP="007B1C0D">
            <w:pPr>
              <w:spacing w:after="0" w:line="240" w:lineRule="auto"/>
              <w:rPr>
                <w:rFonts w:ascii="Arial" w:eastAsia="Arial" w:hAnsi="Arial" w:cs="Arial"/>
                <w:b/>
              </w:rPr>
            </w:pPr>
          </w:p>
          <w:p w14:paraId="3B84D4F0" w14:textId="77777777" w:rsidR="00B10DA9" w:rsidRDefault="00B10DA9" w:rsidP="007B1C0D">
            <w:pPr>
              <w:spacing w:after="0" w:line="240" w:lineRule="auto"/>
              <w:rPr>
                <w:rFonts w:ascii="Arial" w:eastAsia="Arial" w:hAnsi="Arial" w:cs="Arial"/>
                <w:b/>
              </w:rPr>
            </w:pPr>
            <w:r>
              <w:rPr>
                <w:rFonts w:ascii="Arial" w:eastAsia="Arial" w:hAnsi="Arial" w:cs="Arial"/>
                <w:b/>
              </w:rPr>
              <w:t>0</w:t>
            </w:r>
          </w:p>
          <w:p w14:paraId="71E9C0CB" w14:textId="77777777" w:rsidR="00B10DA9" w:rsidRDefault="00B10DA9" w:rsidP="007B1C0D">
            <w:pPr>
              <w:spacing w:after="0" w:line="240" w:lineRule="auto"/>
              <w:rPr>
                <w:rFonts w:ascii="Arial" w:eastAsia="Arial" w:hAnsi="Arial" w:cs="Arial"/>
                <w:b/>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F962222" w14:textId="77777777" w:rsidR="00B10DA9" w:rsidRDefault="00B10DA9" w:rsidP="007B1C0D">
            <w:pPr>
              <w:spacing w:after="0" w:line="240" w:lineRule="auto"/>
              <w:rPr>
                <w:rFonts w:ascii="Arial" w:eastAsia="Arial" w:hAnsi="Arial" w:cs="Arial"/>
                <w:b/>
              </w:rPr>
            </w:pPr>
          </w:p>
          <w:p w14:paraId="2DA84BE4" w14:textId="77777777" w:rsidR="00B10DA9" w:rsidRDefault="00B10DA9" w:rsidP="00306824">
            <w:pPr>
              <w:numPr>
                <w:ilvl w:val="0"/>
                <w:numId w:val="36"/>
              </w:numPr>
              <w:spacing w:after="0" w:line="240" w:lineRule="auto"/>
            </w:pPr>
            <w:r>
              <w:rPr>
                <w:rFonts w:ascii="Arial" w:eastAsia="Arial" w:hAnsi="Arial" w:cs="Arial"/>
              </w:rPr>
              <w:t>Verifica delle competenze e delle capacità pregresse per poter affrontare i contenuti progettati per l’anno in corso.</w:t>
            </w:r>
          </w:p>
        </w:tc>
      </w:tr>
      <w:tr w:rsidR="00B10DA9" w14:paraId="4D82D8BC" w14:textId="77777777" w:rsidTr="007B1C0D">
        <w:tc>
          <w:tcPr>
            <w:tcW w:w="2694" w:type="dxa"/>
            <w:tcBorders>
              <w:top w:val="single" w:sz="4" w:space="0" w:color="000000"/>
              <w:left w:val="single" w:sz="4" w:space="0" w:color="000000"/>
              <w:bottom w:val="single" w:sz="4" w:space="0" w:color="000000"/>
            </w:tcBorders>
            <w:shd w:val="clear" w:color="auto" w:fill="auto"/>
          </w:tcPr>
          <w:p w14:paraId="03ADE4CA" w14:textId="77777777" w:rsidR="00B10DA9" w:rsidRDefault="00B10DA9" w:rsidP="007B1C0D">
            <w:pPr>
              <w:spacing w:after="0" w:line="240" w:lineRule="auto"/>
              <w:rPr>
                <w:rFonts w:ascii="Arial" w:eastAsia="Arial" w:hAnsi="Arial" w:cs="Arial"/>
                <w:b/>
              </w:rPr>
            </w:pPr>
          </w:p>
          <w:p w14:paraId="412EBFBF" w14:textId="77777777" w:rsidR="00B10DA9" w:rsidRDefault="00B10DA9" w:rsidP="007B1C0D">
            <w:pPr>
              <w:spacing w:after="0" w:line="240" w:lineRule="auto"/>
              <w:rPr>
                <w:rFonts w:ascii="Arial" w:eastAsia="Arial" w:hAnsi="Arial" w:cs="Arial"/>
                <w:b/>
              </w:rPr>
            </w:pPr>
            <w:r>
              <w:rPr>
                <w:rFonts w:ascii="Arial" w:eastAsia="Arial" w:hAnsi="Arial" w:cs="Arial"/>
                <w:b/>
              </w:rPr>
              <w:t>1 TIPOLOGIA E ORGANIZZAZIONE DELLE AZIENDE ENOGASTRONOMICHE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97EDC3A" w14:textId="77777777" w:rsidR="00B10DA9" w:rsidRDefault="00B10DA9" w:rsidP="007B1C0D">
            <w:pPr>
              <w:spacing w:after="0" w:line="240" w:lineRule="auto"/>
              <w:rPr>
                <w:rFonts w:ascii="Arial" w:eastAsia="Arial" w:hAnsi="Arial" w:cs="Arial"/>
                <w:b/>
              </w:rPr>
            </w:pPr>
          </w:p>
          <w:p w14:paraId="52D36EBE" w14:textId="77777777" w:rsidR="00B10DA9" w:rsidRDefault="00B10DA9" w:rsidP="00306824">
            <w:pPr>
              <w:numPr>
                <w:ilvl w:val="0"/>
                <w:numId w:val="37"/>
              </w:numPr>
              <w:spacing w:after="0" w:line="240" w:lineRule="auto"/>
            </w:pPr>
            <w:r>
              <w:rPr>
                <w:rFonts w:ascii="Arial" w:eastAsia="Arial" w:hAnsi="Arial" w:cs="Arial"/>
              </w:rPr>
              <w:t>Tipologie di Aziende Ristorative</w:t>
            </w:r>
          </w:p>
          <w:p w14:paraId="144C486A" w14:textId="77777777" w:rsidR="00B10DA9" w:rsidRDefault="00B10DA9" w:rsidP="00306824">
            <w:pPr>
              <w:numPr>
                <w:ilvl w:val="0"/>
                <w:numId w:val="37"/>
              </w:numPr>
              <w:spacing w:after="0" w:line="240" w:lineRule="auto"/>
            </w:pPr>
            <w:r>
              <w:rPr>
                <w:rFonts w:ascii="Arial" w:eastAsia="Arial" w:hAnsi="Arial" w:cs="Arial"/>
              </w:rPr>
              <w:t>Tipologie di Bar.</w:t>
            </w:r>
          </w:p>
        </w:tc>
      </w:tr>
      <w:tr w:rsidR="00B10DA9" w14:paraId="07B955BD" w14:textId="77777777" w:rsidTr="007B1C0D">
        <w:tc>
          <w:tcPr>
            <w:tcW w:w="2694" w:type="dxa"/>
            <w:tcBorders>
              <w:top w:val="single" w:sz="4" w:space="0" w:color="000000"/>
              <w:left w:val="single" w:sz="4" w:space="0" w:color="000000"/>
              <w:bottom w:val="single" w:sz="4" w:space="0" w:color="000000"/>
            </w:tcBorders>
            <w:shd w:val="clear" w:color="auto" w:fill="auto"/>
          </w:tcPr>
          <w:p w14:paraId="2FC1700D" w14:textId="77777777" w:rsidR="00B10DA9" w:rsidRDefault="00B10DA9" w:rsidP="007B1C0D">
            <w:pPr>
              <w:spacing w:after="0" w:line="240" w:lineRule="auto"/>
              <w:rPr>
                <w:rFonts w:ascii="Arial" w:eastAsia="Arial" w:hAnsi="Arial" w:cs="Arial"/>
                <w:b/>
              </w:rPr>
            </w:pPr>
          </w:p>
          <w:p w14:paraId="2AF46EB4" w14:textId="77777777" w:rsidR="00B10DA9" w:rsidRDefault="00B10DA9" w:rsidP="007B1C0D">
            <w:pPr>
              <w:spacing w:after="0" w:line="240" w:lineRule="auto"/>
              <w:rPr>
                <w:rFonts w:ascii="Arial" w:eastAsia="Arial" w:hAnsi="Arial" w:cs="Arial"/>
              </w:rPr>
            </w:pPr>
            <w:r>
              <w:rPr>
                <w:rFonts w:ascii="Arial" w:eastAsia="Arial" w:hAnsi="Arial" w:cs="Arial"/>
                <w:b/>
              </w:rPr>
              <w:t>2 REPARTO SALA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E47A9E8" w14:textId="77777777" w:rsidR="00B10DA9" w:rsidRDefault="00B10DA9" w:rsidP="007B1C0D">
            <w:pPr>
              <w:spacing w:after="0" w:line="240" w:lineRule="auto"/>
              <w:rPr>
                <w:rFonts w:ascii="Arial" w:eastAsia="Arial" w:hAnsi="Arial" w:cs="Arial"/>
              </w:rPr>
            </w:pPr>
          </w:p>
          <w:p w14:paraId="1E4E242B" w14:textId="77777777" w:rsidR="00B10DA9" w:rsidRDefault="00B10DA9" w:rsidP="00306824">
            <w:pPr>
              <w:numPr>
                <w:ilvl w:val="0"/>
                <w:numId w:val="38"/>
              </w:numPr>
              <w:spacing w:after="0" w:line="240" w:lineRule="auto"/>
              <w:rPr>
                <w:b/>
              </w:rPr>
            </w:pPr>
            <w:r>
              <w:rPr>
                <w:rFonts w:ascii="Arial" w:eastAsia="Arial" w:hAnsi="Arial" w:cs="Arial"/>
              </w:rPr>
              <w:t>Requisiti della Sala</w:t>
            </w:r>
          </w:p>
          <w:p w14:paraId="36CE34E7" w14:textId="77777777" w:rsidR="00B10DA9" w:rsidRDefault="00B10DA9" w:rsidP="00306824">
            <w:pPr>
              <w:numPr>
                <w:ilvl w:val="0"/>
                <w:numId w:val="38"/>
              </w:numPr>
              <w:spacing w:after="0" w:line="240" w:lineRule="auto"/>
              <w:rPr>
                <w:b/>
              </w:rPr>
            </w:pPr>
            <w:r>
              <w:rPr>
                <w:rFonts w:ascii="Arial" w:eastAsia="Arial" w:hAnsi="Arial" w:cs="Arial"/>
              </w:rPr>
              <w:lastRenderedPageBreak/>
              <w:t>Arredi e dotazione</w:t>
            </w:r>
          </w:p>
          <w:p w14:paraId="1FD04D00" w14:textId="77777777" w:rsidR="00B10DA9" w:rsidRDefault="00B10DA9" w:rsidP="00306824">
            <w:pPr>
              <w:numPr>
                <w:ilvl w:val="0"/>
                <w:numId w:val="38"/>
              </w:numPr>
              <w:spacing w:after="0" w:line="240" w:lineRule="auto"/>
              <w:rPr>
                <w:b/>
              </w:rPr>
            </w:pPr>
            <w:r>
              <w:rPr>
                <w:rFonts w:ascii="Arial" w:eastAsia="Arial" w:hAnsi="Arial" w:cs="Arial"/>
              </w:rPr>
              <w:t>Brigata di Sala</w:t>
            </w:r>
          </w:p>
          <w:p w14:paraId="1526ACA1" w14:textId="77777777" w:rsidR="00B10DA9" w:rsidRDefault="00B10DA9" w:rsidP="00306824">
            <w:pPr>
              <w:numPr>
                <w:ilvl w:val="0"/>
                <w:numId w:val="38"/>
              </w:numPr>
              <w:spacing w:after="0" w:line="240" w:lineRule="auto"/>
              <w:rPr>
                <w:b/>
              </w:rPr>
            </w:pPr>
            <w:r>
              <w:rPr>
                <w:rFonts w:ascii="Arial" w:eastAsia="Arial" w:hAnsi="Arial" w:cs="Arial"/>
              </w:rPr>
              <w:t>Momenti di servizio</w:t>
            </w:r>
          </w:p>
        </w:tc>
      </w:tr>
      <w:tr w:rsidR="00B10DA9" w14:paraId="690DF3AA" w14:textId="77777777" w:rsidTr="007B1C0D">
        <w:trPr>
          <w:trHeight w:val="913"/>
        </w:trPr>
        <w:tc>
          <w:tcPr>
            <w:tcW w:w="2694" w:type="dxa"/>
            <w:tcBorders>
              <w:top w:val="single" w:sz="4" w:space="0" w:color="000000"/>
              <w:left w:val="single" w:sz="4" w:space="0" w:color="000000"/>
              <w:bottom w:val="single" w:sz="4" w:space="0" w:color="000000"/>
            </w:tcBorders>
            <w:shd w:val="clear" w:color="auto" w:fill="auto"/>
          </w:tcPr>
          <w:p w14:paraId="6C1ADE71" w14:textId="77777777" w:rsidR="00B10DA9" w:rsidRDefault="00B10DA9" w:rsidP="007B1C0D">
            <w:pPr>
              <w:rPr>
                <w:rFonts w:ascii="Arial" w:eastAsia="Arial" w:hAnsi="Arial" w:cs="Arial"/>
                <w:b/>
              </w:rPr>
            </w:pPr>
            <w:r>
              <w:rPr>
                <w:rFonts w:ascii="Arial" w:eastAsia="Arial" w:hAnsi="Arial" w:cs="Arial"/>
                <w:b/>
              </w:rPr>
              <w:lastRenderedPageBreak/>
              <w:t>3</w:t>
            </w:r>
          </w:p>
          <w:p w14:paraId="5DD48A63" w14:textId="77777777" w:rsidR="00B10DA9" w:rsidRDefault="00B10DA9" w:rsidP="007B1C0D">
            <w:pPr>
              <w:rPr>
                <w:rFonts w:ascii="Arial" w:eastAsia="Arial" w:hAnsi="Arial" w:cs="Arial"/>
                <w:b/>
              </w:rPr>
            </w:pPr>
            <w:r>
              <w:rPr>
                <w:rFonts w:ascii="Arial" w:eastAsia="Arial" w:hAnsi="Arial" w:cs="Arial"/>
                <w:b/>
              </w:rPr>
              <w:t xml:space="preserve"> IL BAR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DCDE330" w14:textId="77777777" w:rsidR="00B10DA9" w:rsidRDefault="00B10DA9" w:rsidP="00306824">
            <w:pPr>
              <w:numPr>
                <w:ilvl w:val="0"/>
                <w:numId w:val="41"/>
              </w:numPr>
              <w:pBdr>
                <w:top w:val="nil"/>
                <w:left w:val="nil"/>
                <w:bottom w:val="nil"/>
                <w:right w:val="nil"/>
                <w:between w:val="nil"/>
              </w:pBdr>
              <w:spacing w:after="0" w:line="276" w:lineRule="auto"/>
              <w:rPr>
                <w:color w:val="000000"/>
              </w:rPr>
            </w:pPr>
            <w:r>
              <w:rPr>
                <w:rFonts w:ascii="Arial" w:eastAsia="Arial" w:hAnsi="Arial" w:cs="Arial"/>
                <w:color w:val="000000"/>
              </w:rPr>
              <w:t>Requisiti del bar</w:t>
            </w:r>
          </w:p>
          <w:p w14:paraId="1E917F82" w14:textId="77777777" w:rsidR="00B10DA9" w:rsidRDefault="00B10DA9" w:rsidP="00306824">
            <w:pPr>
              <w:numPr>
                <w:ilvl w:val="0"/>
                <w:numId w:val="41"/>
              </w:numPr>
              <w:pBdr>
                <w:top w:val="nil"/>
                <w:left w:val="nil"/>
                <w:bottom w:val="nil"/>
                <w:right w:val="nil"/>
                <w:between w:val="nil"/>
              </w:pBdr>
              <w:spacing w:after="0" w:line="276" w:lineRule="auto"/>
              <w:rPr>
                <w:color w:val="000000"/>
              </w:rPr>
            </w:pPr>
            <w:r>
              <w:rPr>
                <w:rFonts w:ascii="Arial" w:eastAsia="Arial" w:hAnsi="Arial" w:cs="Arial"/>
                <w:color w:val="000000"/>
              </w:rPr>
              <w:t>Il barman</w:t>
            </w:r>
          </w:p>
          <w:p w14:paraId="4ED55440" w14:textId="77777777" w:rsidR="00B10DA9" w:rsidRDefault="00B10DA9" w:rsidP="00306824">
            <w:pPr>
              <w:numPr>
                <w:ilvl w:val="0"/>
                <w:numId w:val="41"/>
              </w:numPr>
              <w:pBdr>
                <w:top w:val="nil"/>
                <w:left w:val="nil"/>
                <w:bottom w:val="nil"/>
                <w:right w:val="nil"/>
                <w:between w:val="nil"/>
              </w:pBdr>
              <w:spacing w:after="200" w:line="276" w:lineRule="auto"/>
              <w:rPr>
                <w:color w:val="000000"/>
              </w:rPr>
            </w:pPr>
            <w:r>
              <w:rPr>
                <w:rFonts w:ascii="Arial" w:eastAsia="Arial" w:hAnsi="Arial" w:cs="Arial"/>
                <w:color w:val="000000"/>
              </w:rPr>
              <w:t>Le attrezzature</w:t>
            </w:r>
          </w:p>
        </w:tc>
      </w:tr>
      <w:tr w:rsidR="00B10DA9" w14:paraId="6C4FC813" w14:textId="77777777" w:rsidTr="007B1C0D">
        <w:tc>
          <w:tcPr>
            <w:tcW w:w="2694" w:type="dxa"/>
            <w:tcBorders>
              <w:top w:val="single" w:sz="4" w:space="0" w:color="000000"/>
              <w:left w:val="single" w:sz="4" w:space="0" w:color="000000"/>
              <w:bottom w:val="single" w:sz="4" w:space="0" w:color="000000"/>
            </w:tcBorders>
            <w:shd w:val="clear" w:color="auto" w:fill="auto"/>
          </w:tcPr>
          <w:p w14:paraId="5749A77C" w14:textId="77777777" w:rsidR="00B10DA9" w:rsidRDefault="00B10DA9" w:rsidP="007B1C0D">
            <w:pPr>
              <w:rPr>
                <w:rFonts w:ascii="Arial" w:eastAsia="Arial" w:hAnsi="Arial" w:cs="Arial"/>
                <w:b/>
              </w:rPr>
            </w:pPr>
            <w:r>
              <w:rPr>
                <w:rFonts w:ascii="Arial" w:eastAsia="Arial" w:hAnsi="Arial" w:cs="Arial"/>
                <w:b/>
              </w:rPr>
              <w:t>4</w:t>
            </w:r>
          </w:p>
          <w:p w14:paraId="3FAB1B03" w14:textId="77777777" w:rsidR="00B10DA9" w:rsidRDefault="00B10DA9" w:rsidP="007B1C0D">
            <w:pPr>
              <w:rPr>
                <w:rFonts w:ascii="Arial" w:eastAsia="Arial" w:hAnsi="Arial" w:cs="Arial"/>
                <w:b/>
              </w:rPr>
            </w:pPr>
            <w:r>
              <w:rPr>
                <w:rFonts w:ascii="Arial" w:eastAsia="Arial" w:hAnsi="Arial" w:cs="Arial"/>
                <w:b/>
              </w:rPr>
              <w:t>LA PRODUZIONE DEL VINO</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2380933" w14:textId="77777777" w:rsidR="00B10DA9" w:rsidRDefault="00B10DA9" w:rsidP="00306824">
            <w:pPr>
              <w:numPr>
                <w:ilvl w:val="0"/>
                <w:numId w:val="39"/>
              </w:numPr>
              <w:pBdr>
                <w:top w:val="nil"/>
                <w:left w:val="nil"/>
                <w:bottom w:val="nil"/>
                <w:right w:val="nil"/>
                <w:between w:val="nil"/>
              </w:pBdr>
              <w:spacing w:after="0" w:line="276" w:lineRule="auto"/>
              <w:rPr>
                <w:color w:val="000000"/>
              </w:rPr>
            </w:pPr>
            <w:r>
              <w:rPr>
                <w:rFonts w:ascii="Arial" w:eastAsia="Arial" w:hAnsi="Arial" w:cs="Arial"/>
                <w:color w:val="000000"/>
              </w:rPr>
              <w:t>Produzione vitivinicola</w:t>
            </w:r>
          </w:p>
          <w:p w14:paraId="5AC5AB77" w14:textId="77777777" w:rsidR="00B10DA9" w:rsidRDefault="00B10DA9" w:rsidP="00306824">
            <w:pPr>
              <w:numPr>
                <w:ilvl w:val="0"/>
                <w:numId w:val="39"/>
              </w:numPr>
              <w:pBdr>
                <w:top w:val="nil"/>
                <w:left w:val="nil"/>
                <w:bottom w:val="nil"/>
                <w:right w:val="nil"/>
                <w:between w:val="nil"/>
              </w:pBdr>
              <w:spacing w:after="200" w:line="276" w:lineRule="auto"/>
              <w:rPr>
                <w:color w:val="000000"/>
              </w:rPr>
            </w:pPr>
            <w:r>
              <w:rPr>
                <w:rFonts w:ascii="Arial" w:eastAsia="Arial" w:hAnsi="Arial" w:cs="Arial"/>
                <w:color w:val="000000"/>
              </w:rPr>
              <w:t>Le fasi di produzione del vino e i sistemi di vinificazione</w:t>
            </w:r>
          </w:p>
        </w:tc>
      </w:tr>
      <w:tr w:rsidR="00B10DA9" w14:paraId="47786B60" w14:textId="77777777" w:rsidTr="007B1C0D">
        <w:tc>
          <w:tcPr>
            <w:tcW w:w="2694" w:type="dxa"/>
            <w:tcBorders>
              <w:top w:val="single" w:sz="4" w:space="0" w:color="000000"/>
              <w:left w:val="single" w:sz="4" w:space="0" w:color="000000"/>
              <w:bottom w:val="single" w:sz="4" w:space="0" w:color="000000"/>
            </w:tcBorders>
            <w:shd w:val="clear" w:color="auto" w:fill="auto"/>
          </w:tcPr>
          <w:p w14:paraId="4BBB648E" w14:textId="77777777" w:rsidR="00B10DA9" w:rsidRDefault="00B10DA9" w:rsidP="007B1C0D">
            <w:pPr>
              <w:rPr>
                <w:rFonts w:ascii="Arial" w:eastAsia="Arial" w:hAnsi="Arial" w:cs="Arial"/>
                <w:b/>
              </w:rPr>
            </w:pPr>
            <w:r>
              <w:rPr>
                <w:rFonts w:ascii="Arial" w:eastAsia="Arial" w:hAnsi="Arial" w:cs="Arial"/>
                <w:b/>
              </w:rPr>
              <w:t>5</w:t>
            </w:r>
          </w:p>
          <w:p w14:paraId="6F0D8BE7" w14:textId="77777777" w:rsidR="00B10DA9" w:rsidRDefault="00B10DA9" w:rsidP="007B1C0D">
            <w:pPr>
              <w:rPr>
                <w:rFonts w:ascii="Arial" w:eastAsia="Arial" w:hAnsi="Arial" w:cs="Arial"/>
              </w:rPr>
            </w:pPr>
            <w:r>
              <w:rPr>
                <w:rFonts w:ascii="Arial" w:eastAsia="Arial" w:hAnsi="Arial" w:cs="Arial"/>
                <w:b/>
              </w:rPr>
              <w:t>VINI SPECIALI</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5BD0178" w14:textId="77777777" w:rsidR="00B10DA9" w:rsidRDefault="00B10DA9" w:rsidP="00306824">
            <w:pPr>
              <w:numPr>
                <w:ilvl w:val="0"/>
                <w:numId w:val="40"/>
              </w:numPr>
              <w:pBdr>
                <w:top w:val="nil"/>
                <w:left w:val="nil"/>
                <w:bottom w:val="nil"/>
                <w:right w:val="nil"/>
                <w:between w:val="nil"/>
              </w:pBdr>
              <w:spacing w:after="0" w:line="276" w:lineRule="auto"/>
              <w:rPr>
                <w:color w:val="000000"/>
              </w:rPr>
            </w:pPr>
            <w:r>
              <w:rPr>
                <w:rFonts w:ascii="Arial" w:eastAsia="Arial" w:hAnsi="Arial" w:cs="Arial"/>
                <w:color w:val="000000"/>
              </w:rPr>
              <w:t>Vini liquorosi</w:t>
            </w:r>
          </w:p>
          <w:p w14:paraId="6EEE4FCD" w14:textId="77777777" w:rsidR="00B10DA9" w:rsidRDefault="00B10DA9" w:rsidP="00306824">
            <w:pPr>
              <w:numPr>
                <w:ilvl w:val="0"/>
                <w:numId w:val="40"/>
              </w:numPr>
              <w:pBdr>
                <w:top w:val="nil"/>
                <w:left w:val="nil"/>
                <w:bottom w:val="nil"/>
                <w:right w:val="nil"/>
                <w:between w:val="nil"/>
              </w:pBdr>
              <w:spacing w:after="0" w:line="276" w:lineRule="auto"/>
              <w:rPr>
                <w:color w:val="000000"/>
              </w:rPr>
            </w:pPr>
            <w:r>
              <w:rPr>
                <w:rFonts w:ascii="Arial" w:eastAsia="Arial" w:hAnsi="Arial" w:cs="Arial"/>
                <w:color w:val="000000"/>
              </w:rPr>
              <w:t>Vini aromatizzati</w:t>
            </w:r>
          </w:p>
        </w:tc>
      </w:tr>
      <w:tr w:rsidR="00B10DA9" w14:paraId="55154FB0" w14:textId="77777777" w:rsidTr="007B1C0D">
        <w:tc>
          <w:tcPr>
            <w:tcW w:w="2694" w:type="dxa"/>
            <w:tcBorders>
              <w:top w:val="single" w:sz="4" w:space="0" w:color="000000"/>
              <w:left w:val="single" w:sz="4" w:space="0" w:color="000000"/>
              <w:bottom w:val="single" w:sz="4" w:space="0" w:color="000000"/>
            </w:tcBorders>
            <w:shd w:val="clear" w:color="auto" w:fill="auto"/>
          </w:tcPr>
          <w:p w14:paraId="71BC1E1C" w14:textId="77777777" w:rsidR="00B10DA9" w:rsidRDefault="00B10DA9" w:rsidP="007B1C0D">
            <w:pPr>
              <w:rPr>
                <w:rFonts w:ascii="Arial" w:eastAsia="Arial" w:hAnsi="Arial" w:cs="Arial"/>
                <w:b/>
              </w:rPr>
            </w:pPr>
            <w:r>
              <w:rPr>
                <w:rFonts w:ascii="Arial" w:eastAsia="Arial" w:hAnsi="Arial" w:cs="Arial"/>
                <w:b/>
              </w:rPr>
              <w:t>6</w:t>
            </w:r>
          </w:p>
          <w:p w14:paraId="58DC0903" w14:textId="77777777" w:rsidR="00B10DA9" w:rsidRDefault="00B10DA9" w:rsidP="007B1C0D">
            <w:pPr>
              <w:rPr>
                <w:rFonts w:ascii="Arial" w:eastAsia="Arial" w:hAnsi="Arial" w:cs="Arial"/>
                <w:b/>
              </w:rPr>
            </w:pPr>
            <w:r>
              <w:rPr>
                <w:rFonts w:ascii="Arial" w:eastAsia="Arial" w:hAnsi="Arial" w:cs="Arial"/>
                <w:b/>
              </w:rPr>
              <w:t>L’OFFERTA ENOGASTRONOMICA</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C52A736" w14:textId="77777777" w:rsidR="00B10DA9" w:rsidRDefault="00B10DA9" w:rsidP="00306824">
            <w:pPr>
              <w:numPr>
                <w:ilvl w:val="0"/>
                <w:numId w:val="42"/>
              </w:numPr>
              <w:pBdr>
                <w:top w:val="nil"/>
                <w:left w:val="nil"/>
                <w:bottom w:val="nil"/>
                <w:right w:val="nil"/>
                <w:between w:val="nil"/>
              </w:pBdr>
              <w:spacing w:after="0" w:line="276" w:lineRule="auto"/>
              <w:rPr>
                <w:color w:val="000000"/>
              </w:rPr>
            </w:pPr>
            <w:r>
              <w:rPr>
                <w:rFonts w:ascii="Arial" w:eastAsia="Arial" w:hAnsi="Arial" w:cs="Arial"/>
                <w:color w:val="000000"/>
              </w:rPr>
              <w:t>Il menu</w:t>
            </w:r>
          </w:p>
          <w:p w14:paraId="59E58467" w14:textId="77777777" w:rsidR="00B10DA9" w:rsidRDefault="00B10DA9" w:rsidP="00306824">
            <w:pPr>
              <w:numPr>
                <w:ilvl w:val="0"/>
                <w:numId w:val="42"/>
              </w:numPr>
              <w:pBdr>
                <w:top w:val="nil"/>
                <w:left w:val="nil"/>
                <w:bottom w:val="nil"/>
                <w:right w:val="nil"/>
                <w:between w:val="nil"/>
              </w:pBdr>
              <w:spacing w:after="200" w:line="276" w:lineRule="auto"/>
              <w:rPr>
                <w:color w:val="000000"/>
              </w:rPr>
            </w:pPr>
            <w:r>
              <w:rPr>
                <w:rFonts w:ascii="Arial" w:eastAsia="Arial" w:hAnsi="Arial" w:cs="Arial"/>
                <w:color w:val="000000"/>
              </w:rPr>
              <w:t>Tipologie di menu</w:t>
            </w:r>
          </w:p>
        </w:tc>
      </w:tr>
      <w:tr w:rsidR="00B10DA9" w14:paraId="36A5BCE7" w14:textId="77777777" w:rsidTr="007B1C0D">
        <w:tc>
          <w:tcPr>
            <w:tcW w:w="2694" w:type="dxa"/>
            <w:tcBorders>
              <w:top w:val="single" w:sz="4" w:space="0" w:color="000000"/>
              <w:left w:val="single" w:sz="4" w:space="0" w:color="000000"/>
              <w:bottom w:val="single" w:sz="4" w:space="0" w:color="000000"/>
            </w:tcBorders>
            <w:shd w:val="clear" w:color="auto" w:fill="auto"/>
          </w:tcPr>
          <w:p w14:paraId="2D9EFED6" w14:textId="77777777" w:rsidR="00B10DA9" w:rsidRDefault="00B10DA9" w:rsidP="007B1C0D">
            <w:pPr>
              <w:rPr>
                <w:rFonts w:ascii="Arial" w:eastAsia="Arial" w:hAnsi="Arial" w:cs="Arial"/>
                <w:b/>
              </w:rPr>
            </w:pPr>
            <w:r>
              <w:rPr>
                <w:rFonts w:ascii="Arial" w:eastAsia="Arial" w:hAnsi="Arial" w:cs="Arial"/>
                <w:b/>
              </w:rPr>
              <w:t xml:space="preserve">8 </w:t>
            </w:r>
          </w:p>
          <w:p w14:paraId="47A320CC" w14:textId="77777777" w:rsidR="00B10DA9" w:rsidRDefault="00B10DA9" w:rsidP="007B1C0D">
            <w:pPr>
              <w:rPr>
                <w:rFonts w:ascii="Arial" w:eastAsia="Arial" w:hAnsi="Arial" w:cs="Arial"/>
                <w:b/>
              </w:rPr>
            </w:pPr>
            <w:r>
              <w:rPr>
                <w:rFonts w:ascii="Arial" w:eastAsia="Arial" w:hAnsi="Arial" w:cs="Arial"/>
                <w:b/>
              </w:rPr>
              <w:t>ANALISI SENSORIALE E DEGUSTAZIONE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82E0FC5" w14:textId="77777777" w:rsidR="00B10DA9" w:rsidRDefault="00B10DA9" w:rsidP="00306824">
            <w:pPr>
              <w:numPr>
                <w:ilvl w:val="0"/>
                <w:numId w:val="35"/>
              </w:numPr>
              <w:pBdr>
                <w:top w:val="nil"/>
                <w:left w:val="nil"/>
                <w:bottom w:val="nil"/>
                <w:right w:val="nil"/>
                <w:between w:val="nil"/>
              </w:pBdr>
              <w:spacing w:after="0" w:line="276" w:lineRule="auto"/>
              <w:rPr>
                <w:color w:val="000000"/>
              </w:rPr>
            </w:pPr>
            <w:r>
              <w:rPr>
                <w:rFonts w:ascii="Arial" w:eastAsia="Arial" w:hAnsi="Arial" w:cs="Arial"/>
                <w:color w:val="000000"/>
              </w:rPr>
              <w:t>La figura del sommelier</w:t>
            </w:r>
          </w:p>
          <w:p w14:paraId="7A1FD45A" w14:textId="77777777" w:rsidR="00B10DA9" w:rsidRDefault="00B10DA9" w:rsidP="00306824">
            <w:pPr>
              <w:numPr>
                <w:ilvl w:val="0"/>
                <w:numId w:val="35"/>
              </w:numPr>
              <w:pBdr>
                <w:top w:val="nil"/>
                <w:left w:val="nil"/>
                <w:bottom w:val="nil"/>
                <w:right w:val="nil"/>
                <w:between w:val="nil"/>
              </w:pBdr>
              <w:spacing w:after="0" w:line="276" w:lineRule="auto"/>
              <w:rPr>
                <w:color w:val="000000"/>
              </w:rPr>
            </w:pPr>
            <w:r>
              <w:rPr>
                <w:rFonts w:ascii="Arial" w:eastAsia="Arial" w:hAnsi="Arial" w:cs="Arial"/>
                <w:color w:val="000000"/>
              </w:rPr>
              <w:t>Le bottiglie</w:t>
            </w:r>
          </w:p>
          <w:p w14:paraId="32226E17" w14:textId="77777777" w:rsidR="00B10DA9" w:rsidRDefault="00B10DA9" w:rsidP="00306824">
            <w:pPr>
              <w:numPr>
                <w:ilvl w:val="0"/>
                <w:numId w:val="35"/>
              </w:numPr>
              <w:pBdr>
                <w:top w:val="nil"/>
                <w:left w:val="nil"/>
                <w:bottom w:val="nil"/>
                <w:right w:val="nil"/>
                <w:between w:val="nil"/>
              </w:pBdr>
              <w:spacing w:after="0" w:line="276" w:lineRule="auto"/>
              <w:rPr>
                <w:color w:val="000000"/>
              </w:rPr>
            </w:pPr>
            <w:r>
              <w:rPr>
                <w:rFonts w:ascii="Arial" w:eastAsia="Arial" w:hAnsi="Arial" w:cs="Arial"/>
                <w:color w:val="000000"/>
              </w:rPr>
              <w:t>Attrezzatura per la degustazione</w:t>
            </w:r>
          </w:p>
          <w:p w14:paraId="6DE649AF" w14:textId="77777777" w:rsidR="00B10DA9" w:rsidRDefault="00B10DA9" w:rsidP="00306824">
            <w:pPr>
              <w:numPr>
                <w:ilvl w:val="0"/>
                <w:numId w:val="35"/>
              </w:numPr>
              <w:pBdr>
                <w:top w:val="nil"/>
                <w:left w:val="nil"/>
                <w:bottom w:val="nil"/>
                <w:right w:val="nil"/>
                <w:between w:val="nil"/>
              </w:pBdr>
              <w:spacing w:after="200" w:line="276" w:lineRule="auto"/>
              <w:rPr>
                <w:color w:val="000000"/>
              </w:rPr>
            </w:pPr>
            <w:r>
              <w:rPr>
                <w:rFonts w:ascii="Arial" w:eastAsia="Arial" w:hAnsi="Arial" w:cs="Arial"/>
                <w:color w:val="000000"/>
              </w:rPr>
              <w:t>Analisi organolettica del vino: aspetto visivo, olfattivo, gustativo</w:t>
            </w:r>
          </w:p>
        </w:tc>
      </w:tr>
    </w:tbl>
    <w:p w14:paraId="0F4CCD5A" w14:textId="77777777" w:rsidR="00B10DA9" w:rsidRDefault="00B10DA9" w:rsidP="00B10DA9">
      <w:pPr>
        <w:spacing w:after="0" w:line="240" w:lineRule="auto"/>
        <w:rPr>
          <w:rFonts w:ascii="Arial" w:eastAsia="Arial" w:hAnsi="Arial" w:cs="Arial"/>
          <w:b/>
        </w:rPr>
      </w:pPr>
    </w:p>
    <w:p w14:paraId="106EAA99" w14:textId="77777777" w:rsidR="00B10DA9" w:rsidRDefault="00B10DA9" w:rsidP="00B10DA9">
      <w:pPr>
        <w:spacing w:after="0" w:line="240" w:lineRule="auto"/>
        <w:rPr>
          <w:rFonts w:ascii="Arial" w:eastAsia="Arial" w:hAnsi="Arial" w:cs="Arial"/>
        </w:rPr>
      </w:pPr>
    </w:p>
    <w:p w14:paraId="00936C34" w14:textId="77777777" w:rsidR="00B10DA9" w:rsidRDefault="00B10DA9" w:rsidP="00B10DA9">
      <w:pPr>
        <w:spacing w:after="0" w:line="240" w:lineRule="auto"/>
        <w:jc w:val="center"/>
        <w:rPr>
          <w:rFonts w:ascii="Arial" w:eastAsia="Arial" w:hAnsi="Arial" w:cs="Arial"/>
          <w:u w:val="single"/>
        </w:rPr>
      </w:pPr>
    </w:p>
    <w:p w14:paraId="32AAB858" w14:textId="77777777" w:rsidR="00B10DA9" w:rsidRDefault="00B10DA9" w:rsidP="00B10DA9">
      <w:pPr>
        <w:spacing w:after="0" w:line="240" w:lineRule="auto"/>
        <w:jc w:val="center"/>
        <w:rPr>
          <w:rFonts w:ascii="Arial" w:eastAsia="Arial" w:hAnsi="Arial" w:cs="Arial"/>
          <w:u w:val="single"/>
        </w:rPr>
      </w:pPr>
    </w:p>
    <w:p w14:paraId="5A6EDD50" w14:textId="77777777" w:rsidR="00B10DA9" w:rsidRDefault="00B10DA9" w:rsidP="00B10DA9">
      <w:pPr>
        <w:spacing w:after="0" w:line="240" w:lineRule="auto"/>
        <w:jc w:val="center"/>
        <w:rPr>
          <w:rFonts w:ascii="Arial" w:eastAsia="Arial" w:hAnsi="Arial" w:cs="Arial"/>
          <w:u w:val="single"/>
        </w:rPr>
      </w:pPr>
    </w:p>
    <w:p w14:paraId="6A2D2721" w14:textId="77777777" w:rsidR="00B10DA9" w:rsidRDefault="00B10DA9" w:rsidP="00B10DA9">
      <w:pPr>
        <w:spacing w:after="0" w:line="240" w:lineRule="auto"/>
        <w:jc w:val="center"/>
        <w:rPr>
          <w:rFonts w:ascii="Arial" w:eastAsia="Arial" w:hAnsi="Arial" w:cs="Arial"/>
          <w:u w:val="single"/>
        </w:rPr>
      </w:pPr>
    </w:p>
    <w:p w14:paraId="61431612" w14:textId="77777777" w:rsidR="00B10DA9" w:rsidRDefault="00B10DA9" w:rsidP="00B10DA9">
      <w:pPr>
        <w:spacing w:after="0" w:line="240" w:lineRule="auto"/>
        <w:jc w:val="center"/>
        <w:rPr>
          <w:rFonts w:ascii="Arial" w:eastAsia="Arial" w:hAnsi="Arial" w:cs="Arial"/>
          <w:u w:val="single"/>
        </w:rPr>
      </w:pPr>
    </w:p>
    <w:p w14:paraId="65B29EC2" w14:textId="77777777" w:rsidR="00B10DA9" w:rsidRDefault="00B10DA9" w:rsidP="00B10DA9">
      <w:pPr>
        <w:spacing w:after="0" w:line="240" w:lineRule="auto"/>
        <w:jc w:val="center"/>
        <w:rPr>
          <w:rFonts w:ascii="Arial" w:eastAsia="Arial" w:hAnsi="Arial" w:cs="Arial"/>
          <w:u w:val="single"/>
        </w:rPr>
      </w:pPr>
    </w:p>
    <w:p w14:paraId="108159BD" w14:textId="77777777" w:rsidR="00B10DA9" w:rsidRDefault="00B10DA9" w:rsidP="00B10DA9">
      <w:pPr>
        <w:spacing w:after="0" w:line="240" w:lineRule="auto"/>
        <w:jc w:val="center"/>
        <w:rPr>
          <w:rFonts w:ascii="Arial" w:eastAsia="Arial" w:hAnsi="Arial" w:cs="Arial"/>
          <w:u w:val="single"/>
        </w:rPr>
      </w:pPr>
      <w:r>
        <w:rPr>
          <w:rFonts w:ascii="Arial" w:eastAsia="Arial" w:hAnsi="Arial" w:cs="Arial"/>
          <w:u w:val="single"/>
        </w:rPr>
        <w:t>METODI DIDATTICI</w:t>
      </w:r>
    </w:p>
    <w:p w14:paraId="4D5C524B" w14:textId="77777777" w:rsidR="00B10DA9" w:rsidRDefault="00B10DA9" w:rsidP="00B10DA9">
      <w:pPr>
        <w:spacing w:after="0" w:line="240" w:lineRule="auto"/>
        <w:jc w:val="center"/>
        <w:rPr>
          <w:rFonts w:ascii="Arial" w:eastAsia="Arial" w:hAnsi="Arial" w:cs="Arial"/>
          <w:u w:val="single"/>
        </w:rPr>
      </w:pPr>
    </w:p>
    <w:p w14:paraId="69CDEEA5" w14:textId="77777777" w:rsidR="00B10DA9" w:rsidRDefault="00B10DA9" w:rsidP="00B10DA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Metodo multidimensionale: comunicativo, nozionale – funzionale.</w:t>
      </w:r>
    </w:p>
    <w:p w14:paraId="1C492342" w14:textId="77777777" w:rsidR="00B10DA9" w:rsidRDefault="00B10DA9" w:rsidP="00B10DA9">
      <w:pPr>
        <w:spacing w:after="0" w:line="240" w:lineRule="auto"/>
        <w:jc w:val="center"/>
        <w:rPr>
          <w:rFonts w:ascii="Arial" w:eastAsia="Arial" w:hAnsi="Arial" w:cs="Arial"/>
        </w:rPr>
      </w:pPr>
    </w:p>
    <w:p w14:paraId="3CDA635C" w14:textId="77777777" w:rsidR="00B10DA9" w:rsidRDefault="00B10DA9" w:rsidP="00B10DA9">
      <w:pPr>
        <w:spacing w:after="0" w:line="240" w:lineRule="auto"/>
        <w:jc w:val="center"/>
        <w:rPr>
          <w:rFonts w:ascii="Arial" w:eastAsia="Arial" w:hAnsi="Arial" w:cs="Arial"/>
          <w:u w:val="single"/>
        </w:rPr>
      </w:pPr>
      <w:r>
        <w:rPr>
          <w:rFonts w:ascii="Arial" w:eastAsia="Arial" w:hAnsi="Arial" w:cs="Arial"/>
          <w:u w:val="single"/>
        </w:rPr>
        <w:t>MEZZI E STRUMENTI</w:t>
      </w:r>
    </w:p>
    <w:p w14:paraId="212285BC" w14:textId="77777777" w:rsidR="00B10DA9" w:rsidRDefault="00B10DA9" w:rsidP="00B10DA9">
      <w:pPr>
        <w:spacing w:after="0" w:line="240" w:lineRule="auto"/>
        <w:jc w:val="center"/>
        <w:rPr>
          <w:rFonts w:ascii="Arial" w:eastAsia="Arial" w:hAnsi="Arial" w:cs="Arial"/>
          <w:u w:val="single"/>
        </w:rPr>
      </w:pPr>
    </w:p>
    <w:p w14:paraId="44713172" w14:textId="77777777" w:rsidR="00B10DA9" w:rsidRDefault="00B10DA9" w:rsidP="00B10DA9">
      <w:pPr>
        <w:spacing w:after="0" w:line="240" w:lineRule="auto"/>
        <w:rPr>
          <w:rFonts w:ascii="Arial" w:eastAsia="Arial" w:hAnsi="Arial" w:cs="Arial"/>
          <w:u w:val="single"/>
        </w:rPr>
      </w:pPr>
      <w:r>
        <w:rPr>
          <w:rFonts w:ascii="Arial" w:eastAsia="Arial" w:hAnsi="Arial" w:cs="Arial"/>
        </w:rPr>
        <w:t>Libro di testo, LIM, ricerche</w:t>
      </w:r>
    </w:p>
    <w:p w14:paraId="4582CC70" w14:textId="77777777" w:rsidR="00B10DA9" w:rsidRDefault="00B10DA9" w:rsidP="00B10DA9">
      <w:pPr>
        <w:spacing w:after="0" w:line="240" w:lineRule="auto"/>
        <w:rPr>
          <w:rFonts w:ascii="Arial" w:eastAsia="Arial" w:hAnsi="Arial" w:cs="Arial"/>
          <w:u w:val="single"/>
        </w:rPr>
      </w:pPr>
    </w:p>
    <w:p w14:paraId="45E9BF5A" w14:textId="77777777" w:rsidR="00B10DA9" w:rsidRDefault="00B10DA9" w:rsidP="00B10DA9">
      <w:pPr>
        <w:spacing w:after="0" w:line="240" w:lineRule="auto"/>
        <w:rPr>
          <w:rFonts w:ascii="Arial" w:eastAsia="Arial" w:hAnsi="Arial" w:cs="Arial"/>
          <w:u w:val="single"/>
        </w:rPr>
      </w:pPr>
    </w:p>
    <w:p w14:paraId="335EB14B" w14:textId="77777777" w:rsidR="00B10DA9" w:rsidRDefault="00B10DA9" w:rsidP="00B10DA9">
      <w:pPr>
        <w:spacing w:after="0" w:line="240" w:lineRule="auto"/>
        <w:jc w:val="center"/>
        <w:rPr>
          <w:rFonts w:ascii="Arial" w:eastAsia="Arial" w:hAnsi="Arial" w:cs="Arial"/>
          <w:u w:val="single"/>
        </w:rPr>
      </w:pPr>
      <w:r>
        <w:rPr>
          <w:rFonts w:ascii="Arial" w:eastAsia="Arial" w:hAnsi="Arial" w:cs="Arial"/>
          <w:u w:val="single"/>
        </w:rPr>
        <w:t>LIBRO DI TESTO UTILIZZATI</w:t>
      </w:r>
    </w:p>
    <w:p w14:paraId="52C45CAB" w14:textId="77777777" w:rsidR="00B10DA9" w:rsidRDefault="00B10DA9" w:rsidP="00B10DA9">
      <w:pPr>
        <w:spacing w:after="0" w:line="240" w:lineRule="auto"/>
        <w:jc w:val="center"/>
        <w:rPr>
          <w:rFonts w:ascii="Arial" w:eastAsia="Arial" w:hAnsi="Arial" w:cs="Arial"/>
          <w:u w:val="single"/>
        </w:rPr>
      </w:pPr>
    </w:p>
    <w:p w14:paraId="5223DE77" w14:textId="77777777" w:rsidR="00B10DA9" w:rsidRDefault="00B10DA9" w:rsidP="00B10DA9">
      <w:pPr>
        <w:spacing w:after="0" w:line="240" w:lineRule="auto"/>
        <w:rPr>
          <w:rFonts w:ascii="Arial" w:eastAsia="Arial" w:hAnsi="Arial" w:cs="Arial"/>
        </w:rPr>
      </w:pPr>
      <w:r>
        <w:rPr>
          <w:rFonts w:ascii="Arial" w:eastAsia="Arial" w:hAnsi="Arial" w:cs="Arial"/>
        </w:rPr>
        <w:t xml:space="preserve">Autori: A. </w:t>
      </w:r>
      <w:proofErr w:type="spellStart"/>
      <w:r>
        <w:rPr>
          <w:rFonts w:ascii="Arial" w:eastAsia="Arial" w:hAnsi="Arial" w:cs="Arial"/>
        </w:rPr>
        <w:t>Faracca</w:t>
      </w:r>
      <w:proofErr w:type="spellEnd"/>
      <w:r>
        <w:rPr>
          <w:rFonts w:ascii="Arial" w:eastAsia="Arial" w:hAnsi="Arial" w:cs="Arial"/>
        </w:rPr>
        <w:t>, E. Galiè, Capriotti, Ficcadenti</w:t>
      </w:r>
    </w:p>
    <w:p w14:paraId="451A6CF9" w14:textId="77777777" w:rsidR="00B10DA9" w:rsidRDefault="00B10DA9" w:rsidP="00B10DA9">
      <w:pPr>
        <w:spacing w:after="0" w:line="240" w:lineRule="auto"/>
        <w:rPr>
          <w:rFonts w:ascii="Arial" w:eastAsia="Arial" w:hAnsi="Arial" w:cs="Arial"/>
        </w:rPr>
      </w:pPr>
      <w:r>
        <w:rPr>
          <w:rFonts w:ascii="Arial" w:eastAsia="Arial" w:hAnsi="Arial" w:cs="Arial"/>
        </w:rPr>
        <w:t xml:space="preserve">Titolo: </w:t>
      </w:r>
      <w:r>
        <w:rPr>
          <w:rFonts w:ascii="Arial" w:eastAsia="Arial" w:hAnsi="Arial" w:cs="Arial"/>
          <w:u w:val="single"/>
        </w:rPr>
        <w:t xml:space="preserve">Master Lab – </w:t>
      </w:r>
      <w:proofErr w:type="spellStart"/>
      <w:r>
        <w:rPr>
          <w:rFonts w:ascii="Arial" w:eastAsia="Arial" w:hAnsi="Arial" w:cs="Arial"/>
          <w:u w:val="single"/>
        </w:rPr>
        <w:t>Labaratorio</w:t>
      </w:r>
      <w:proofErr w:type="spellEnd"/>
      <w:r>
        <w:rPr>
          <w:rFonts w:ascii="Arial" w:eastAsia="Arial" w:hAnsi="Arial" w:cs="Arial"/>
          <w:u w:val="single"/>
        </w:rPr>
        <w:t xml:space="preserve"> di servizi enogastronomici – Sala-Vendita</w:t>
      </w:r>
    </w:p>
    <w:p w14:paraId="21D35BF5" w14:textId="77777777" w:rsidR="00B10DA9" w:rsidRDefault="00B10DA9" w:rsidP="00B10DA9">
      <w:pPr>
        <w:spacing w:after="0" w:line="240" w:lineRule="auto"/>
        <w:rPr>
          <w:rFonts w:ascii="Arial" w:eastAsia="Arial" w:hAnsi="Arial" w:cs="Arial"/>
          <w:u w:val="single"/>
        </w:rPr>
      </w:pPr>
      <w:r>
        <w:rPr>
          <w:rFonts w:ascii="Arial" w:eastAsia="Arial" w:hAnsi="Arial" w:cs="Arial"/>
        </w:rPr>
        <w:t xml:space="preserve">Editore: Le </w:t>
      </w:r>
      <w:proofErr w:type="spellStart"/>
      <w:r>
        <w:rPr>
          <w:rFonts w:ascii="Arial" w:eastAsia="Arial" w:hAnsi="Arial" w:cs="Arial"/>
        </w:rPr>
        <w:t>Monnier</w:t>
      </w:r>
      <w:proofErr w:type="spellEnd"/>
    </w:p>
    <w:p w14:paraId="447B9521" w14:textId="77777777" w:rsidR="00B10DA9" w:rsidRDefault="00B10DA9" w:rsidP="00B10DA9">
      <w:pPr>
        <w:spacing w:after="0" w:line="240" w:lineRule="auto"/>
        <w:jc w:val="center"/>
        <w:rPr>
          <w:rFonts w:ascii="Arial" w:eastAsia="Arial" w:hAnsi="Arial" w:cs="Arial"/>
          <w:u w:val="single"/>
        </w:rPr>
      </w:pPr>
      <w:r>
        <w:rPr>
          <w:rFonts w:ascii="Arial" w:eastAsia="Arial" w:hAnsi="Arial" w:cs="Arial"/>
          <w:u w:val="single"/>
        </w:rPr>
        <w:t>VALUTAZIONE</w:t>
      </w:r>
    </w:p>
    <w:p w14:paraId="5414E5A2" w14:textId="77777777" w:rsidR="00B10DA9" w:rsidRDefault="00B10DA9" w:rsidP="00B10DA9">
      <w:pPr>
        <w:spacing w:after="0" w:line="240" w:lineRule="auto"/>
        <w:jc w:val="center"/>
        <w:rPr>
          <w:rFonts w:ascii="Arial" w:eastAsia="Arial" w:hAnsi="Arial" w:cs="Arial"/>
          <w:u w:val="single"/>
        </w:rPr>
      </w:pPr>
    </w:p>
    <w:p w14:paraId="40BA5F1A" w14:textId="77777777" w:rsidR="00B10DA9" w:rsidRDefault="00B10DA9" w:rsidP="00B10DA9">
      <w:pPr>
        <w:jc w:val="center"/>
        <w:rPr>
          <w:rFonts w:ascii="Arial" w:eastAsia="Arial" w:hAnsi="Arial" w:cs="Arial"/>
        </w:rPr>
      </w:pPr>
      <w:r>
        <w:rPr>
          <w:rFonts w:ascii="Arial" w:eastAsia="Arial" w:hAnsi="Arial" w:cs="Arial"/>
          <w:b/>
        </w:rPr>
        <w:t>GRIGLIA DI VALUTAZIONE</w:t>
      </w:r>
    </w:p>
    <w:tbl>
      <w:tblPr>
        <w:tblW w:w="10964" w:type="dxa"/>
        <w:tblInd w:w="-716" w:type="dxa"/>
        <w:tblLayout w:type="fixed"/>
        <w:tblLook w:val="0000" w:firstRow="0" w:lastRow="0" w:firstColumn="0" w:lastColumn="0" w:noHBand="0" w:noVBand="0"/>
      </w:tblPr>
      <w:tblGrid>
        <w:gridCol w:w="993"/>
        <w:gridCol w:w="2268"/>
        <w:gridCol w:w="1984"/>
        <w:gridCol w:w="1985"/>
        <w:gridCol w:w="3734"/>
      </w:tblGrid>
      <w:tr w:rsidR="00B10DA9" w14:paraId="6CDC2E2D" w14:textId="77777777" w:rsidTr="007B1C0D">
        <w:trPr>
          <w:trHeight w:val="886"/>
        </w:trPr>
        <w:tc>
          <w:tcPr>
            <w:tcW w:w="993" w:type="dxa"/>
            <w:tcBorders>
              <w:top w:val="single" w:sz="4" w:space="0" w:color="000000"/>
              <w:left w:val="single" w:sz="4" w:space="0" w:color="000000"/>
              <w:bottom w:val="single" w:sz="4" w:space="0" w:color="000000"/>
            </w:tcBorders>
            <w:shd w:val="clear" w:color="auto" w:fill="auto"/>
          </w:tcPr>
          <w:p w14:paraId="48DF4DD3" w14:textId="77777777" w:rsidR="00B10DA9" w:rsidRDefault="00B10DA9" w:rsidP="007B1C0D">
            <w:pPr>
              <w:jc w:val="center"/>
              <w:rPr>
                <w:rFonts w:ascii="Arial" w:eastAsia="Arial" w:hAnsi="Arial" w:cs="Arial"/>
                <w:b/>
              </w:rPr>
            </w:pPr>
            <w:r>
              <w:rPr>
                <w:rFonts w:ascii="Arial" w:eastAsia="Arial" w:hAnsi="Arial" w:cs="Arial"/>
                <w:b/>
              </w:rPr>
              <w:t>VOTI</w:t>
            </w:r>
          </w:p>
        </w:tc>
        <w:tc>
          <w:tcPr>
            <w:tcW w:w="2268" w:type="dxa"/>
            <w:tcBorders>
              <w:top w:val="single" w:sz="4" w:space="0" w:color="000000"/>
              <w:left w:val="single" w:sz="4" w:space="0" w:color="000000"/>
              <w:bottom w:val="single" w:sz="4" w:space="0" w:color="000000"/>
            </w:tcBorders>
            <w:shd w:val="clear" w:color="auto" w:fill="auto"/>
          </w:tcPr>
          <w:p w14:paraId="39B96847" w14:textId="77777777" w:rsidR="00B10DA9" w:rsidRDefault="00B10DA9" w:rsidP="007B1C0D">
            <w:pPr>
              <w:ind w:left="-18" w:right="12"/>
              <w:jc w:val="center"/>
              <w:rPr>
                <w:rFonts w:ascii="Arial" w:eastAsia="Arial" w:hAnsi="Arial" w:cs="Arial"/>
                <w:b/>
              </w:rPr>
            </w:pPr>
            <w:r>
              <w:rPr>
                <w:rFonts w:ascii="Arial" w:eastAsia="Arial" w:hAnsi="Arial" w:cs="Arial"/>
                <w:b/>
              </w:rPr>
              <w:t>LIVELLI SPECIFICI</w:t>
            </w:r>
          </w:p>
        </w:tc>
        <w:tc>
          <w:tcPr>
            <w:tcW w:w="1984" w:type="dxa"/>
            <w:tcBorders>
              <w:top w:val="single" w:sz="4" w:space="0" w:color="000000"/>
              <w:left w:val="single" w:sz="4" w:space="0" w:color="000000"/>
              <w:bottom w:val="single" w:sz="4" w:space="0" w:color="000000"/>
            </w:tcBorders>
            <w:shd w:val="clear" w:color="auto" w:fill="auto"/>
          </w:tcPr>
          <w:p w14:paraId="18E2305B" w14:textId="77777777" w:rsidR="00B10DA9" w:rsidRDefault="00B10DA9" w:rsidP="007B1C0D">
            <w:pPr>
              <w:jc w:val="center"/>
              <w:rPr>
                <w:rFonts w:ascii="Arial" w:eastAsia="Arial" w:hAnsi="Arial" w:cs="Arial"/>
                <w:b/>
              </w:rPr>
            </w:pPr>
            <w:r>
              <w:rPr>
                <w:rFonts w:ascii="Arial" w:eastAsia="Arial" w:hAnsi="Arial" w:cs="Arial"/>
                <w:b/>
              </w:rPr>
              <w:t>CONOSCENZE</w:t>
            </w:r>
          </w:p>
        </w:tc>
        <w:tc>
          <w:tcPr>
            <w:tcW w:w="1985" w:type="dxa"/>
            <w:tcBorders>
              <w:top w:val="single" w:sz="4" w:space="0" w:color="000000"/>
              <w:left w:val="single" w:sz="4" w:space="0" w:color="000000"/>
              <w:bottom w:val="single" w:sz="4" w:space="0" w:color="000000"/>
            </w:tcBorders>
            <w:shd w:val="clear" w:color="auto" w:fill="auto"/>
          </w:tcPr>
          <w:p w14:paraId="3865CE41" w14:textId="77777777" w:rsidR="00B10DA9" w:rsidRDefault="00B10DA9" w:rsidP="007B1C0D">
            <w:pPr>
              <w:jc w:val="center"/>
              <w:rPr>
                <w:rFonts w:ascii="Arial" w:eastAsia="Arial" w:hAnsi="Arial" w:cs="Arial"/>
                <w:b/>
              </w:rPr>
            </w:pPr>
            <w:r>
              <w:rPr>
                <w:rFonts w:ascii="Arial" w:eastAsia="Arial" w:hAnsi="Arial" w:cs="Arial"/>
                <w:b/>
              </w:rPr>
              <w:t>COMPETENZE</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34A65A1F" w14:textId="77777777" w:rsidR="00B10DA9" w:rsidRDefault="00B10DA9" w:rsidP="007B1C0D">
            <w:pPr>
              <w:jc w:val="center"/>
              <w:rPr>
                <w:rFonts w:ascii="Arial" w:eastAsia="Arial" w:hAnsi="Arial" w:cs="Arial"/>
              </w:rPr>
            </w:pPr>
            <w:r>
              <w:rPr>
                <w:rFonts w:ascii="Arial" w:eastAsia="Arial" w:hAnsi="Arial" w:cs="Arial"/>
                <w:b/>
              </w:rPr>
              <w:t>CAPACITA’</w:t>
            </w:r>
          </w:p>
        </w:tc>
      </w:tr>
      <w:tr w:rsidR="00B10DA9" w14:paraId="20FB44C1" w14:textId="77777777" w:rsidTr="007B1C0D">
        <w:tc>
          <w:tcPr>
            <w:tcW w:w="993" w:type="dxa"/>
            <w:tcBorders>
              <w:top w:val="single" w:sz="4" w:space="0" w:color="000000"/>
              <w:left w:val="single" w:sz="4" w:space="0" w:color="000000"/>
              <w:bottom w:val="single" w:sz="4" w:space="0" w:color="000000"/>
            </w:tcBorders>
            <w:shd w:val="clear" w:color="auto" w:fill="auto"/>
          </w:tcPr>
          <w:p w14:paraId="55E46929" w14:textId="77777777" w:rsidR="00B10DA9" w:rsidRDefault="00B10DA9" w:rsidP="007B1C0D">
            <w:pPr>
              <w:jc w:val="center"/>
              <w:rPr>
                <w:rFonts w:ascii="Arial" w:eastAsia="Arial" w:hAnsi="Arial" w:cs="Arial"/>
                <w:b/>
              </w:rPr>
            </w:pPr>
          </w:p>
          <w:p w14:paraId="36A32AA1" w14:textId="77777777" w:rsidR="00B10DA9" w:rsidRDefault="00B10DA9" w:rsidP="007B1C0D">
            <w:pPr>
              <w:jc w:val="center"/>
              <w:rPr>
                <w:rFonts w:ascii="Arial" w:eastAsia="Arial" w:hAnsi="Arial" w:cs="Arial"/>
                <w:b/>
              </w:rPr>
            </w:pPr>
            <w:r>
              <w:rPr>
                <w:rFonts w:ascii="Arial" w:eastAsia="Arial" w:hAnsi="Arial" w:cs="Arial"/>
                <w:b/>
              </w:rPr>
              <w:t>3</w:t>
            </w:r>
          </w:p>
        </w:tc>
        <w:tc>
          <w:tcPr>
            <w:tcW w:w="2268" w:type="dxa"/>
            <w:tcBorders>
              <w:top w:val="single" w:sz="4" w:space="0" w:color="000000"/>
              <w:left w:val="single" w:sz="4" w:space="0" w:color="000000"/>
              <w:bottom w:val="single" w:sz="4" w:space="0" w:color="000000"/>
            </w:tcBorders>
            <w:shd w:val="clear" w:color="auto" w:fill="auto"/>
          </w:tcPr>
          <w:p w14:paraId="2CA72912" w14:textId="77777777" w:rsidR="00B10DA9" w:rsidRDefault="00B10DA9" w:rsidP="007B1C0D">
            <w:pPr>
              <w:jc w:val="center"/>
              <w:rPr>
                <w:rFonts w:ascii="Arial" w:eastAsia="Arial" w:hAnsi="Arial" w:cs="Arial"/>
                <w:b/>
              </w:rPr>
            </w:pPr>
          </w:p>
          <w:p w14:paraId="23DF756D" w14:textId="77777777" w:rsidR="00B10DA9" w:rsidRDefault="00B10DA9" w:rsidP="007B1C0D">
            <w:pPr>
              <w:jc w:val="center"/>
              <w:rPr>
                <w:rFonts w:ascii="Arial" w:eastAsia="Arial" w:hAnsi="Arial" w:cs="Arial"/>
                <w:b/>
              </w:rPr>
            </w:pPr>
            <w:r>
              <w:rPr>
                <w:rFonts w:ascii="Arial" w:eastAsia="Arial" w:hAnsi="Arial" w:cs="Arial"/>
                <w:b/>
              </w:rPr>
              <w:t>GRAVEMENTE INSUFFICIENTE</w:t>
            </w:r>
          </w:p>
          <w:p w14:paraId="4EA8A0ED" w14:textId="77777777" w:rsidR="00B10DA9" w:rsidRDefault="00B10DA9" w:rsidP="007B1C0D">
            <w:pPr>
              <w:jc w:val="center"/>
              <w:rPr>
                <w:rFonts w:ascii="Arial" w:eastAsia="Arial" w:hAnsi="Arial" w:cs="Arial"/>
              </w:rPr>
            </w:pPr>
          </w:p>
        </w:tc>
        <w:tc>
          <w:tcPr>
            <w:tcW w:w="1984" w:type="dxa"/>
            <w:tcBorders>
              <w:top w:val="single" w:sz="4" w:space="0" w:color="000000"/>
              <w:left w:val="single" w:sz="4" w:space="0" w:color="000000"/>
              <w:bottom w:val="single" w:sz="4" w:space="0" w:color="000000"/>
            </w:tcBorders>
            <w:shd w:val="clear" w:color="auto" w:fill="auto"/>
          </w:tcPr>
          <w:p w14:paraId="36328521" w14:textId="77777777" w:rsidR="00B10DA9" w:rsidRDefault="00B10DA9" w:rsidP="007B1C0D">
            <w:pPr>
              <w:rPr>
                <w:rFonts w:ascii="Arial" w:eastAsia="Arial" w:hAnsi="Arial" w:cs="Arial"/>
              </w:rPr>
            </w:pPr>
            <w:r>
              <w:rPr>
                <w:rFonts w:ascii="Arial" w:eastAsia="Arial" w:hAnsi="Arial" w:cs="Arial"/>
              </w:rPr>
              <w:t>Scarsa conoscenza del settore enogastronomico.</w:t>
            </w:r>
          </w:p>
        </w:tc>
        <w:tc>
          <w:tcPr>
            <w:tcW w:w="1985" w:type="dxa"/>
            <w:tcBorders>
              <w:top w:val="single" w:sz="4" w:space="0" w:color="000000"/>
              <w:left w:val="single" w:sz="4" w:space="0" w:color="000000"/>
              <w:bottom w:val="single" w:sz="4" w:space="0" w:color="000000"/>
            </w:tcBorders>
            <w:shd w:val="clear" w:color="auto" w:fill="auto"/>
          </w:tcPr>
          <w:p w14:paraId="4B2A2572" w14:textId="77777777" w:rsidR="00B10DA9" w:rsidRDefault="00B10DA9" w:rsidP="007B1C0D">
            <w:pPr>
              <w:rPr>
                <w:rFonts w:ascii="Arial" w:eastAsia="Arial" w:hAnsi="Arial" w:cs="Arial"/>
              </w:rPr>
            </w:pPr>
            <w:r>
              <w:rPr>
                <w:rFonts w:ascii="Arial" w:eastAsia="Arial" w:hAnsi="Arial" w:cs="Arial"/>
              </w:rPr>
              <w:t>Non saper distinguere le varie forme di ristorazione.</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2AEB53D1" w14:textId="77777777" w:rsidR="00B10DA9" w:rsidRDefault="00B10DA9" w:rsidP="007B1C0D">
            <w:pPr>
              <w:rPr>
                <w:rFonts w:ascii="Arial" w:eastAsia="Arial" w:hAnsi="Arial" w:cs="Arial"/>
              </w:rPr>
            </w:pPr>
            <w:r>
              <w:rPr>
                <w:rFonts w:ascii="Arial" w:eastAsia="Arial" w:hAnsi="Arial" w:cs="Arial"/>
              </w:rPr>
              <w:t>Scarsa organizzazione. Poca autonomia di lavoro.</w:t>
            </w:r>
          </w:p>
        </w:tc>
      </w:tr>
      <w:tr w:rsidR="00B10DA9" w14:paraId="5E7DBF63" w14:textId="77777777" w:rsidTr="007B1C0D">
        <w:trPr>
          <w:trHeight w:val="1268"/>
        </w:trPr>
        <w:tc>
          <w:tcPr>
            <w:tcW w:w="993" w:type="dxa"/>
            <w:tcBorders>
              <w:top w:val="single" w:sz="4" w:space="0" w:color="000000"/>
              <w:left w:val="single" w:sz="4" w:space="0" w:color="000000"/>
              <w:bottom w:val="single" w:sz="4" w:space="0" w:color="000000"/>
            </w:tcBorders>
            <w:shd w:val="clear" w:color="auto" w:fill="auto"/>
          </w:tcPr>
          <w:p w14:paraId="6289730F" w14:textId="77777777" w:rsidR="00B10DA9" w:rsidRDefault="00B10DA9" w:rsidP="007B1C0D">
            <w:pPr>
              <w:jc w:val="center"/>
              <w:rPr>
                <w:rFonts w:ascii="Arial" w:eastAsia="Arial" w:hAnsi="Arial" w:cs="Arial"/>
                <w:b/>
              </w:rPr>
            </w:pPr>
          </w:p>
          <w:p w14:paraId="4E0FE336" w14:textId="77777777" w:rsidR="00B10DA9" w:rsidRDefault="00B10DA9" w:rsidP="007B1C0D">
            <w:pPr>
              <w:jc w:val="center"/>
              <w:rPr>
                <w:rFonts w:ascii="Arial" w:eastAsia="Arial" w:hAnsi="Arial" w:cs="Arial"/>
                <w:b/>
              </w:rPr>
            </w:pPr>
            <w:r>
              <w:rPr>
                <w:rFonts w:ascii="Arial" w:eastAsia="Arial" w:hAnsi="Arial" w:cs="Arial"/>
                <w:b/>
              </w:rPr>
              <w:t>4</w:t>
            </w:r>
          </w:p>
        </w:tc>
        <w:tc>
          <w:tcPr>
            <w:tcW w:w="2268" w:type="dxa"/>
            <w:tcBorders>
              <w:top w:val="single" w:sz="4" w:space="0" w:color="000000"/>
              <w:left w:val="single" w:sz="4" w:space="0" w:color="000000"/>
              <w:bottom w:val="single" w:sz="4" w:space="0" w:color="000000"/>
            </w:tcBorders>
            <w:shd w:val="clear" w:color="auto" w:fill="auto"/>
          </w:tcPr>
          <w:p w14:paraId="528C6383" w14:textId="77777777" w:rsidR="00B10DA9" w:rsidRDefault="00B10DA9" w:rsidP="007B1C0D">
            <w:pPr>
              <w:jc w:val="center"/>
              <w:rPr>
                <w:rFonts w:ascii="Arial" w:eastAsia="Arial" w:hAnsi="Arial" w:cs="Arial"/>
                <w:b/>
              </w:rPr>
            </w:pPr>
          </w:p>
          <w:p w14:paraId="6ED26AB5" w14:textId="77777777" w:rsidR="00B10DA9" w:rsidRDefault="00B10DA9" w:rsidP="007B1C0D">
            <w:pPr>
              <w:jc w:val="center"/>
              <w:rPr>
                <w:rFonts w:ascii="Arial" w:eastAsia="Arial" w:hAnsi="Arial" w:cs="Arial"/>
                <w:b/>
              </w:rPr>
            </w:pPr>
            <w:r>
              <w:rPr>
                <w:rFonts w:ascii="Arial" w:eastAsia="Arial" w:hAnsi="Arial" w:cs="Arial"/>
                <w:b/>
              </w:rPr>
              <w:t xml:space="preserve"> NON SUFFICIENTE</w:t>
            </w:r>
          </w:p>
        </w:tc>
        <w:tc>
          <w:tcPr>
            <w:tcW w:w="1984" w:type="dxa"/>
            <w:tcBorders>
              <w:top w:val="single" w:sz="4" w:space="0" w:color="000000"/>
              <w:left w:val="single" w:sz="4" w:space="0" w:color="000000"/>
              <w:bottom w:val="single" w:sz="4" w:space="0" w:color="000000"/>
            </w:tcBorders>
            <w:shd w:val="clear" w:color="auto" w:fill="auto"/>
          </w:tcPr>
          <w:p w14:paraId="1954A4F5" w14:textId="77777777" w:rsidR="00B10DA9" w:rsidRDefault="00B10DA9" w:rsidP="007B1C0D">
            <w:pPr>
              <w:rPr>
                <w:rFonts w:ascii="Arial" w:eastAsia="Arial" w:hAnsi="Arial" w:cs="Arial"/>
              </w:rPr>
            </w:pPr>
            <w:r>
              <w:rPr>
                <w:rFonts w:ascii="Arial" w:eastAsia="Arial" w:hAnsi="Arial" w:cs="Arial"/>
              </w:rPr>
              <w:t>Difficoltà e poca conoscenza del settore enogastronomico</w:t>
            </w:r>
          </w:p>
        </w:tc>
        <w:tc>
          <w:tcPr>
            <w:tcW w:w="1985" w:type="dxa"/>
            <w:tcBorders>
              <w:top w:val="single" w:sz="4" w:space="0" w:color="000000"/>
              <w:left w:val="single" w:sz="4" w:space="0" w:color="000000"/>
              <w:bottom w:val="single" w:sz="4" w:space="0" w:color="000000"/>
            </w:tcBorders>
            <w:shd w:val="clear" w:color="auto" w:fill="auto"/>
          </w:tcPr>
          <w:p w14:paraId="5F490093" w14:textId="77777777" w:rsidR="00B10DA9" w:rsidRDefault="00B10DA9" w:rsidP="007B1C0D">
            <w:pPr>
              <w:rPr>
                <w:rFonts w:ascii="Arial" w:eastAsia="Arial" w:hAnsi="Arial" w:cs="Arial"/>
              </w:rPr>
            </w:pPr>
            <w:r>
              <w:rPr>
                <w:rFonts w:ascii="Arial" w:eastAsia="Arial" w:hAnsi="Arial" w:cs="Arial"/>
              </w:rPr>
              <w:t xml:space="preserve">Frammentaria conoscenza del settore </w:t>
            </w:r>
            <w:proofErr w:type="spellStart"/>
            <w:r>
              <w:rPr>
                <w:rFonts w:ascii="Arial" w:eastAsia="Arial" w:hAnsi="Arial" w:cs="Arial"/>
              </w:rPr>
              <w:t>food&amp;beverages</w:t>
            </w:r>
            <w:proofErr w:type="spellEnd"/>
            <w:r>
              <w:rPr>
                <w:rFonts w:ascii="Arial" w:eastAsia="Arial" w:hAnsi="Arial" w:cs="Arial"/>
              </w:rPr>
              <w:t>.</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0EA802BD" w14:textId="77777777" w:rsidR="00B10DA9" w:rsidRDefault="00B10DA9" w:rsidP="007B1C0D">
            <w:pPr>
              <w:rPr>
                <w:rFonts w:ascii="Arial" w:eastAsia="Arial" w:hAnsi="Arial" w:cs="Arial"/>
              </w:rPr>
            </w:pPr>
            <w:r>
              <w:rPr>
                <w:rFonts w:ascii="Arial" w:eastAsia="Arial" w:hAnsi="Arial" w:cs="Arial"/>
              </w:rPr>
              <w:t>Non essere in grado di organizzare un servizio di sala.</w:t>
            </w:r>
          </w:p>
        </w:tc>
      </w:tr>
      <w:tr w:rsidR="00B10DA9" w14:paraId="3BCAB0C1" w14:textId="77777777" w:rsidTr="007B1C0D">
        <w:trPr>
          <w:trHeight w:val="1243"/>
        </w:trPr>
        <w:tc>
          <w:tcPr>
            <w:tcW w:w="993" w:type="dxa"/>
            <w:tcBorders>
              <w:top w:val="single" w:sz="4" w:space="0" w:color="000000"/>
              <w:left w:val="single" w:sz="4" w:space="0" w:color="000000"/>
              <w:bottom w:val="single" w:sz="4" w:space="0" w:color="000000"/>
            </w:tcBorders>
            <w:shd w:val="clear" w:color="auto" w:fill="auto"/>
          </w:tcPr>
          <w:p w14:paraId="192411AF" w14:textId="77777777" w:rsidR="00B10DA9" w:rsidRDefault="00B10DA9" w:rsidP="007B1C0D">
            <w:pPr>
              <w:jc w:val="center"/>
              <w:rPr>
                <w:rFonts w:ascii="Arial" w:eastAsia="Arial" w:hAnsi="Arial" w:cs="Arial"/>
                <w:b/>
              </w:rPr>
            </w:pPr>
          </w:p>
          <w:p w14:paraId="17C71C73" w14:textId="77777777" w:rsidR="00B10DA9" w:rsidRDefault="00B10DA9" w:rsidP="007B1C0D">
            <w:pPr>
              <w:jc w:val="center"/>
              <w:rPr>
                <w:rFonts w:ascii="Arial" w:eastAsia="Arial" w:hAnsi="Arial" w:cs="Arial"/>
                <w:b/>
              </w:rPr>
            </w:pPr>
            <w:r>
              <w:rPr>
                <w:rFonts w:ascii="Arial" w:eastAsia="Arial" w:hAnsi="Arial" w:cs="Arial"/>
                <w:b/>
              </w:rPr>
              <w:t>5</w:t>
            </w:r>
          </w:p>
        </w:tc>
        <w:tc>
          <w:tcPr>
            <w:tcW w:w="2268" w:type="dxa"/>
            <w:tcBorders>
              <w:top w:val="single" w:sz="4" w:space="0" w:color="000000"/>
              <w:left w:val="single" w:sz="4" w:space="0" w:color="000000"/>
              <w:bottom w:val="single" w:sz="4" w:space="0" w:color="000000"/>
            </w:tcBorders>
            <w:shd w:val="clear" w:color="auto" w:fill="auto"/>
          </w:tcPr>
          <w:p w14:paraId="4C9B3241" w14:textId="77777777" w:rsidR="00B10DA9" w:rsidRDefault="00B10DA9" w:rsidP="007B1C0D">
            <w:pPr>
              <w:jc w:val="center"/>
              <w:rPr>
                <w:rFonts w:ascii="Arial" w:eastAsia="Arial" w:hAnsi="Arial" w:cs="Arial"/>
                <w:b/>
              </w:rPr>
            </w:pPr>
          </w:p>
          <w:p w14:paraId="78E3D694" w14:textId="77777777" w:rsidR="00B10DA9" w:rsidRDefault="00B10DA9" w:rsidP="007B1C0D">
            <w:pPr>
              <w:jc w:val="center"/>
              <w:rPr>
                <w:rFonts w:ascii="Arial" w:eastAsia="Arial" w:hAnsi="Arial" w:cs="Arial"/>
                <w:b/>
              </w:rPr>
            </w:pPr>
            <w:r>
              <w:rPr>
                <w:rFonts w:ascii="Arial" w:eastAsia="Arial" w:hAnsi="Arial" w:cs="Arial"/>
                <w:b/>
              </w:rPr>
              <w:t>MEDIOCRE</w:t>
            </w:r>
          </w:p>
          <w:p w14:paraId="57ABEC57" w14:textId="77777777" w:rsidR="00B10DA9" w:rsidRDefault="00B10DA9" w:rsidP="007B1C0D">
            <w:pPr>
              <w:jc w:val="center"/>
              <w:rPr>
                <w:rFonts w:ascii="Arial" w:eastAsia="Arial" w:hAnsi="Arial" w:cs="Arial"/>
              </w:rPr>
            </w:pPr>
          </w:p>
        </w:tc>
        <w:tc>
          <w:tcPr>
            <w:tcW w:w="1984" w:type="dxa"/>
            <w:tcBorders>
              <w:top w:val="single" w:sz="4" w:space="0" w:color="000000"/>
              <w:left w:val="single" w:sz="4" w:space="0" w:color="000000"/>
              <w:bottom w:val="single" w:sz="4" w:space="0" w:color="000000"/>
            </w:tcBorders>
            <w:shd w:val="clear" w:color="auto" w:fill="auto"/>
          </w:tcPr>
          <w:p w14:paraId="7996BA1E" w14:textId="77777777" w:rsidR="00B10DA9" w:rsidRDefault="00B10DA9" w:rsidP="007B1C0D">
            <w:pPr>
              <w:rPr>
                <w:rFonts w:ascii="Arial" w:eastAsia="Arial" w:hAnsi="Arial" w:cs="Arial"/>
              </w:rPr>
            </w:pPr>
            <w:r>
              <w:rPr>
                <w:rFonts w:ascii="Arial" w:eastAsia="Arial" w:hAnsi="Arial" w:cs="Arial"/>
              </w:rPr>
              <w:t>Conoscenza parziale del settore enogastronomico.</w:t>
            </w:r>
          </w:p>
        </w:tc>
        <w:tc>
          <w:tcPr>
            <w:tcW w:w="1985" w:type="dxa"/>
            <w:tcBorders>
              <w:top w:val="single" w:sz="4" w:space="0" w:color="000000"/>
              <w:left w:val="single" w:sz="4" w:space="0" w:color="000000"/>
              <w:bottom w:val="single" w:sz="4" w:space="0" w:color="000000"/>
            </w:tcBorders>
            <w:shd w:val="clear" w:color="auto" w:fill="auto"/>
          </w:tcPr>
          <w:p w14:paraId="266EFC0C" w14:textId="77777777" w:rsidR="00B10DA9" w:rsidRDefault="00B10DA9" w:rsidP="007B1C0D">
            <w:pPr>
              <w:rPr>
                <w:rFonts w:ascii="Arial" w:eastAsia="Arial" w:hAnsi="Arial" w:cs="Arial"/>
              </w:rPr>
            </w:pPr>
            <w:r>
              <w:rPr>
                <w:rFonts w:ascii="Arial" w:eastAsia="Arial" w:hAnsi="Arial" w:cs="Arial"/>
              </w:rPr>
              <w:t xml:space="preserve">Conoscenza limitata del settore </w:t>
            </w:r>
            <w:proofErr w:type="spellStart"/>
            <w:r>
              <w:rPr>
                <w:rFonts w:ascii="Arial" w:eastAsia="Arial" w:hAnsi="Arial" w:cs="Arial"/>
              </w:rPr>
              <w:t>food&amp;beverages</w:t>
            </w:r>
            <w:proofErr w:type="spellEnd"/>
            <w:r>
              <w:rPr>
                <w:rFonts w:ascii="Arial" w:eastAsia="Arial" w:hAnsi="Arial" w:cs="Arial"/>
              </w:rPr>
              <w:t>.</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0AC8289C" w14:textId="77777777" w:rsidR="00B10DA9" w:rsidRDefault="00B10DA9" w:rsidP="007B1C0D">
            <w:pPr>
              <w:rPr>
                <w:rFonts w:ascii="Arial" w:eastAsia="Arial" w:hAnsi="Arial" w:cs="Arial"/>
              </w:rPr>
            </w:pPr>
            <w:r>
              <w:rPr>
                <w:rFonts w:ascii="Arial" w:eastAsia="Arial" w:hAnsi="Arial" w:cs="Arial"/>
              </w:rPr>
              <w:t>Organizzare in modo non preciso un servizio di sala-bar.</w:t>
            </w:r>
          </w:p>
        </w:tc>
      </w:tr>
      <w:tr w:rsidR="00B10DA9" w14:paraId="272E5C51" w14:textId="77777777" w:rsidTr="007B1C0D">
        <w:trPr>
          <w:trHeight w:val="1275"/>
        </w:trPr>
        <w:tc>
          <w:tcPr>
            <w:tcW w:w="993" w:type="dxa"/>
            <w:tcBorders>
              <w:top w:val="single" w:sz="4" w:space="0" w:color="000000"/>
              <w:left w:val="single" w:sz="4" w:space="0" w:color="000000"/>
              <w:bottom w:val="single" w:sz="4" w:space="0" w:color="000000"/>
            </w:tcBorders>
            <w:shd w:val="clear" w:color="auto" w:fill="auto"/>
          </w:tcPr>
          <w:p w14:paraId="69EBABE9" w14:textId="77777777" w:rsidR="00B10DA9" w:rsidRDefault="00B10DA9" w:rsidP="007B1C0D">
            <w:pPr>
              <w:jc w:val="center"/>
              <w:rPr>
                <w:rFonts w:ascii="Arial" w:eastAsia="Arial" w:hAnsi="Arial" w:cs="Arial"/>
                <w:b/>
              </w:rPr>
            </w:pPr>
          </w:p>
          <w:p w14:paraId="112EF4A5" w14:textId="77777777" w:rsidR="00B10DA9" w:rsidRDefault="00B10DA9" w:rsidP="007B1C0D">
            <w:pPr>
              <w:jc w:val="center"/>
              <w:rPr>
                <w:rFonts w:ascii="Arial" w:eastAsia="Arial" w:hAnsi="Arial" w:cs="Arial"/>
                <w:b/>
              </w:rPr>
            </w:pPr>
            <w:r>
              <w:rPr>
                <w:rFonts w:ascii="Arial" w:eastAsia="Arial" w:hAnsi="Arial" w:cs="Arial"/>
                <w:b/>
              </w:rPr>
              <w:t>6</w:t>
            </w:r>
          </w:p>
          <w:p w14:paraId="516C201A" w14:textId="77777777" w:rsidR="00B10DA9" w:rsidRDefault="00B10DA9" w:rsidP="007B1C0D">
            <w:pPr>
              <w:jc w:val="center"/>
              <w:rPr>
                <w:rFonts w:ascii="Arial" w:eastAsia="Arial" w:hAnsi="Arial" w:cs="Arial"/>
                <w:b/>
              </w:rPr>
            </w:pPr>
          </w:p>
          <w:p w14:paraId="3C186E32" w14:textId="77777777" w:rsidR="00B10DA9" w:rsidRDefault="00B10DA9" w:rsidP="007B1C0D">
            <w:pPr>
              <w:jc w:val="center"/>
              <w:rPr>
                <w:rFonts w:ascii="Arial" w:eastAsia="Arial" w:hAnsi="Arial" w:cs="Arial"/>
                <w:b/>
              </w:rPr>
            </w:pPr>
          </w:p>
          <w:p w14:paraId="10484B75" w14:textId="77777777" w:rsidR="00B10DA9" w:rsidRDefault="00B10DA9" w:rsidP="007B1C0D">
            <w:pPr>
              <w:jc w:val="center"/>
              <w:rPr>
                <w:rFonts w:ascii="Arial" w:eastAsia="Arial" w:hAnsi="Arial" w:cs="Arial"/>
                <w:b/>
              </w:rPr>
            </w:pPr>
          </w:p>
          <w:p w14:paraId="4083926F" w14:textId="77777777" w:rsidR="00B10DA9" w:rsidRDefault="00B10DA9" w:rsidP="007B1C0D">
            <w:pPr>
              <w:jc w:val="center"/>
              <w:rPr>
                <w:rFonts w:ascii="Arial" w:eastAsia="Arial" w:hAnsi="Arial" w:cs="Arial"/>
                <w:b/>
              </w:rPr>
            </w:pPr>
            <w:r>
              <w:rPr>
                <w:rFonts w:ascii="Arial" w:eastAsia="Arial" w:hAnsi="Arial" w:cs="Arial"/>
                <w:b/>
              </w:rPr>
              <w:t>7</w:t>
            </w:r>
          </w:p>
        </w:tc>
        <w:tc>
          <w:tcPr>
            <w:tcW w:w="2268" w:type="dxa"/>
            <w:tcBorders>
              <w:top w:val="single" w:sz="4" w:space="0" w:color="000000"/>
              <w:left w:val="single" w:sz="4" w:space="0" w:color="000000"/>
              <w:bottom w:val="single" w:sz="4" w:space="0" w:color="000000"/>
            </w:tcBorders>
            <w:shd w:val="clear" w:color="auto" w:fill="auto"/>
          </w:tcPr>
          <w:p w14:paraId="12957861" w14:textId="77777777" w:rsidR="00B10DA9" w:rsidRDefault="00B10DA9" w:rsidP="007B1C0D">
            <w:pPr>
              <w:rPr>
                <w:rFonts w:ascii="Arial" w:eastAsia="Arial" w:hAnsi="Arial" w:cs="Arial"/>
                <w:b/>
              </w:rPr>
            </w:pPr>
          </w:p>
          <w:p w14:paraId="0B37E2BB" w14:textId="77777777" w:rsidR="00B10DA9" w:rsidRDefault="00B10DA9" w:rsidP="007B1C0D">
            <w:pPr>
              <w:jc w:val="center"/>
              <w:rPr>
                <w:rFonts w:ascii="Arial" w:eastAsia="Arial" w:hAnsi="Arial" w:cs="Arial"/>
                <w:b/>
              </w:rPr>
            </w:pPr>
            <w:r>
              <w:rPr>
                <w:rFonts w:ascii="Arial" w:eastAsia="Arial" w:hAnsi="Arial" w:cs="Arial"/>
                <w:b/>
              </w:rPr>
              <w:t>SUFFICIENTE</w:t>
            </w:r>
          </w:p>
          <w:p w14:paraId="7A01C9F7" w14:textId="77777777" w:rsidR="00B10DA9" w:rsidRDefault="00B10DA9" w:rsidP="007B1C0D">
            <w:pPr>
              <w:jc w:val="center"/>
              <w:rPr>
                <w:rFonts w:ascii="Arial" w:eastAsia="Arial" w:hAnsi="Arial" w:cs="Arial"/>
                <w:b/>
              </w:rPr>
            </w:pPr>
          </w:p>
          <w:p w14:paraId="31AE051D" w14:textId="77777777" w:rsidR="00B10DA9" w:rsidRDefault="00B10DA9" w:rsidP="007B1C0D">
            <w:pPr>
              <w:jc w:val="center"/>
              <w:rPr>
                <w:rFonts w:ascii="Arial" w:eastAsia="Arial" w:hAnsi="Arial" w:cs="Arial"/>
                <w:b/>
              </w:rPr>
            </w:pPr>
          </w:p>
          <w:p w14:paraId="7C06F117" w14:textId="77777777" w:rsidR="00B10DA9" w:rsidRDefault="00B10DA9" w:rsidP="007B1C0D">
            <w:pPr>
              <w:jc w:val="center"/>
              <w:rPr>
                <w:rFonts w:ascii="Arial" w:eastAsia="Arial" w:hAnsi="Arial" w:cs="Arial"/>
                <w:b/>
              </w:rPr>
            </w:pPr>
          </w:p>
          <w:p w14:paraId="315BEB1B" w14:textId="77777777" w:rsidR="00B10DA9" w:rsidRDefault="00B10DA9" w:rsidP="007B1C0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BUONO</w:t>
            </w:r>
          </w:p>
        </w:tc>
        <w:tc>
          <w:tcPr>
            <w:tcW w:w="1984" w:type="dxa"/>
            <w:tcBorders>
              <w:top w:val="single" w:sz="4" w:space="0" w:color="000000"/>
              <w:left w:val="single" w:sz="4" w:space="0" w:color="000000"/>
              <w:bottom w:val="single" w:sz="4" w:space="0" w:color="000000"/>
            </w:tcBorders>
            <w:shd w:val="clear" w:color="auto" w:fill="auto"/>
          </w:tcPr>
          <w:p w14:paraId="2E572614" w14:textId="77777777" w:rsidR="00B10DA9" w:rsidRDefault="00B10DA9" w:rsidP="007B1C0D">
            <w:pPr>
              <w:rPr>
                <w:rFonts w:ascii="Arial" w:eastAsia="Arial" w:hAnsi="Arial" w:cs="Arial"/>
              </w:rPr>
            </w:pPr>
            <w:r>
              <w:rPr>
                <w:rFonts w:ascii="Arial" w:eastAsia="Arial" w:hAnsi="Arial" w:cs="Arial"/>
              </w:rPr>
              <w:t>Saper riconoscere e usare termini e attrezzature del. settore sala-bar.</w:t>
            </w:r>
          </w:p>
          <w:p w14:paraId="605C9ABD" w14:textId="77777777" w:rsidR="00B10DA9" w:rsidRDefault="00B10DA9" w:rsidP="007B1C0D">
            <w:pPr>
              <w:rPr>
                <w:rFonts w:ascii="Arial" w:eastAsia="Arial" w:hAnsi="Arial" w:cs="Arial"/>
              </w:rPr>
            </w:pPr>
          </w:p>
          <w:p w14:paraId="5BA93DD1" w14:textId="77777777" w:rsidR="00B10DA9" w:rsidRDefault="00B10DA9" w:rsidP="007B1C0D">
            <w:pPr>
              <w:rPr>
                <w:rFonts w:ascii="Arial" w:eastAsia="Arial" w:hAnsi="Arial" w:cs="Arial"/>
              </w:rPr>
            </w:pPr>
            <w:r>
              <w:rPr>
                <w:rFonts w:ascii="Arial" w:eastAsia="Arial" w:hAnsi="Arial" w:cs="Arial"/>
              </w:rPr>
              <w:t xml:space="preserve">Chiarezza espressiva nel settore </w:t>
            </w:r>
            <w:proofErr w:type="spellStart"/>
            <w:r>
              <w:rPr>
                <w:rFonts w:ascii="Arial" w:eastAsia="Arial" w:hAnsi="Arial" w:cs="Arial"/>
              </w:rPr>
              <w:t>food&amp;beverages</w:t>
            </w:r>
            <w:proofErr w:type="spellEnd"/>
          </w:p>
        </w:tc>
        <w:tc>
          <w:tcPr>
            <w:tcW w:w="1985" w:type="dxa"/>
            <w:tcBorders>
              <w:top w:val="single" w:sz="4" w:space="0" w:color="000000"/>
              <w:left w:val="single" w:sz="4" w:space="0" w:color="000000"/>
              <w:bottom w:val="single" w:sz="4" w:space="0" w:color="000000"/>
            </w:tcBorders>
            <w:shd w:val="clear" w:color="auto" w:fill="auto"/>
          </w:tcPr>
          <w:p w14:paraId="06B5701E" w14:textId="77777777" w:rsidR="00B10DA9" w:rsidRDefault="00B10DA9" w:rsidP="007B1C0D">
            <w:pPr>
              <w:rPr>
                <w:rFonts w:ascii="Arial" w:eastAsia="Arial" w:hAnsi="Arial" w:cs="Arial"/>
              </w:rPr>
            </w:pPr>
            <w:r>
              <w:rPr>
                <w:rFonts w:ascii="Arial" w:eastAsia="Arial" w:hAnsi="Arial" w:cs="Arial"/>
              </w:rPr>
              <w:t xml:space="preserve">Essere in grado di argomentare sul settore </w:t>
            </w:r>
            <w:proofErr w:type="spellStart"/>
            <w:r>
              <w:rPr>
                <w:rFonts w:ascii="Arial" w:eastAsia="Arial" w:hAnsi="Arial" w:cs="Arial"/>
              </w:rPr>
              <w:t>food&amp;beverages</w:t>
            </w:r>
            <w:proofErr w:type="spellEnd"/>
            <w:r>
              <w:rPr>
                <w:rFonts w:ascii="Arial" w:eastAsia="Arial" w:hAnsi="Arial" w:cs="Arial"/>
              </w:rPr>
              <w:t>.</w:t>
            </w:r>
          </w:p>
          <w:p w14:paraId="799AE5AB" w14:textId="77777777" w:rsidR="00B10DA9" w:rsidRDefault="00B10DA9" w:rsidP="007B1C0D">
            <w:pPr>
              <w:rPr>
                <w:rFonts w:ascii="Arial" w:eastAsia="Arial" w:hAnsi="Arial" w:cs="Arial"/>
              </w:rPr>
            </w:pPr>
          </w:p>
          <w:p w14:paraId="4669C8DB" w14:textId="77777777" w:rsidR="00B10DA9" w:rsidRDefault="00B10DA9" w:rsidP="007B1C0D">
            <w:pPr>
              <w:rPr>
                <w:rFonts w:ascii="Arial" w:eastAsia="Arial" w:hAnsi="Arial" w:cs="Arial"/>
              </w:rPr>
            </w:pPr>
          </w:p>
          <w:p w14:paraId="634B5D96" w14:textId="77777777" w:rsidR="00B10DA9" w:rsidRDefault="00B10DA9" w:rsidP="007B1C0D">
            <w:pPr>
              <w:rPr>
                <w:rFonts w:ascii="Arial" w:eastAsia="Arial" w:hAnsi="Arial" w:cs="Arial"/>
              </w:rPr>
            </w:pPr>
            <w:r>
              <w:rPr>
                <w:rFonts w:ascii="Arial" w:eastAsia="Arial" w:hAnsi="Arial" w:cs="Arial"/>
              </w:rPr>
              <w:t>Usare una terminologia appropriata del settore</w:t>
            </w:r>
          </w:p>
          <w:p w14:paraId="5D523023" w14:textId="77777777" w:rsidR="00B10DA9" w:rsidRDefault="00B10DA9" w:rsidP="007B1C0D">
            <w:pPr>
              <w:rPr>
                <w:rFonts w:ascii="Arial" w:eastAsia="Arial" w:hAnsi="Arial" w:cs="Arial"/>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350D9717" w14:textId="77777777" w:rsidR="00B10DA9" w:rsidRDefault="00B10DA9" w:rsidP="007B1C0D">
            <w:pPr>
              <w:rPr>
                <w:rFonts w:ascii="Arial" w:eastAsia="Arial" w:hAnsi="Arial" w:cs="Arial"/>
              </w:rPr>
            </w:pPr>
            <w:proofErr w:type="gramStart"/>
            <w:r>
              <w:rPr>
                <w:rFonts w:ascii="Arial" w:eastAsia="Arial" w:hAnsi="Arial" w:cs="Arial"/>
              </w:rPr>
              <w:t>.Avere</w:t>
            </w:r>
            <w:proofErr w:type="gramEnd"/>
            <w:r>
              <w:rPr>
                <w:rFonts w:ascii="Arial" w:eastAsia="Arial" w:hAnsi="Arial" w:cs="Arial"/>
              </w:rPr>
              <w:t xml:space="preserve"> una sicurezza nel reparto </w:t>
            </w:r>
            <w:proofErr w:type="spellStart"/>
            <w:r>
              <w:rPr>
                <w:rFonts w:ascii="Arial" w:eastAsia="Arial" w:hAnsi="Arial" w:cs="Arial"/>
              </w:rPr>
              <w:t>food&amp;beverages</w:t>
            </w:r>
            <w:proofErr w:type="spellEnd"/>
            <w:r>
              <w:rPr>
                <w:rFonts w:ascii="Arial" w:eastAsia="Arial" w:hAnsi="Arial" w:cs="Arial"/>
              </w:rPr>
              <w:t>.</w:t>
            </w:r>
          </w:p>
          <w:p w14:paraId="656A282B" w14:textId="77777777" w:rsidR="00B10DA9" w:rsidRDefault="00B10DA9" w:rsidP="007B1C0D">
            <w:pPr>
              <w:rPr>
                <w:rFonts w:ascii="Arial" w:eastAsia="Arial" w:hAnsi="Arial" w:cs="Arial"/>
              </w:rPr>
            </w:pPr>
          </w:p>
          <w:p w14:paraId="3493D928" w14:textId="77777777" w:rsidR="00B10DA9" w:rsidRDefault="00B10DA9" w:rsidP="007B1C0D">
            <w:pPr>
              <w:rPr>
                <w:rFonts w:ascii="Arial" w:eastAsia="Arial" w:hAnsi="Arial" w:cs="Arial"/>
              </w:rPr>
            </w:pPr>
          </w:p>
          <w:p w14:paraId="26FE9DB6" w14:textId="77777777" w:rsidR="00B10DA9" w:rsidRDefault="00B10DA9" w:rsidP="007B1C0D">
            <w:pPr>
              <w:rPr>
                <w:rFonts w:ascii="Arial" w:eastAsia="Arial" w:hAnsi="Arial" w:cs="Arial"/>
              </w:rPr>
            </w:pPr>
          </w:p>
          <w:p w14:paraId="10F52237" w14:textId="77777777" w:rsidR="00B10DA9" w:rsidRDefault="00B10DA9" w:rsidP="007B1C0D">
            <w:pPr>
              <w:rPr>
                <w:rFonts w:ascii="Arial" w:eastAsia="Arial" w:hAnsi="Arial" w:cs="Arial"/>
              </w:rPr>
            </w:pPr>
            <w:r>
              <w:rPr>
                <w:rFonts w:ascii="Arial" w:eastAsia="Arial" w:hAnsi="Arial" w:cs="Arial"/>
              </w:rPr>
              <w:t>Buone doti di creatività organizzative.</w:t>
            </w:r>
          </w:p>
        </w:tc>
      </w:tr>
      <w:tr w:rsidR="00B10DA9" w14:paraId="44D98748" w14:textId="77777777" w:rsidTr="007B1C0D">
        <w:tc>
          <w:tcPr>
            <w:tcW w:w="993" w:type="dxa"/>
            <w:tcBorders>
              <w:top w:val="single" w:sz="4" w:space="0" w:color="000000"/>
              <w:left w:val="single" w:sz="4" w:space="0" w:color="000000"/>
              <w:bottom w:val="single" w:sz="4" w:space="0" w:color="000000"/>
            </w:tcBorders>
            <w:shd w:val="clear" w:color="auto" w:fill="auto"/>
          </w:tcPr>
          <w:p w14:paraId="38985C14" w14:textId="77777777" w:rsidR="00B10DA9" w:rsidRDefault="00B10DA9" w:rsidP="007B1C0D">
            <w:pPr>
              <w:jc w:val="center"/>
              <w:rPr>
                <w:rFonts w:ascii="Arial" w:eastAsia="Arial" w:hAnsi="Arial" w:cs="Arial"/>
                <w:b/>
              </w:rPr>
            </w:pPr>
          </w:p>
          <w:p w14:paraId="48113E23" w14:textId="77777777" w:rsidR="00B10DA9" w:rsidRDefault="00B10DA9" w:rsidP="007B1C0D">
            <w:pPr>
              <w:jc w:val="center"/>
              <w:rPr>
                <w:rFonts w:ascii="Arial" w:eastAsia="Arial" w:hAnsi="Arial" w:cs="Arial"/>
                <w:b/>
              </w:rPr>
            </w:pPr>
            <w:r>
              <w:rPr>
                <w:rFonts w:ascii="Arial" w:eastAsia="Arial" w:hAnsi="Arial" w:cs="Arial"/>
                <w:b/>
              </w:rPr>
              <w:t>8-9</w:t>
            </w:r>
          </w:p>
        </w:tc>
        <w:tc>
          <w:tcPr>
            <w:tcW w:w="2268" w:type="dxa"/>
            <w:tcBorders>
              <w:top w:val="single" w:sz="4" w:space="0" w:color="000000"/>
              <w:left w:val="single" w:sz="4" w:space="0" w:color="000000"/>
              <w:bottom w:val="single" w:sz="4" w:space="0" w:color="000000"/>
            </w:tcBorders>
            <w:shd w:val="clear" w:color="auto" w:fill="auto"/>
          </w:tcPr>
          <w:p w14:paraId="58899A82" w14:textId="77777777" w:rsidR="00B10DA9" w:rsidRDefault="00B10DA9" w:rsidP="007B1C0D">
            <w:pPr>
              <w:jc w:val="center"/>
              <w:rPr>
                <w:rFonts w:ascii="Arial" w:eastAsia="Arial" w:hAnsi="Arial" w:cs="Arial"/>
                <w:b/>
              </w:rPr>
            </w:pPr>
          </w:p>
          <w:p w14:paraId="31F9463E" w14:textId="77777777" w:rsidR="00B10DA9" w:rsidRDefault="00B10DA9" w:rsidP="007B1C0D">
            <w:pPr>
              <w:jc w:val="center"/>
              <w:rPr>
                <w:rFonts w:ascii="Arial" w:eastAsia="Arial" w:hAnsi="Arial" w:cs="Arial"/>
              </w:rPr>
            </w:pPr>
            <w:r>
              <w:rPr>
                <w:rFonts w:ascii="Arial" w:eastAsia="Arial" w:hAnsi="Arial" w:cs="Arial"/>
                <w:b/>
              </w:rPr>
              <w:t>DISTINTO</w:t>
            </w:r>
          </w:p>
        </w:tc>
        <w:tc>
          <w:tcPr>
            <w:tcW w:w="1984" w:type="dxa"/>
            <w:tcBorders>
              <w:top w:val="single" w:sz="4" w:space="0" w:color="000000"/>
              <w:left w:val="single" w:sz="4" w:space="0" w:color="000000"/>
              <w:bottom w:val="single" w:sz="4" w:space="0" w:color="000000"/>
            </w:tcBorders>
            <w:shd w:val="clear" w:color="auto" w:fill="auto"/>
          </w:tcPr>
          <w:p w14:paraId="43088A45" w14:textId="77777777" w:rsidR="00B10DA9" w:rsidRDefault="00B10DA9" w:rsidP="007B1C0D">
            <w:pPr>
              <w:rPr>
                <w:rFonts w:ascii="Arial" w:eastAsia="Arial" w:hAnsi="Arial" w:cs="Arial"/>
              </w:rPr>
            </w:pPr>
            <w:r>
              <w:rPr>
                <w:rFonts w:ascii="Arial" w:eastAsia="Arial" w:hAnsi="Arial" w:cs="Arial"/>
              </w:rPr>
              <w:t xml:space="preserve">Conoscere in modo completo le forme e le caratteristiche del settore </w:t>
            </w:r>
            <w:proofErr w:type="spellStart"/>
            <w:r>
              <w:rPr>
                <w:rFonts w:ascii="Arial" w:eastAsia="Arial" w:hAnsi="Arial" w:cs="Arial"/>
              </w:rPr>
              <w:t>food&amp;beverages</w:t>
            </w:r>
            <w:proofErr w:type="spellEnd"/>
            <w:r>
              <w:rPr>
                <w:rFonts w:ascii="Arial" w:eastAsia="Arial" w:hAnsi="Arial" w:cs="Arial"/>
              </w:rPr>
              <w:t>.</w:t>
            </w:r>
          </w:p>
          <w:p w14:paraId="39AD596D" w14:textId="77777777" w:rsidR="00B10DA9" w:rsidRDefault="00B10DA9" w:rsidP="007B1C0D">
            <w:pPr>
              <w:rPr>
                <w:rFonts w:ascii="Arial" w:eastAsia="Arial" w:hAnsi="Arial" w:cs="Arial"/>
              </w:rPr>
            </w:pPr>
          </w:p>
        </w:tc>
        <w:tc>
          <w:tcPr>
            <w:tcW w:w="1985" w:type="dxa"/>
            <w:tcBorders>
              <w:top w:val="single" w:sz="4" w:space="0" w:color="000000"/>
              <w:left w:val="single" w:sz="4" w:space="0" w:color="000000"/>
              <w:bottom w:val="single" w:sz="4" w:space="0" w:color="000000"/>
            </w:tcBorders>
            <w:shd w:val="clear" w:color="auto" w:fill="auto"/>
          </w:tcPr>
          <w:p w14:paraId="4A4C74B4" w14:textId="77777777" w:rsidR="00B10DA9" w:rsidRDefault="00B10DA9" w:rsidP="007B1C0D">
            <w:pPr>
              <w:rPr>
                <w:rFonts w:ascii="Arial" w:eastAsia="Arial" w:hAnsi="Arial" w:cs="Arial"/>
              </w:rPr>
            </w:pPr>
            <w:r>
              <w:rPr>
                <w:rFonts w:ascii="Arial" w:eastAsia="Arial" w:hAnsi="Arial" w:cs="Arial"/>
              </w:rPr>
              <w:t>Avere una visione completa della ristorazione.</w:t>
            </w:r>
          </w:p>
          <w:p w14:paraId="7225E984" w14:textId="77777777" w:rsidR="00B10DA9" w:rsidRDefault="00B10DA9" w:rsidP="007B1C0D">
            <w:pPr>
              <w:rPr>
                <w:rFonts w:ascii="Arial" w:eastAsia="Arial" w:hAnsi="Arial" w:cs="Arial"/>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337C5BC6" w14:textId="77777777" w:rsidR="00B10DA9" w:rsidRDefault="00B10DA9" w:rsidP="007B1C0D">
            <w:pPr>
              <w:rPr>
                <w:rFonts w:ascii="Arial" w:eastAsia="Arial" w:hAnsi="Arial" w:cs="Arial"/>
              </w:rPr>
            </w:pPr>
            <w:r>
              <w:rPr>
                <w:rFonts w:ascii="Arial" w:eastAsia="Arial" w:hAnsi="Arial" w:cs="Arial"/>
              </w:rPr>
              <w:t>Saper eseguire in modo completo un servizio di sala-bar.</w:t>
            </w:r>
          </w:p>
        </w:tc>
      </w:tr>
      <w:tr w:rsidR="00B10DA9" w14:paraId="1B5C2B4C" w14:textId="77777777" w:rsidTr="007B1C0D">
        <w:tc>
          <w:tcPr>
            <w:tcW w:w="993" w:type="dxa"/>
            <w:tcBorders>
              <w:top w:val="single" w:sz="4" w:space="0" w:color="000000"/>
              <w:left w:val="single" w:sz="4" w:space="0" w:color="000000"/>
              <w:bottom w:val="single" w:sz="4" w:space="0" w:color="000000"/>
            </w:tcBorders>
            <w:shd w:val="clear" w:color="auto" w:fill="auto"/>
          </w:tcPr>
          <w:p w14:paraId="6827B284" w14:textId="77777777" w:rsidR="00B10DA9" w:rsidRDefault="00B10DA9" w:rsidP="007B1C0D">
            <w:pPr>
              <w:jc w:val="center"/>
              <w:rPr>
                <w:rFonts w:ascii="Arial" w:eastAsia="Arial" w:hAnsi="Arial" w:cs="Arial"/>
                <w:b/>
              </w:rPr>
            </w:pPr>
          </w:p>
          <w:p w14:paraId="55F8583B" w14:textId="77777777" w:rsidR="00B10DA9" w:rsidRDefault="00B10DA9" w:rsidP="007B1C0D">
            <w:pPr>
              <w:jc w:val="center"/>
              <w:rPr>
                <w:rFonts w:ascii="Arial" w:eastAsia="Arial" w:hAnsi="Arial" w:cs="Arial"/>
                <w:b/>
              </w:rPr>
            </w:pPr>
            <w:r>
              <w:rPr>
                <w:rFonts w:ascii="Arial" w:eastAsia="Arial" w:hAnsi="Arial" w:cs="Arial"/>
                <w:b/>
              </w:rPr>
              <w:t>10</w:t>
            </w:r>
          </w:p>
          <w:p w14:paraId="335DA6F3" w14:textId="77777777" w:rsidR="00B10DA9" w:rsidRDefault="00B10DA9" w:rsidP="007B1C0D">
            <w:pPr>
              <w:jc w:val="center"/>
              <w:rPr>
                <w:rFonts w:ascii="Arial" w:eastAsia="Arial" w:hAnsi="Arial" w:cs="Arial"/>
                <w:b/>
              </w:rPr>
            </w:pPr>
          </w:p>
        </w:tc>
        <w:tc>
          <w:tcPr>
            <w:tcW w:w="2268" w:type="dxa"/>
            <w:tcBorders>
              <w:top w:val="single" w:sz="4" w:space="0" w:color="000000"/>
              <w:left w:val="single" w:sz="4" w:space="0" w:color="000000"/>
              <w:bottom w:val="single" w:sz="4" w:space="0" w:color="000000"/>
            </w:tcBorders>
            <w:shd w:val="clear" w:color="auto" w:fill="auto"/>
          </w:tcPr>
          <w:p w14:paraId="2ADA981D" w14:textId="77777777" w:rsidR="00B10DA9" w:rsidRDefault="00B10DA9" w:rsidP="007B1C0D">
            <w:pPr>
              <w:jc w:val="center"/>
              <w:rPr>
                <w:rFonts w:ascii="Arial" w:eastAsia="Arial" w:hAnsi="Arial" w:cs="Arial"/>
                <w:b/>
              </w:rPr>
            </w:pPr>
          </w:p>
          <w:p w14:paraId="1F0A503A" w14:textId="77777777" w:rsidR="00B10DA9" w:rsidRDefault="00B10DA9" w:rsidP="007B1C0D">
            <w:pPr>
              <w:jc w:val="center"/>
              <w:rPr>
                <w:rFonts w:ascii="Arial" w:eastAsia="Arial" w:hAnsi="Arial" w:cs="Arial"/>
              </w:rPr>
            </w:pPr>
            <w:r>
              <w:rPr>
                <w:rFonts w:ascii="Arial" w:eastAsia="Arial" w:hAnsi="Arial" w:cs="Arial"/>
                <w:b/>
              </w:rPr>
              <w:t>OTTIMO</w:t>
            </w:r>
          </w:p>
        </w:tc>
        <w:tc>
          <w:tcPr>
            <w:tcW w:w="1984" w:type="dxa"/>
            <w:tcBorders>
              <w:top w:val="single" w:sz="4" w:space="0" w:color="000000"/>
              <w:left w:val="single" w:sz="4" w:space="0" w:color="000000"/>
              <w:bottom w:val="single" w:sz="4" w:space="0" w:color="000000"/>
            </w:tcBorders>
            <w:shd w:val="clear" w:color="auto" w:fill="auto"/>
          </w:tcPr>
          <w:p w14:paraId="69B483AE" w14:textId="77777777" w:rsidR="00B10DA9" w:rsidRDefault="00B10DA9" w:rsidP="007B1C0D">
            <w:pPr>
              <w:rPr>
                <w:rFonts w:ascii="Arial" w:eastAsia="Arial" w:hAnsi="Arial" w:cs="Arial"/>
              </w:rPr>
            </w:pPr>
            <w:r>
              <w:rPr>
                <w:rFonts w:ascii="Arial" w:eastAsia="Arial" w:hAnsi="Arial" w:cs="Arial"/>
              </w:rPr>
              <w:t>Spiccate doti di espressione e di conoscenze del settore.</w:t>
            </w:r>
          </w:p>
        </w:tc>
        <w:tc>
          <w:tcPr>
            <w:tcW w:w="1985" w:type="dxa"/>
            <w:tcBorders>
              <w:top w:val="single" w:sz="4" w:space="0" w:color="000000"/>
              <w:left w:val="single" w:sz="4" w:space="0" w:color="000000"/>
              <w:bottom w:val="single" w:sz="4" w:space="0" w:color="000000"/>
            </w:tcBorders>
            <w:shd w:val="clear" w:color="auto" w:fill="auto"/>
          </w:tcPr>
          <w:p w14:paraId="4D2C9668" w14:textId="77777777" w:rsidR="00B10DA9" w:rsidRDefault="00B10DA9" w:rsidP="007B1C0D">
            <w:pPr>
              <w:rPr>
                <w:rFonts w:ascii="Arial" w:eastAsia="Arial" w:hAnsi="Arial" w:cs="Arial"/>
              </w:rPr>
            </w:pPr>
            <w:r>
              <w:rPr>
                <w:rFonts w:ascii="Arial" w:eastAsia="Arial" w:hAnsi="Arial" w:cs="Arial"/>
              </w:rPr>
              <w:t xml:space="preserve">Saper organizzare in modo perfetto il settore </w:t>
            </w:r>
            <w:proofErr w:type="spellStart"/>
            <w:r>
              <w:rPr>
                <w:rFonts w:ascii="Arial" w:eastAsia="Arial" w:hAnsi="Arial" w:cs="Arial"/>
              </w:rPr>
              <w:t>food&amp;beverages</w:t>
            </w:r>
            <w:proofErr w:type="spellEnd"/>
            <w:r>
              <w:rPr>
                <w:rFonts w:ascii="Arial" w:eastAsia="Arial" w:hAnsi="Arial" w:cs="Arial"/>
              </w:rPr>
              <w:t>.</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14:paraId="4292F8B6" w14:textId="77777777" w:rsidR="00B10DA9" w:rsidRDefault="00B10DA9" w:rsidP="007B1C0D">
            <w:pPr>
              <w:rPr>
                <w:rFonts w:ascii="Arial" w:eastAsia="Arial" w:hAnsi="Arial" w:cs="Arial"/>
              </w:rPr>
            </w:pPr>
            <w:r>
              <w:rPr>
                <w:rFonts w:ascii="Arial" w:eastAsia="Arial" w:hAnsi="Arial" w:cs="Arial"/>
              </w:rPr>
              <w:t>Essere in grado di organizzare un servizio di sala-bar.</w:t>
            </w:r>
          </w:p>
        </w:tc>
      </w:tr>
    </w:tbl>
    <w:p w14:paraId="39F5B988" w14:textId="77777777" w:rsidR="00B10DA9" w:rsidRDefault="00B10DA9" w:rsidP="00B10DA9">
      <w:pPr>
        <w:spacing w:after="0" w:line="240" w:lineRule="auto"/>
        <w:ind w:right="286"/>
        <w:jc w:val="center"/>
        <w:rPr>
          <w:rFonts w:ascii="Arial" w:eastAsia="Arial" w:hAnsi="Arial" w:cs="Arial"/>
          <w:u w:val="single"/>
        </w:rPr>
      </w:pPr>
    </w:p>
    <w:p w14:paraId="22DB75B8" w14:textId="77777777" w:rsidR="00B10DA9" w:rsidRDefault="00B10DA9" w:rsidP="00B10DA9">
      <w:pPr>
        <w:spacing w:after="0" w:line="240" w:lineRule="auto"/>
        <w:ind w:right="286"/>
        <w:jc w:val="center"/>
        <w:rPr>
          <w:rFonts w:ascii="Arial" w:eastAsia="Arial" w:hAnsi="Arial" w:cs="Arial"/>
          <w:u w:val="single"/>
        </w:rPr>
      </w:pPr>
      <w:r>
        <w:rPr>
          <w:rFonts w:ascii="Arial" w:eastAsia="Arial" w:hAnsi="Arial" w:cs="Arial"/>
          <w:u w:val="single"/>
        </w:rPr>
        <w:t>TIPOLOGIE DELLE PROVE DI VERIFICA ADOTTATE</w:t>
      </w:r>
    </w:p>
    <w:p w14:paraId="583FC91E" w14:textId="77777777" w:rsidR="00B10DA9" w:rsidRDefault="00B10DA9" w:rsidP="00B10DA9">
      <w:pPr>
        <w:spacing w:after="0" w:line="240" w:lineRule="auto"/>
        <w:jc w:val="center"/>
        <w:rPr>
          <w:rFonts w:ascii="Arial" w:eastAsia="Arial" w:hAnsi="Arial" w:cs="Arial"/>
          <w:u w:val="single"/>
        </w:rPr>
      </w:pPr>
    </w:p>
    <w:p w14:paraId="2213635C" w14:textId="77777777" w:rsidR="00B10DA9" w:rsidRDefault="00B10DA9" w:rsidP="00B10DA9">
      <w:pPr>
        <w:spacing w:after="0" w:line="240" w:lineRule="auto"/>
        <w:jc w:val="center"/>
        <w:rPr>
          <w:rFonts w:ascii="Arial" w:eastAsia="Arial" w:hAnsi="Arial" w:cs="Arial"/>
          <w:u w:val="single"/>
        </w:rPr>
      </w:pPr>
    </w:p>
    <w:tbl>
      <w:tblPr>
        <w:tblW w:w="9798" w:type="dxa"/>
        <w:tblInd w:w="-125" w:type="dxa"/>
        <w:tblLayout w:type="fixed"/>
        <w:tblLook w:val="0000" w:firstRow="0" w:lastRow="0" w:firstColumn="0" w:lastColumn="0" w:noHBand="0" w:noVBand="0"/>
      </w:tblPr>
      <w:tblGrid>
        <w:gridCol w:w="2444"/>
        <w:gridCol w:w="2444"/>
        <w:gridCol w:w="2445"/>
        <w:gridCol w:w="2465"/>
      </w:tblGrid>
      <w:tr w:rsidR="00B10DA9" w14:paraId="53BC3A5F" w14:textId="77777777" w:rsidTr="007B1C0D">
        <w:tc>
          <w:tcPr>
            <w:tcW w:w="2444" w:type="dxa"/>
            <w:tcBorders>
              <w:top w:val="single" w:sz="4" w:space="0" w:color="000000"/>
              <w:left w:val="single" w:sz="4" w:space="0" w:color="000000"/>
              <w:bottom w:val="single" w:sz="4" w:space="0" w:color="000000"/>
            </w:tcBorders>
            <w:shd w:val="clear" w:color="auto" w:fill="auto"/>
          </w:tcPr>
          <w:p w14:paraId="5CD783A2" w14:textId="77777777" w:rsidR="00B10DA9" w:rsidRDefault="00B10DA9" w:rsidP="007B1C0D">
            <w:pPr>
              <w:spacing w:after="0" w:line="240" w:lineRule="auto"/>
              <w:jc w:val="center"/>
              <w:rPr>
                <w:rFonts w:ascii="Arial" w:eastAsia="Arial" w:hAnsi="Arial" w:cs="Arial"/>
                <w:b/>
              </w:rPr>
            </w:pPr>
            <w:r>
              <w:rPr>
                <w:rFonts w:ascii="Arial" w:eastAsia="Arial" w:hAnsi="Arial" w:cs="Arial"/>
                <w:b/>
              </w:rPr>
              <w:t>TIPO</w:t>
            </w:r>
          </w:p>
        </w:tc>
        <w:tc>
          <w:tcPr>
            <w:tcW w:w="2444" w:type="dxa"/>
            <w:tcBorders>
              <w:top w:val="single" w:sz="4" w:space="0" w:color="000000"/>
              <w:left w:val="single" w:sz="4" w:space="0" w:color="000000"/>
              <w:bottom w:val="single" w:sz="4" w:space="0" w:color="000000"/>
            </w:tcBorders>
            <w:shd w:val="clear" w:color="auto" w:fill="auto"/>
          </w:tcPr>
          <w:p w14:paraId="52E1B511" w14:textId="77777777" w:rsidR="00B10DA9" w:rsidRDefault="00B10DA9" w:rsidP="007B1C0D">
            <w:pPr>
              <w:spacing w:after="0" w:line="240" w:lineRule="auto"/>
              <w:rPr>
                <w:rFonts w:ascii="Arial" w:eastAsia="Arial" w:hAnsi="Arial" w:cs="Arial"/>
                <w:b/>
              </w:rPr>
            </w:pPr>
            <w:r>
              <w:rPr>
                <w:rFonts w:ascii="Arial" w:eastAsia="Arial" w:hAnsi="Arial" w:cs="Arial"/>
                <w:b/>
              </w:rPr>
              <w:t>Numero prove</w:t>
            </w:r>
          </w:p>
          <w:p w14:paraId="37EC3780" w14:textId="77777777" w:rsidR="00B10DA9" w:rsidRDefault="00B10DA9" w:rsidP="007B1C0D">
            <w:pPr>
              <w:spacing w:after="0" w:line="240" w:lineRule="auto"/>
              <w:rPr>
                <w:rFonts w:ascii="Arial" w:eastAsia="Arial" w:hAnsi="Arial" w:cs="Arial"/>
                <w:u w:val="single"/>
              </w:rPr>
            </w:pPr>
            <w:r>
              <w:rPr>
                <w:rFonts w:ascii="Arial" w:eastAsia="Arial" w:hAnsi="Arial" w:cs="Arial"/>
                <w:b/>
              </w:rPr>
              <w:t>primo quadrimestre</w:t>
            </w:r>
          </w:p>
          <w:p w14:paraId="7C19F9AC" w14:textId="77777777" w:rsidR="00B10DA9" w:rsidRDefault="00B10DA9" w:rsidP="007B1C0D">
            <w:pPr>
              <w:spacing w:after="0" w:line="240" w:lineRule="auto"/>
              <w:jc w:val="center"/>
              <w:rPr>
                <w:rFonts w:ascii="Arial" w:eastAsia="Arial" w:hAnsi="Arial" w:cs="Arial"/>
                <w:u w:val="single"/>
              </w:rPr>
            </w:pPr>
          </w:p>
        </w:tc>
        <w:tc>
          <w:tcPr>
            <w:tcW w:w="2445" w:type="dxa"/>
            <w:tcBorders>
              <w:top w:val="single" w:sz="4" w:space="0" w:color="000000"/>
              <w:left w:val="single" w:sz="4" w:space="0" w:color="000000"/>
              <w:bottom w:val="single" w:sz="4" w:space="0" w:color="000000"/>
            </w:tcBorders>
            <w:shd w:val="clear" w:color="auto" w:fill="auto"/>
          </w:tcPr>
          <w:p w14:paraId="0B8C22F7" w14:textId="77777777" w:rsidR="00B10DA9" w:rsidRDefault="00B10DA9" w:rsidP="007B1C0D">
            <w:pPr>
              <w:spacing w:after="0" w:line="240" w:lineRule="auto"/>
              <w:rPr>
                <w:rFonts w:ascii="Arial" w:eastAsia="Arial" w:hAnsi="Arial" w:cs="Arial"/>
                <w:b/>
              </w:rPr>
            </w:pPr>
            <w:r>
              <w:rPr>
                <w:rFonts w:ascii="Arial" w:eastAsia="Arial" w:hAnsi="Arial" w:cs="Arial"/>
                <w:b/>
              </w:rPr>
              <w:t>Numero prove</w:t>
            </w:r>
          </w:p>
          <w:p w14:paraId="1A260B5D" w14:textId="77777777" w:rsidR="00B10DA9" w:rsidRDefault="00B10DA9" w:rsidP="007B1C0D">
            <w:pPr>
              <w:spacing w:after="0" w:line="240" w:lineRule="auto"/>
              <w:rPr>
                <w:rFonts w:ascii="Arial" w:eastAsia="Arial" w:hAnsi="Arial" w:cs="Arial"/>
                <w:b/>
              </w:rPr>
            </w:pPr>
            <w:r>
              <w:rPr>
                <w:rFonts w:ascii="Arial" w:eastAsia="Arial" w:hAnsi="Arial" w:cs="Arial"/>
                <w:b/>
              </w:rPr>
              <w:t>secondo</w:t>
            </w:r>
          </w:p>
          <w:p w14:paraId="408EBA03" w14:textId="77777777" w:rsidR="00B10DA9" w:rsidRDefault="00B10DA9" w:rsidP="007B1C0D">
            <w:pPr>
              <w:spacing w:after="0" w:line="240" w:lineRule="auto"/>
              <w:rPr>
                <w:rFonts w:ascii="Arial" w:eastAsia="Arial" w:hAnsi="Arial" w:cs="Arial"/>
                <w:u w:val="single"/>
              </w:rPr>
            </w:pPr>
            <w:r>
              <w:rPr>
                <w:rFonts w:ascii="Arial" w:eastAsia="Arial" w:hAnsi="Arial" w:cs="Arial"/>
                <w:b/>
              </w:rPr>
              <w:t>quadrimestre</w:t>
            </w:r>
          </w:p>
          <w:p w14:paraId="3E82ED04" w14:textId="77777777" w:rsidR="00B10DA9" w:rsidRDefault="00B10DA9" w:rsidP="007B1C0D">
            <w:pPr>
              <w:spacing w:after="0" w:line="240" w:lineRule="auto"/>
              <w:jc w:val="center"/>
              <w:rPr>
                <w:rFonts w:ascii="Arial" w:eastAsia="Arial" w:hAnsi="Arial" w:cs="Arial"/>
                <w:u w:val="single"/>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3FCB89D2" w14:textId="77777777" w:rsidR="00B10DA9" w:rsidRDefault="00B10DA9" w:rsidP="007B1C0D">
            <w:pPr>
              <w:spacing w:after="0" w:line="240" w:lineRule="auto"/>
              <w:jc w:val="center"/>
              <w:rPr>
                <w:rFonts w:ascii="Arial" w:eastAsia="Arial" w:hAnsi="Arial" w:cs="Arial"/>
                <w:u w:val="single"/>
              </w:rPr>
            </w:pPr>
          </w:p>
          <w:p w14:paraId="7E730F2F" w14:textId="77777777" w:rsidR="00B10DA9" w:rsidRDefault="00B10DA9" w:rsidP="007B1C0D">
            <w:pPr>
              <w:spacing w:after="0" w:line="240" w:lineRule="auto"/>
              <w:rPr>
                <w:rFonts w:ascii="Arial" w:eastAsia="Arial" w:hAnsi="Arial" w:cs="Arial"/>
                <w:u w:val="single"/>
              </w:rPr>
            </w:pPr>
            <w:r>
              <w:rPr>
                <w:rFonts w:ascii="Arial" w:eastAsia="Arial" w:hAnsi="Arial" w:cs="Arial"/>
                <w:b/>
              </w:rPr>
              <w:t>Tempo assegnato</w:t>
            </w:r>
          </w:p>
          <w:p w14:paraId="1F1A6C5F" w14:textId="77777777" w:rsidR="00B10DA9" w:rsidRDefault="00B10DA9" w:rsidP="007B1C0D">
            <w:pPr>
              <w:spacing w:after="0" w:line="240" w:lineRule="auto"/>
              <w:jc w:val="center"/>
              <w:rPr>
                <w:rFonts w:ascii="Arial" w:eastAsia="Arial" w:hAnsi="Arial" w:cs="Arial"/>
                <w:u w:val="single"/>
              </w:rPr>
            </w:pPr>
          </w:p>
        </w:tc>
      </w:tr>
      <w:tr w:rsidR="00B10DA9" w14:paraId="70CFF206" w14:textId="77777777" w:rsidTr="007B1C0D">
        <w:tc>
          <w:tcPr>
            <w:tcW w:w="2444" w:type="dxa"/>
            <w:tcBorders>
              <w:top w:val="single" w:sz="4" w:space="0" w:color="000000"/>
              <w:left w:val="single" w:sz="4" w:space="0" w:color="000000"/>
              <w:bottom w:val="single" w:sz="4" w:space="0" w:color="000000"/>
            </w:tcBorders>
            <w:shd w:val="clear" w:color="auto" w:fill="auto"/>
          </w:tcPr>
          <w:p w14:paraId="771841C0" w14:textId="77777777" w:rsidR="00B10DA9" w:rsidRDefault="00B10DA9" w:rsidP="007B1C0D">
            <w:pPr>
              <w:spacing w:after="0" w:line="240" w:lineRule="auto"/>
              <w:jc w:val="center"/>
              <w:rPr>
                <w:rFonts w:ascii="Arial" w:eastAsia="Arial" w:hAnsi="Arial" w:cs="Arial"/>
              </w:rPr>
            </w:pPr>
            <w:r>
              <w:rPr>
                <w:rFonts w:ascii="Arial" w:eastAsia="Arial" w:hAnsi="Arial" w:cs="Arial"/>
              </w:rPr>
              <w:lastRenderedPageBreak/>
              <w:t>Verifica orale</w:t>
            </w:r>
          </w:p>
        </w:tc>
        <w:tc>
          <w:tcPr>
            <w:tcW w:w="2444" w:type="dxa"/>
            <w:tcBorders>
              <w:top w:val="single" w:sz="4" w:space="0" w:color="000000"/>
              <w:left w:val="single" w:sz="4" w:space="0" w:color="000000"/>
              <w:bottom w:val="single" w:sz="4" w:space="0" w:color="000000"/>
            </w:tcBorders>
            <w:shd w:val="clear" w:color="auto" w:fill="auto"/>
          </w:tcPr>
          <w:p w14:paraId="789F4A86" w14:textId="77777777" w:rsidR="00B10DA9" w:rsidRDefault="00B10DA9" w:rsidP="007B1C0D">
            <w:pPr>
              <w:spacing w:after="0" w:line="240" w:lineRule="auto"/>
              <w:jc w:val="center"/>
              <w:rPr>
                <w:rFonts w:ascii="Arial" w:eastAsia="Arial" w:hAnsi="Arial" w:cs="Arial"/>
              </w:rPr>
            </w:pPr>
            <w:r>
              <w:rPr>
                <w:rFonts w:ascii="Arial" w:eastAsia="Arial" w:hAnsi="Arial" w:cs="Arial"/>
              </w:rPr>
              <w:t>2</w:t>
            </w:r>
          </w:p>
        </w:tc>
        <w:tc>
          <w:tcPr>
            <w:tcW w:w="2445" w:type="dxa"/>
            <w:tcBorders>
              <w:top w:val="single" w:sz="4" w:space="0" w:color="000000"/>
              <w:left w:val="single" w:sz="4" w:space="0" w:color="000000"/>
              <w:bottom w:val="single" w:sz="4" w:space="0" w:color="000000"/>
            </w:tcBorders>
            <w:shd w:val="clear" w:color="auto" w:fill="auto"/>
          </w:tcPr>
          <w:p w14:paraId="11FAE68D" w14:textId="77777777" w:rsidR="00B10DA9" w:rsidRDefault="00B10DA9" w:rsidP="007B1C0D">
            <w:pPr>
              <w:spacing w:after="0" w:line="240" w:lineRule="auto"/>
              <w:jc w:val="center"/>
              <w:rPr>
                <w:rFonts w:ascii="Arial" w:eastAsia="Arial" w:hAnsi="Arial" w:cs="Arial"/>
              </w:rPr>
            </w:pPr>
            <w:r>
              <w:rPr>
                <w:rFonts w:ascii="Arial" w:eastAsia="Arial" w:hAnsi="Arial" w:cs="Arial"/>
              </w:rPr>
              <w:t>2</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616B6A0A" w14:textId="77777777" w:rsidR="00B10DA9" w:rsidRDefault="00B10DA9" w:rsidP="007B1C0D">
            <w:pPr>
              <w:spacing w:after="0" w:line="240" w:lineRule="auto"/>
              <w:jc w:val="center"/>
              <w:rPr>
                <w:rFonts w:ascii="Arial" w:eastAsia="Arial" w:hAnsi="Arial" w:cs="Arial"/>
              </w:rPr>
            </w:pPr>
            <w:r>
              <w:rPr>
                <w:rFonts w:ascii="Arial" w:eastAsia="Arial" w:hAnsi="Arial" w:cs="Arial"/>
              </w:rPr>
              <w:t>3 ore al mese</w:t>
            </w:r>
          </w:p>
        </w:tc>
      </w:tr>
    </w:tbl>
    <w:p w14:paraId="7484BBB3" w14:textId="77777777" w:rsidR="00B10DA9" w:rsidRDefault="00B10DA9" w:rsidP="00B10DA9">
      <w:pPr>
        <w:spacing w:after="0" w:line="240" w:lineRule="auto"/>
        <w:rPr>
          <w:rFonts w:ascii="Arial" w:eastAsia="Arial" w:hAnsi="Arial" w:cs="Arial"/>
          <w:b/>
        </w:rPr>
      </w:pPr>
    </w:p>
    <w:p w14:paraId="2321B50B" w14:textId="77777777" w:rsidR="00B10DA9" w:rsidRDefault="00B10DA9" w:rsidP="00B10DA9">
      <w:pPr>
        <w:rPr>
          <w:rFonts w:ascii="Arial" w:eastAsia="Arial" w:hAnsi="Arial" w:cs="Arial"/>
        </w:rPr>
      </w:pPr>
    </w:p>
    <w:p w14:paraId="5F2B39F1" w14:textId="77777777" w:rsidR="00B10DA9" w:rsidRDefault="00B10DA9" w:rsidP="00B10DA9">
      <w:pPr>
        <w:rPr>
          <w:rFonts w:ascii="Arial" w:eastAsia="Arial" w:hAnsi="Arial" w:cs="Arial"/>
        </w:rPr>
      </w:pPr>
    </w:p>
    <w:p w14:paraId="185AAF51" w14:textId="77777777" w:rsidR="00B10DA9" w:rsidRDefault="00B10DA9" w:rsidP="00B10DA9">
      <w:pPr>
        <w:rPr>
          <w:rFonts w:ascii="Arial" w:eastAsia="Arial" w:hAnsi="Arial" w:cs="Arial"/>
        </w:rPr>
      </w:pPr>
      <w:proofErr w:type="gramStart"/>
      <w:r>
        <w:rPr>
          <w:rFonts w:ascii="Arial" w:eastAsia="Arial" w:hAnsi="Arial" w:cs="Arial"/>
        </w:rPr>
        <w:t xml:space="preserve">Aversa,   </w:t>
      </w:r>
      <w:proofErr w:type="gramEnd"/>
      <w:r>
        <w:rPr>
          <w:rFonts w:ascii="Arial" w:eastAsia="Arial" w:hAnsi="Arial" w:cs="Arial"/>
        </w:rPr>
        <w:t xml:space="preserve">                                                                                               Il docente    </w:t>
      </w:r>
    </w:p>
    <w:p w14:paraId="6A0464F4" w14:textId="77777777" w:rsidR="00B10DA9" w:rsidRDefault="00B10DA9" w:rsidP="00B10DA9">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Prof. Raffaele Falco</w:t>
      </w:r>
    </w:p>
    <w:p w14:paraId="72438059" w14:textId="0D520F76" w:rsidR="00716AD0" w:rsidRDefault="00716AD0" w:rsidP="00B10DA9">
      <w:pPr>
        <w:rPr>
          <w:rFonts w:ascii="Times New Roman" w:hAnsi="Times New Roman"/>
          <w:b/>
          <w:bCs/>
        </w:rPr>
      </w:pPr>
    </w:p>
    <w:p w14:paraId="2027D81F" w14:textId="339AD4DA" w:rsidR="000462D7" w:rsidRDefault="000462D7" w:rsidP="00B10DA9">
      <w:pPr>
        <w:rPr>
          <w:rFonts w:ascii="Times New Roman" w:hAnsi="Times New Roman"/>
          <w:b/>
          <w:bCs/>
        </w:rPr>
      </w:pPr>
    </w:p>
    <w:p w14:paraId="55E4713E" w14:textId="37D94901" w:rsidR="000462D7" w:rsidRDefault="000462D7" w:rsidP="00B10DA9">
      <w:pPr>
        <w:rPr>
          <w:rFonts w:ascii="Times New Roman" w:hAnsi="Times New Roman"/>
          <w:b/>
          <w:bCs/>
        </w:rPr>
      </w:pPr>
    </w:p>
    <w:p w14:paraId="25D275B2" w14:textId="15F9E856" w:rsidR="000462D7" w:rsidRDefault="000462D7" w:rsidP="00B10DA9">
      <w:pPr>
        <w:rPr>
          <w:rFonts w:ascii="Times New Roman" w:hAnsi="Times New Roman"/>
          <w:b/>
          <w:bCs/>
        </w:rPr>
      </w:pPr>
    </w:p>
    <w:p w14:paraId="2F52E756" w14:textId="1A819BA5" w:rsidR="000462D7" w:rsidRDefault="000462D7" w:rsidP="00B10DA9">
      <w:pPr>
        <w:rPr>
          <w:rFonts w:ascii="Times New Roman" w:hAnsi="Times New Roman"/>
          <w:b/>
          <w:bCs/>
        </w:rPr>
      </w:pPr>
    </w:p>
    <w:p w14:paraId="793CD4C4" w14:textId="2DBB5C83" w:rsidR="000462D7" w:rsidRDefault="000462D7" w:rsidP="00B10DA9">
      <w:pPr>
        <w:rPr>
          <w:rFonts w:ascii="Times New Roman" w:hAnsi="Times New Roman"/>
          <w:b/>
          <w:bCs/>
        </w:rPr>
      </w:pPr>
    </w:p>
    <w:p w14:paraId="07D8EA6E" w14:textId="27A63376" w:rsidR="000462D7" w:rsidRDefault="000462D7" w:rsidP="00B10DA9">
      <w:pPr>
        <w:rPr>
          <w:rFonts w:ascii="Times New Roman" w:hAnsi="Times New Roman"/>
          <w:b/>
          <w:bCs/>
        </w:rPr>
      </w:pPr>
    </w:p>
    <w:p w14:paraId="2E1103DE" w14:textId="5DCE38DC" w:rsidR="000462D7" w:rsidRDefault="000462D7" w:rsidP="00B10DA9">
      <w:pPr>
        <w:rPr>
          <w:rFonts w:ascii="Times New Roman" w:hAnsi="Times New Roman"/>
          <w:b/>
          <w:bCs/>
        </w:rPr>
      </w:pPr>
    </w:p>
    <w:p w14:paraId="4B682843" w14:textId="75DD7218" w:rsidR="000462D7" w:rsidRDefault="000462D7" w:rsidP="00B10DA9">
      <w:pPr>
        <w:rPr>
          <w:rFonts w:ascii="Times New Roman" w:hAnsi="Times New Roman"/>
          <w:b/>
          <w:bCs/>
        </w:rPr>
      </w:pPr>
    </w:p>
    <w:p w14:paraId="4B6F082A" w14:textId="7D99206D" w:rsidR="000462D7" w:rsidRDefault="000462D7" w:rsidP="00B10DA9">
      <w:pPr>
        <w:rPr>
          <w:rFonts w:ascii="Times New Roman" w:hAnsi="Times New Roman"/>
          <w:b/>
          <w:bCs/>
        </w:rPr>
      </w:pPr>
    </w:p>
    <w:p w14:paraId="767DE863" w14:textId="5749024B" w:rsidR="000462D7" w:rsidRDefault="000462D7" w:rsidP="00B10DA9">
      <w:pPr>
        <w:rPr>
          <w:rFonts w:ascii="Times New Roman" w:hAnsi="Times New Roman"/>
          <w:b/>
          <w:bCs/>
        </w:rPr>
      </w:pPr>
    </w:p>
    <w:p w14:paraId="26E9D97B" w14:textId="7448FC2D" w:rsidR="000462D7" w:rsidRDefault="000462D7" w:rsidP="00B10DA9">
      <w:pPr>
        <w:rPr>
          <w:rFonts w:ascii="Times New Roman" w:hAnsi="Times New Roman"/>
          <w:b/>
          <w:bCs/>
        </w:rPr>
      </w:pPr>
    </w:p>
    <w:p w14:paraId="2EFF48E7" w14:textId="129C97D1" w:rsidR="000462D7" w:rsidRDefault="000462D7" w:rsidP="00B10DA9">
      <w:pPr>
        <w:rPr>
          <w:rFonts w:ascii="Times New Roman" w:hAnsi="Times New Roman"/>
          <w:b/>
          <w:bCs/>
        </w:rPr>
      </w:pPr>
    </w:p>
    <w:p w14:paraId="1C78F4DC" w14:textId="67565DC8" w:rsidR="000462D7" w:rsidRDefault="000462D7" w:rsidP="00B10DA9">
      <w:pPr>
        <w:rPr>
          <w:rFonts w:ascii="Times New Roman" w:hAnsi="Times New Roman"/>
          <w:b/>
          <w:bCs/>
        </w:rPr>
      </w:pPr>
    </w:p>
    <w:p w14:paraId="7758B4E5" w14:textId="21209CF8" w:rsidR="000462D7" w:rsidRDefault="000462D7" w:rsidP="00B10DA9">
      <w:pPr>
        <w:rPr>
          <w:rFonts w:ascii="Times New Roman" w:hAnsi="Times New Roman"/>
          <w:b/>
          <w:bCs/>
        </w:rPr>
      </w:pPr>
    </w:p>
    <w:p w14:paraId="7B329F98" w14:textId="77777777" w:rsidR="000462D7" w:rsidRDefault="000462D7" w:rsidP="00B10DA9">
      <w:pPr>
        <w:rPr>
          <w:rFonts w:ascii="Times New Roman" w:hAnsi="Times New Roman"/>
          <w:b/>
          <w:bCs/>
        </w:rPr>
      </w:pPr>
    </w:p>
    <w:p w14:paraId="40D976AA" w14:textId="77777777" w:rsidR="000462D7" w:rsidRDefault="000462D7" w:rsidP="000462D7">
      <w:pPr>
        <w:autoSpaceDE w:val="0"/>
        <w:autoSpaceDN w:val="0"/>
        <w:adjustRightInd w:val="0"/>
        <w:spacing w:after="0" w:line="240" w:lineRule="auto"/>
        <w:jc w:val="center"/>
        <w:rPr>
          <w:rFonts w:ascii="Times New Roman" w:hAnsi="Times New Roman"/>
          <w:sz w:val="28"/>
          <w:szCs w:val="28"/>
        </w:rPr>
      </w:pPr>
    </w:p>
    <w:p w14:paraId="71AA3D35" w14:textId="77777777" w:rsidR="000462D7" w:rsidRPr="00C336DC" w:rsidRDefault="000462D7" w:rsidP="000462D7">
      <w:pPr>
        <w:autoSpaceDE w:val="0"/>
        <w:autoSpaceDN w:val="0"/>
        <w:adjustRightInd w:val="0"/>
        <w:spacing w:after="0" w:line="240" w:lineRule="auto"/>
        <w:jc w:val="center"/>
        <w:rPr>
          <w:rFonts w:ascii="Times New Roman" w:hAnsi="Times New Roman"/>
          <w:sz w:val="28"/>
          <w:szCs w:val="28"/>
        </w:rPr>
      </w:pPr>
      <w:r w:rsidRPr="00C336DC">
        <w:rPr>
          <w:rFonts w:ascii="Times New Roman" w:hAnsi="Times New Roman"/>
          <w:sz w:val="28"/>
          <w:szCs w:val="28"/>
        </w:rPr>
        <w:t>SCHEDA INFORMATIVA ANALITICA RELATIVA ALLA</w:t>
      </w:r>
    </w:p>
    <w:p w14:paraId="2AFB1836" w14:textId="77777777" w:rsidR="000462D7" w:rsidRDefault="000462D7" w:rsidP="000462D7">
      <w:pPr>
        <w:autoSpaceDE w:val="0"/>
        <w:autoSpaceDN w:val="0"/>
        <w:adjustRightInd w:val="0"/>
        <w:spacing w:after="0" w:line="240" w:lineRule="auto"/>
        <w:jc w:val="center"/>
        <w:rPr>
          <w:rFonts w:ascii="Times New Roman" w:hAnsi="Times New Roman"/>
          <w:sz w:val="28"/>
          <w:szCs w:val="28"/>
        </w:rPr>
      </w:pPr>
    </w:p>
    <w:p w14:paraId="7DDC9021" w14:textId="77777777" w:rsidR="000462D7" w:rsidRDefault="000462D7" w:rsidP="000462D7">
      <w:pPr>
        <w:autoSpaceDE w:val="0"/>
        <w:autoSpaceDN w:val="0"/>
        <w:adjustRightInd w:val="0"/>
        <w:spacing w:after="0" w:line="240" w:lineRule="auto"/>
        <w:jc w:val="center"/>
        <w:rPr>
          <w:rFonts w:ascii="Times New Roman" w:hAnsi="Times New Roman"/>
          <w:sz w:val="26"/>
          <w:szCs w:val="26"/>
        </w:rPr>
      </w:pPr>
      <w:r w:rsidRPr="00C336DC">
        <w:rPr>
          <w:rFonts w:ascii="Times New Roman" w:hAnsi="Times New Roman"/>
          <w:sz w:val="28"/>
          <w:szCs w:val="28"/>
        </w:rPr>
        <w:t>DISCIPLINA:</w:t>
      </w:r>
      <w:r>
        <w:rPr>
          <w:rFonts w:ascii="Times New Roman" w:hAnsi="Times New Roman"/>
          <w:sz w:val="28"/>
          <w:szCs w:val="28"/>
        </w:rPr>
        <w:t xml:space="preserve"> DIRITTO E TECNICHE AMMINISTRATIVE</w:t>
      </w:r>
    </w:p>
    <w:p w14:paraId="11922AE4" w14:textId="77777777" w:rsidR="000462D7" w:rsidRDefault="000462D7" w:rsidP="000462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DELLA STRUTTURA RICETTIVA </w:t>
      </w:r>
    </w:p>
    <w:p w14:paraId="2F842BB2" w14:textId="77777777" w:rsidR="000462D7" w:rsidRPr="00B1613C" w:rsidRDefault="000462D7" w:rsidP="000462D7">
      <w:pPr>
        <w:autoSpaceDE w:val="0"/>
        <w:autoSpaceDN w:val="0"/>
        <w:adjustRightInd w:val="0"/>
        <w:spacing w:after="0" w:line="240" w:lineRule="auto"/>
        <w:jc w:val="center"/>
        <w:rPr>
          <w:rFonts w:ascii="Times New Roman" w:hAnsi="Times New Roman"/>
          <w:sz w:val="28"/>
          <w:szCs w:val="28"/>
        </w:rPr>
      </w:pPr>
    </w:p>
    <w:p w14:paraId="7C8D0E59" w14:textId="77777777" w:rsidR="000462D7" w:rsidRDefault="000462D7" w:rsidP="000462D7">
      <w:pPr>
        <w:autoSpaceDE w:val="0"/>
        <w:autoSpaceDN w:val="0"/>
        <w:adjustRightInd w:val="0"/>
        <w:spacing w:after="0" w:line="240" w:lineRule="auto"/>
        <w:jc w:val="center"/>
        <w:rPr>
          <w:rFonts w:ascii="Times New Roman" w:hAnsi="Times New Roman"/>
          <w:sz w:val="24"/>
          <w:szCs w:val="24"/>
        </w:rPr>
      </w:pPr>
      <w:proofErr w:type="gramStart"/>
      <w:r w:rsidRPr="00C336DC">
        <w:rPr>
          <w:rFonts w:ascii="Times New Roman" w:hAnsi="Times New Roman"/>
          <w:sz w:val="24"/>
          <w:szCs w:val="24"/>
        </w:rPr>
        <w:t>DOCENTE</w:t>
      </w:r>
      <w:r>
        <w:rPr>
          <w:rFonts w:ascii="Times New Roman" w:hAnsi="Times New Roman"/>
          <w:sz w:val="24"/>
          <w:szCs w:val="24"/>
        </w:rPr>
        <w:t>:</w:t>
      </w:r>
      <w:r w:rsidRPr="00C336DC">
        <w:rPr>
          <w:rFonts w:ascii="Times New Roman" w:hAnsi="Times New Roman"/>
          <w:sz w:val="24"/>
          <w:szCs w:val="24"/>
        </w:rPr>
        <w:t>_</w:t>
      </w:r>
      <w:proofErr w:type="gramEnd"/>
      <w:r>
        <w:rPr>
          <w:rFonts w:ascii="Times New Roman" w:hAnsi="Times New Roman"/>
          <w:sz w:val="24"/>
          <w:szCs w:val="24"/>
        </w:rPr>
        <w:t>CAROLINA DI GRAZIA</w:t>
      </w:r>
    </w:p>
    <w:p w14:paraId="4A6C5F7F" w14:textId="77777777" w:rsidR="000462D7" w:rsidRDefault="000462D7" w:rsidP="000462D7">
      <w:pPr>
        <w:autoSpaceDE w:val="0"/>
        <w:autoSpaceDN w:val="0"/>
        <w:adjustRightInd w:val="0"/>
        <w:spacing w:after="0" w:line="240" w:lineRule="auto"/>
        <w:jc w:val="center"/>
        <w:rPr>
          <w:rFonts w:ascii="Times New Roman" w:hAnsi="Times New Roman"/>
          <w:sz w:val="24"/>
          <w:szCs w:val="24"/>
        </w:rPr>
      </w:pPr>
    </w:p>
    <w:p w14:paraId="3A986C05" w14:textId="77777777" w:rsidR="000462D7" w:rsidRPr="00C336DC" w:rsidRDefault="000462D7" w:rsidP="000462D7">
      <w:pPr>
        <w:autoSpaceDE w:val="0"/>
        <w:autoSpaceDN w:val="0"/>
        <w:adjustRightInd w:val="0"/>
        <w:spacing w:after="0" w:line="240" w:lineRule="auto"/>
        <w:jc w:val="center"/>
        <w:rPr>
          <w:rFonts w:ascii="Times New Roman" w:hAnsi="Times New Roman"/>
          <w:sz w:val="24"/>
          <w:szCs w:val="24"/>
        </w:rPr>
      </w:pPr>
    </w:p>
    <w:p w14:paraId="0474D057" w14:textId="77777777" w:rsidR="000462D7" w:rsidRDefault="000462D7" w:rsidP="000462D7">
      <w:pPr>
        <w:autoSpaceDE w:val="0"/>
        <w:autoSpaceDN w:val="0"/>
        <w:adjustRightInd w:val="0"/>
        <w:spacing w:after="0" w:line="240" w:lineRule="auto"/>
        <w:jc w:val="center"/>
        <w:rPr>
          <w:rFonts w:ascii="Times New Roman" w:hAnsi="Times New Roman"/>
          <w:sz w:val="24"/>
          <w:szCs w:val="24"/>
          <w:u w:val="single"/>
        </w:rPr>
      </w:pPr>
      <w:r w:rsidRPr="00C336DC">
        <w:rPr>
          <w:rFonts w:ascii="Times New Roman" w:hAnsi="Times New Roman"/>
          <w:sz w:val="24"/>
          <w:szCs w:val="24"/>
          <w:u w:val="single"/>
        </w:rPr>
        <w:t>Anno Scolastico 20</w:t>
      </w:r>
      <w:r>
        <w:rPr>
          <w:rFonts w:ascii="Times New Roman" w:hAnsi="Times New Roman"/>
          <w:sz w:val="24"/>
          <w:szCs w:val="24"/>
          <w:u w:val="single"/>
        </w:rPr>
        <w:t>23</w:t>
      </w:r>
      <w:r w:rsidRPr="00C336DC">
        <w:rPr>
          <w:rFonts w:ascii="Times New Roman" w:hAnsi="Times New Roman"/>
          <w:sz w:val="24"/>
          <w:szCs w:val="24"/>
          <w:u w:val="single"/>
        </w:rPr>
        <w:t>/20</w:t>
      </w:r>
      <w:r>
        <w:rPr>
          <w:rFonts w:ascii="Times New Roman" w:hAnsi="Times New Roman"/>
          <w:sz w:val="24"/>
          <w:szCs w:val="24"/>
          <w:u w:val="single"/>
        </w:rPr>
        <w:t>24</w:t>
      </w:r>
    </w:p>
    <w:p w14:paraId="106948E3" w14:textId="77777777" w:rsidR="000462D7" w:rsidRDefault="000462D7" w:rsidP="000462D7">
      <w:pPr>
        <w:autoSpaceDE w:val="0"/>
        <w:autoSpaceDN w:val="0"/>
        <w:adjustRightInd w:val="0"/>
        <w:spacing w:after="0" w:line="240" w:lineRule="auto"/>
        <w:jc w:val="center"/>
        <w:rPr>
          <w:rFonts w:ascii="Times New Roman" w:hAnsi="Times New Roman"/>
          <w:sz w:val="24"/>
          <w:szCs w:val="24"/>
          <w:u w:val="single"/>
        </w:rPr>
      </w:pPr>
    </w:p>
    <w:p w14:paraId="321DF78B" w14:textId="77777777" w:rsidR="000462D7" w:rsidRDefault="000462D7" w:rsidP="000462D7">
      <w:pPr>
        <w:autoSpaceDE w:val="0"/>
        <w:autoSpaceDN w:val="0"/>
        <w:adjustRightInd w:val="0"/>
        <w:spacing w:after="0" w:line="240" w:lineRule="auto"/>
        <w:jc w:val="center"/>
        <w:rPr>
          <w:rFonts w:ascii="Times New Roman" w:hAnsi="Times New Roman"/>
          <w:sz w:val="24"/>
          <w:szCs w:val="24"/>
          <w:u w:val="single"/>
        </w:rPr>
      </w:pPr>
    </w:p>
    <w:p w14:paraId="42AE697C" w14:textId="77777777" w:rsidR="000462D7" w:rsidRDefault="000462D7" w:rsidP="000462D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CONTENUTI DISCIPLINARI</w:t>
      </w:r>
    </w:p>
    <w:p w14:paraId="381199A8" w14:textId="77777777" w:rsidR="000462D7" w:rsidRDefault="000462D7" w:rsidP="000462D7">
      <w:pPr>
        <w:autoSpaceDE w:val="0"/>
        <w:autoSpaceDN w:val="0"/>
        <w:adjustRightInd w:val="0"/>
        <w:spacing w:after="0" w:line="240" w:lineRule="auto"/>
        <w:jc w:val="center"/>
        <w:rPr>
          <w:rFonts w:ascii="Times New Roman" w:hAnsi="Times New Roman"/>
          <w:b/>
          <w:sz w:val="28"/>
          <w:szCs w:val="28"/>
        </w:rPr>
      </w:pPr>
    </w:p>
    <w:p w14:paraId="1640932E" w14:textId="77777777" w:rsidR="000462D7" w:rsidRDefault="000462D7" w:rsidP="000462D7">
      <w:pPr>
        <w:autoSpaceDE w:val="0"/>
        <w:autoSpaceDN w:val="0"/>
        <w:adjustRightInd w:val="0"/>
        <w:spacing w:after="0" w:line="240" w:lineRule="auto"/>
        <w:jc w:val="center"/>
        <w:rPr>
          <w:rFonts w:ascii="Times New Roman" w:hAnsi="Times New Roman"/>
          <w:b/>
          <w:sz w:val="28"/>
          <w:szCs w:val="28"/>
        </w:rPr>
      </w:pPr>
    </w:p>
    <w:p w14:paraId="465B1AAF" w14:textId="77777777" w:rsidR="000462D7" w:rsidRDefault="000462D7" w:rsidP="000462D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ARGOMENTI SVOLTI DURANTE L’ANNO</w:t>
      </w:r>
    </w:p>
    <w:p w14:paraId="301B96A6" w14:textId="77777777" w:rsidR="000462D7" w:rsidRDefault="000462D7" w:rsidP="000462D7">
      <w:pPr>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ENTRO IL 15 MAGGIO</w:t>
      </w:r>
    </w:p>
    <w:p w14:paraId="2D6F2770" w14:textId="77777777" w:rsidR="000462D7" w:rsidRDefault="000462D7" w:rsidP="000462D7">
      <w:pPr>
        <w:autoSpaceDE w:val="0"/>
        <w:autoSpaceDN w:val="0"/>
        <w:adjustRightInd w:val="0"/>
        <w:spacing w:after="0" w:line="240" w:lineRule="auto"/>
        <w:jc w:val="center"/>
        <w:rPr>
          <w:rFonts w:ascii="Times New Roman" w:hAnsi="Times New Roman"/>
          <w:b/>
          <w:sz w:val="23"/>
          <w:szCs w:val="23"/>
        </w:rPr>
      </w:pPr>
    </w:p>
    <w:p w14:paraId="1C48B1F5" w14:textId="77777777" w:rsidR="000462D7" w:rsidRDefault="000462D7" w:rsidP="000462D7">
      <w:pPr>
        <w:autoSpaceDE w:val="0"/>
        <w:autoSpaceDN w:val="0"/>
        <w:adjustRightInd w:val="0"/>
        <w:spacing w:after="0" w:line="240" w:lineRule="auto"/>
        <w:jc w:val="center"/>
        <w:rPr>
          <w:rFonts w:ascii="Times New Roman" w:hAnsi="Times New Roman"/>
          <w:b/>
          <w:sz w:val="23"/>
          <w:szCs w:val="23"/>
        </w:rPr>
      </w:pPr>
    </w:p>
    <w:p w14:paraId="2BDFB54F" w14:textId="77777777" w:rsidR="000462D7" w:rsidRDefault="000462D7" w:rsidP="000462D7">
      <w:pPr>
        <w:autoSpaceDE w:val="0"/>
        <w:autoSpaceDN w:val="0"/>
        <w:adjustRightInd w:val="0"/>
        <w:spacing w:after="0" w:line="240" w:lineRule="auto"/>
        <w:jc w:val="center"/>
        <w:rPr>
          <w:rFonts w:ascii="Times New Roman" w:hAnsi="Times New Roman"/>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027"/>
        <w:gridCol w:w="5528"/>
        <w:gridCol w:w="1382"/>
      </w:tblGrid>
      <w:tr w:rsidR="000462D7" w14:paraId="033B9198"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403B5F1B"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Modulo </w:t>
            </w:r>
          </w:p>
        </w:tc>
        <w:tc>
          <w:tcPr>
            <w:tcW w:w="2027" w:type="dxa"/>
            <w:tcBorders>
              <w:top w:val="single" w:sz="4" w:space="0" w:color="000000"/>
              <w:left w:val="single" w:sz="4" w:space="0" w:color="000000"/>
              <w:bottom w:val="single" w:sz="4" w:space="0" w:color="000000"/>
              <w:right w:val="single" w:sz="4" w:space="0" w:color="000000"/>
            </w:tcBorders>
            <w:hideMark/>
          </w:tcPr>
          <w:p w14:paraId="40BC6C9E"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Titolo </w:t>
            </w:r>
          </w:p>
        </w:tc>
        <w:tc>
          <w:tcPr>
            <w:tcW w:w="5528" w:type="dxa"/>
            <w:tcBorders>
              <w:top w:val="single" w:sz="4" w:space="0" w:color="000000"/>
              <w:left w:val="single" w:sz="4" w:space="0" w:color="000000"/>
              <w:bottom w:val="single" w:sz="4" w:space="0" w:color="000000"/>
              <w:right w:val="single" w:sz="4" w:space="0" w:color="000000"/>
            </w:tcBorders>
            <w:hideMark/>
          </w:tcPr>
          <w:p w14:paraId="179FD320" w14:textId="77777777" w:rsidR="000462D7" w:rsidRDefault="000462D7" w:rsidP="007B1C0D">
            <w:pPr>
              <w:autoSpaceDE w:val="0"/>
              <w:autoSpaceDN w:val="0"/>
              <w:adjustRightInd w:val="0"/>
              <w:spacing w:after="0" w:line="240" w:lineRule="auto"/>
              <w:rPr>
                <w:rFonts w:ascii="Times New Roman" w:hAnsi="Times New Roman"/>
                <w:b/>
                <w:bCs/>
                <w:sz w:val="21"/>
                <w:szCs w:val="21"/>
              </w:rPr>
            </w:pPr>
            <w:proofErr w:type="gramStart"/>
            <w:r>
              <w:rPr>
                <w:rFonts w:ascii="Times New Roman" w:hAnsi="Times New Roman"/>
                <w:b/>
                <w:bCs/>
                <w:sz w:val="21"/>
                <w:szCs w:val="21"/>
              </w:rPr>
              <w:t>Contenuti  disciplinari</w:t>
            </w:r>
            <w:proofErr w:type="gramEnd"/>
          </w:p>
        </w:tc>
        <w:tc>
          <w:tcPr>
            <w:tcW w:w="1382" w:type="dxa"/>
            <w:tcBorders>
              <w:top w:val="single" w:sz="4" w:space="0" w:color="000000"/>
              <w:left w:val="single" w:sz="4" w:space="0" w:color="000000"/>
              <w:bottom w:val="single" w:sz="4" w:space="0" w:color="000000"/>
              <w:right w:val="single" w:sz="4" w:space="0" w:color="000000"/>
            </w:tcBorders>
            <w:hideMark/>
          </w:tcPr>
          <w:p w14:paraId="6973316A"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Tempi </w:t>
            </w:r>
          </w:p>
        </w:tc>
      </w:tr>
      <w:tr w:rsidR="000462D7" w14:paraId="093F69F9"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1F4D1EC8"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1</w:t>
            </w:r>
          </w:p>
        </w:tc>
        <w:tc>
          <w:tcPr>
            <w:tcW w:w="2027" w:type="dxa"/>
            <w:tcBorders>
              <w:top w:val="single" w:sz="4" w:space="0" w:color="000000"/>
              <w:left w:val="single" w:sz="4" w:space="0" w:color="000000"/>
              <w:bottom w:val="single" w:sz="4" w:space="0" w:color="000000"/>
              <w:right w:val="single" w:sz="4" w:space="0" w:color="000000"/>
            </w:tcBorders>
            <w:hideMark/>
          </w:tcPr>
          <w:p w14:paraId="6CA298BA"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34C9FFA6"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 xml:space="preserve">Il Bilancio </w:t>
            </w:r>
          </w:p>
        </w:tc>
        <w:tc>
          <w:tcPr>
            <w:tcW w:w="5528" w:type="dxa"/>
            <w:tcBorders>
              <w:top w:val="single" w:sz="4" w:space="0" w:color="000000"/>
              <w:left w:val="single" w:sz="4" w:space="0" w:color="000000"/>
              <w:bottom w:val="single" w:sz="4" w:space="0" w:color="000000"/>
              <w:right w:val="single" w:sz="4" w:space="0" w:color="000000"/>
            </w:tcBorders>
          </w:tcPr>
          <w:p w14:paraId="44614252"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623A1469"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sistema informativo aziendale.</w:t>
            </w:r>
          </w:p>
          <w:p w14:paraId="692DEB11"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redazione del bilancio</w:t>
            </w:r>
          </w:p>
          <w:p w14:paraId="219FCCBC"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0A7E0ECF" w14:textId="77777777" w:rsidR="000462D7" w:rsidRDefault="000462D7" w:rsidP="007B1C0D">
            <w:pPr>
              <w:autoSpaceDE w:val="0"/>
              <w:autoSpaceDN w:val="0"/>
              <w:adjustRightInd w:val="0"/>
              <w:spacing w:after="0" w:line="240" w:lineRule="auto"/>
              <w:rPr>
                <w:rFonts w:ascii="Times New Roman" w:hAnsi="Times New Roman"/>
                <w:b/>
                <w:bCs/>
                <w:sz w:val="21"/>
                <w:szCs w:val="21"/>
              </w:rPr>
            </w:pPr>
          </w:p>
        </w:tc>
        <w:tc>
          <w:tcPr>
            <w:tcW w:w="1382" w:type="dxa"/>
            <w:tcBorders>
              <w:top w:val="single" w:sz="4" w:space="0" w:color="000000"/>
              <w:left w:val="single" w:sz="4" w:space="0" w:color="000000"/>
              <w:bottom w:val="single" w:sz="4" w:space="0" w:color="000000"/>
              <w:right w:val="single" w:sz="4" w:space="0" w:color="000000"/>
            </w:tcBorders>
            <w:hideMark/>
          </w:tcPr>
          <w:p w14:paraId="210ACBC1"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p>
          <w:p w14:paraId="36377990"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5 sett.</w:t>
            </w:r>
          </w:p>
        </w:tc>
      </w:tr>
      <w:tr w:rsidR="000462D7" w14:paraId="409A9AD3"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60D13512"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2</w:t>
            </w:r>
          </w:p>
        </w:tc>
        <w:tc>
          <w:tcPr>
            <w:tcW w:w="2027" w:type="dxa"/>
            <w:tcBorders>
              <w:top w:val="single" w:sz="4" w:space="0" w:color="000000"/>
              <w:left w:val="single" w:sz="4" w:space="0" w:color="000000"/>
              <w:bottom w:val="single" w:sz="4" w:space="0" w:color="000000"/>
              <w:right w:val="single" w:sz="4" w:space="0" w:color="000000"/>
            </w:tcBorders>
            <w:hideMark/>
          </w:tcPr>
          <w:p w14:paraId="54EDD58B"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432625D0"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mercato del prodotto turistico</w:t>
            </w:r>
          </w:p>
        </w:tc>
        <w:tc>
          <w:tcPr>
            <w:tcW w:w="5528" w:type="dxa"/>
            <w:tcBorders>
              <w:top w:val="single" w:sz="4" w:space="0" w:color="000000"/>
              <w:left w:val="single" w:sz="4" w:space="0" w:color="000000"/>
              <w:bottom w:val="single" w:sz="4" w:space="0" w:color="000000"/>
              <w:right w:val="single" w:sz="4" w:space="0" w:color="000000"/>
            </w:tcBorders>
          </w:tcPr>
          <w:p w14:paraId="2985811E"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prodotto turistico</w:t>
            </w:r>
          </w:p>
          <w:p w14:paraId="01B72C9A"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 nuovi turismi</w:t>
            </w:r>
          </w:p>
          <w:p w14:paraId="6B36B51C"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domanda e l’offerta turistica</w:t>
            </w:r>
          </w:p>
          <w:p w14:paraId="2CCED09C" w14:textId="77777777" w:rsidR="000462D7" w:rsidRDefault="000462D7" w:rsidP="007B1C0D">
            <w:pPr>
              <w:autoSpaceDE w:val="0"/>
              <w:autoSpaceDN w:val="0"/>
              <w:adjustRightInd w:val="0"/>
              <w:spacing w:after="0" w:line="240" w:lineRule="auto"/>
              <w:rPr>
                <w:rFonts w:ascii="Times New Roman" w:hAnsi="Times New Roman"/>
                <w:b/>
                <w:bCs/>
                <w:sz w:val="21"/>
                <w:szCs w:val="21"/>
              </w:rPr>
            </w:pPr>
          </w:p>
        </w:tc>
        <w:tc>
          <w:tcPr>
            <w:tcW w:w="1382" w:type="dxa"/>
            <w:tcBorders>
              <w:top w:val="single" w:sz="4" w:space="0" w:color="000000"/>
              <w:left w:val="single" w:sz="4" w:space="0" w:color="000000"/>
              <w:bottom w:val="single" w:sz="4" w:space="0" w:color="000000"/>
              <w:right w:val="single" w:sz="4" w:space="0" w:color="000000"/>
            </w:tcBorders>
            <w:hideMark/>
          </w:tcPr>
          <w:p w14:paraId="1525CE8F"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p>
          <w:p w14:paraId="66720E47"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5 sett.</w:t>
            </w:r>
          </w:p>
        </w:tc>
      </w:tr>
      <w:tr w:rsidR="000462D7" w14:paraId="11B2461D"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0632731D"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3</w:t>
            </w:r>
          </w:p>
        </w:tc>
        <w:tc>
          <w:tcPr>
            <w:tcW w:w="2027" w:type="dxa"/>
            <w:tcBorders>
              <w:top w:val="single" w:sz="4" w:space="0" w:color="000000"/>
              <w:left w:val="single" w:sz="4" w:space="0" w:color="000000"/>
              <w:bottom w:val="single" w:sz="4" w:space="0" w:color="000000"/>
              <w:right w:val="single" w:sz="4" w:space="0" w:color="000000"/>
            </w:tcBorders>
            <w:hideMark/>
          </w:tcPr>
          <w:p w14:paraId="5876C692"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5FACC13A"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marketing</w:t>
            </w:r>
          </w:p>
        </w:tc>
        <w:tc>
          <w:tcPr>
            <w:tcW w:w="5528" w:type="dxa"/>
            <w:tcBorders>
              <w:top w:val="single" w:sz="4" w:space="0" w:color="000000"/>
              <w:left w:val="single" w:sz="4" w:space="0" w:color="000000"/>
              <w:bottom w:val="single" w:sz="4" w:space="0" w:color="000000"/>
              <w:right w:val="single" w:sz="4" w:space="0" w:color="000000"/>
            </w:tcBorders>
          </w:tcPr>
          <w:p w14:paraId="017DC762" w14:textId="77777777" w:rsidR="000462D7" w:rsidRPr="000462D7" w:rsidRDefault="000462D7" w:rsidP="007B1C0D">
            <w:pPr>
              <w:autoSpaceDE w:val="0"/>
              <w:autoSpaceDN w:val="0"/>
              <w:adjustRightInd w:val="0"/>
              <w:spacing w:after="0" w:line="240" w:lineRule="auto"/>
              <w:rPr>
                <w:rFonts w:ascii="Times New Roman" w:hAnsi="Times New Roman"/>
                <w:b/>
                <w:bCs/>
                <w:sz w:val="21"/>
                <w:szCs w:val="21"/>
                <w:lang w:val="en-US"/>
              </w:rPr>
            </w:pPr>
          </w:p>
          <w:p w14:paraId="5156B100" w14:textId="77777777" w:rsidR="000462D7" w:rsidRPr="001A6AF3" w:rsidRDefault="000462D7" w:rsidP="007B1C0D">
            <w:pPr>
              <w:autoSpaceDE w:val="0"/>
              <w:autoSpaceDN w:val="0"/>
              <w:adjustRightInd w:val="0"/>
              <w:spacing w:after="0" w:line="240" w:lineRule="auto"/>
              <w:rPr>
                <w:rFonts w:ascii="Times New Roman" w:hAnsi="Times New Roman"/>
                <w:b/>
                <w:bCs/>
                <w:sz w:val="21"/>
                <w:szCs w:val="21"/>
                <w:lang w:val="en-US"/>
              </w:rPr>
            </w:pPr>
            <w:r w:rsidRPr="001A6AF3">
              <w:rPr>
                <w:rFonts w:ascii="Times New Roman" w:hAnsi="Times New Roman"/>
                <w:b/>
                <w:bCs/>
                <w:sz w:val="21"/>
                <w:szCs w:val="21"/>
                <w:lang w:val="en-US"/>
              </w:rPr>
              <w:t xml:space="preserve">Il marketing e </w:t>
            </w:r>
            <w:proofErr w:type="spellStart"/>
            <w:r w:rsidRPr="001A6AF3">
              <w:rPr>
                <w:rFonts w:ascii="Times New Roman" w:hAnsi="Times New Roman"/>
                <w:b/>
                <w:bCs/>
                <w:sz w:val="21"/>
                <w:szCs w:val="21"/>
                <w:lang w:val="en-US"/>
              </w:rPr>
              <w:t>il</w:t>
            </w:r>
            <w:proofErr w:type="spellEnd"/>
            <w:r w:rsidRPr="001A6AF3">
              <w:rPr>
                <w:rFonts w:ascii="Times New Roman" w:hAnsi="Times New Roman"/>
                <w:b/>
                <w:bCs/>
                <w:sz w:val="21"/>
                <w:szCs w:val="21"/>
                <w:lang w:val="en-US"/>
              </w:rPr>
              <w:t xml:space="preserve"> marketing plan</w:t>
            </w:r>
          </w:p>
        </w:tc>
        <w:tc>
          <w:tcPr>
            <w:tcW w:w="1382" w:type="dxa"/>
            <w:tcBorders>
              <w:top w:val="single" w:sz="4" w:space="0" w:color="000000"/>
              <w:left w:val="single" w:sz="4" w:space="0" w:color="000000"/>
              <w:bottom w:val="single" w:sz="4" w:space="0" w:color="000000"/>
              <w:right w:val="single" w:sz="4" w:space="0" w:color="000000"/>
            </w:tcBorders>
            <w:hideMark/>
          </w:tcPr>
          <w:p w14:paraId="05D121E6" w14:textId="77777777" w:rsidR="000462D7" w:rsidRPr="001A6AF3" w:rsidRDefault="000462D7" w:rsidP="007B1C0D">
            <w:pPr>
              <w:autoSpaceDE w:val="0"/>
              <w:autoSpaceDN w:val="0"/>
              <w:adjustRightInd w:val="0"/>
              <w:spacing w:after="0" w:line="240" w:lineRule="auto"/>
              <w:jc w:val="center"/>
              <w:rPr>
                <w:rFonts w:ascii="Times New Roman" w:hAnsi="Times New Roman"/>
                <w:b/>
                <w:bCs/>
                <w:sz w:val="36"/>
                <w:szCs w:val="36"/>
                <w:lang w:val="en-US"/>
              </w:rPr>
            </w:pPr>
          </w:p>
          <w:p w14:paraId="430E2BC7"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5 sett.</w:t>
            </w:r>
          </w:p>
        </w:tc>
      </w:tr>
      <w:tr w:rsidR="000462D7" w14:paraId="19F4704B"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7F3891AF"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4</w:t>
            </w:r>
          </w:p>
        </w:tc>
        <w:tc>
          <w:tcPr>
            <w:tcW w:w="2027" w:type="dxa"/>
            <w:tcBorders>
              <w:top w:val="single" w:sz="4" w:space="0" w:color="000000"/>
              <w:left w:val="single" w:sz="4" w:space="0" w:color="000000"/>
              <w:bottom w:val="single" w:sz="4" w:space="0" w:color="000000"/>
              <w:right w:val="single" w:sz="4" w:space="0" w:color="000000"/>
            </w:tcBorders>
            <w:hideMark/>
          </w:tcPr>
          <w:p w14:paraId="3839EDE5"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216845D5"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budget</w:t>
            </w:r>
          </w:p>
        </w:tc>
        <w:tc>
          <w:tcPr>
            <w:tcW w:w="5528" w:type="dxa"/>
            <w:tcBorders>
              <w:top w:val="single" w:sz="4" w:space="0" w:color="000000"/>
              <w:left w:val="single" w:sz="4" w:space="0" w:color="000000"/>
              <w:bottom w:val="single" w:sz="4" w:space="0" w:color="000000"/>
              <w:right w:val="single" w:sz="4" w:space="0" w:color="000000"/>
            </w:tcBorders>
          </w:tcPr>
          <w:p w14:paraId="384BB57A"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4B7DCC88"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Fasi e procedure del budget</w:t>
            </w:r>
          </w:p>
          <w:p w14:paraId="341C54A0" w14:textId="77777777" w:rsidR="000462D7" w:rsidRDefault="000462D7" w:rsidP="007B1C0D">
            <w:pPr>
              <w:autoSpaceDE w:val="0"/>
              <w:autoSpaceDN w:val="0"/>
              <w:adjustRightInd w:val="0"/>
              <w:spacing w:after="0" w:line="240" w:lineRule="auto"/>
              <w:rPr>
                <w:rFonts w:ascii="Times New Roman" w:hAnsi="Times New Roman"/>
                <w:b/>
                <w:bCs/>
                <w:sz w:val="21"/>
                <w:szCs w:val="21"/>
              </w:rPr>
            </w:pPr>
          </w:p>
          <w:p w14:paraId="3DE74216" w14:textId="77777777" w:rsidR="000462D7" w:rsidRDefault="000462D7" w:rsidP="007B1C0D">
            <w:pPr>
              <w:autoSpaceDE w:val="0"/>
              <w:autoSpaceDN w:val="0"/>
              <w:adjustRightInd w:val="0"/>
              <w:spacing w:after="0" w:line="240" w:lineRule="auto"/>
              <w:rPr>
                <w:rFonts w:ascii="Times New Roman" w:hAnsi="Times New Roman"/>
                <w:b/>
                <w:bCs/>
                <w:sz w:val="21"/>
                <w:szCs w:val="21"/>
              </w:rPr>
            </w:pPr>
          </w:p>
        </w:tc>
        <w:tc>
          <w:tcPr>
            <w:tcW w:w="1382" w:type="dxa"/>
            <w:tcBorders>
              <w:top w:val="single" w:sz="4" w:space="0" w:color="000000"/>
              <w:left w:val="single" w:sz="4" w:space="0" w:color="000000"/>
              <w:bottom w:val="single" w:sz="4" w:space="0" w:color="000000"/>
              <w:right w:val="single" w:sz="4" w:space="0" w:color="000000"/>
            </w:tcBorders>
            <w:hideMark/>
          </w:tcPr>
          <w:p w14:paraId="6BDF162A"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p>
          <w:p w14:paraId="686230BB"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4 sett.</w:t>
            </w:r>
          </w:p>
        </w:tc>
      </w:tr>
      <w:tr w:rsidR="000462D7" w14:paraId="749542F1"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5184B879"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5</w:t>
            </w:r>
          </w:p>
        </w:tc>
        <w:tc>
          <w:tcPr>
            <w:tcW w:w="2027" w:type="dxa"/>
            <w:tcBorders>
              <w:top w:val="single" w:sz="4" w:space="0" w:color="000000"/>
              <w:left w:val="single" w:sz="4" w:space="0" w:color="000000"/>
              <w:bottom w:val="single" w:sz="4" w:space="0" w:color="000000"/>
              <w:right w:val="single" w:sz="4" w:space="0" w:color="000000"/>
            </w:tcBorders>
          </w:tcPr>
          <w:p w14:paraId="6BA5E1E1"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Il business plan</w:t>
            </w:r>
          </w:p>
        </w:tc>
        <w:tc>
          <w:tcPr>
            <w:tcW w:w="5528" w:type="dxa"/>
            <w:tcBorders>
              <w:top w:val="single" w:sz="4" w:space="0" w:color="000000"/>
              <w:left w:val="single" w:sz="4" w:space="0" w:color="000000"/>
              <w:bottom w:val="single" w:sz="4" w:space="0" w:color="000000"/>
              <w:right w:val="single" w:sz="4" w:space="0" w:color="auto"/>
            </w:tcBorders>
          </w:tcPr>
          <w:p w14:paraId="55D77278"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Fasi e procedure del business plan</w:t>
            </w:r>
          </w:p>
          <w:p w14:paraId="454F37A4"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Compilazione del business plan</w:t>
            </w:r>
          </w:p>
          <w:p w14:paraId="0B166473" w14:textId="77777777" w:rsidR="000462D7" w:rsidRDefault="000462D7" w:rsidP="007B1C0D">
            <w:pPr>
              <w:autoSpaceDE w:val="0"/>
              <w:autoSpaceDN w:val="0"/>
              <w:adjustRightInd w:val="0"/>
              <w:spacing w:after="0" w:line="240" w:lineRule="auto"/>
              <w:rPr>
                <w:rFonts w:ascii="Times New Roman" w:hAnsi="Times New Roman"/>
                <w:b/>
                <w:bCs/>
                <w:sz w:val="21"/>
                <w:szCs w:val="21"/>
              </w:rPr>
            </w:pPr>
          </w:p>
        </w:tc>
        <w:tc>
          <w:tcPr>
            <w:tcW w:w="1382" w:type="dxa"/>
            <w:tcBorders>
              <w:top w:val="single" w:sz="4" w:space="0" w:color="000000"/>
              <w:left w:val="single" w:sz="4" w:space="0" w:color="auto"/>
              <w:bottom w:val="single" w:sz="4" w:space="0" w:color="000000"/>
              <w:right w:val="single" w:sz="4" w:space="0" w:color="000000"/>
            </w:tcBorders>
            <w:hideMark/>
          </w:tcPr>
          <w:p w14:paraId="75184965"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p>
          <w:p w14:paraId="3FC49BAE"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7 sett.</w:t>
            </w:r>
          </w:p>
        </w:tc>
      </w:tr>
      <w:tr w:rsidR="000462D7" w14:paraId="0BEB321B" w14:textId="77777777" w:rsidTr="007B1C0D">
        <w:tc>
          <w:tcPr>
            <w:tcW w:w="917" w:type="dxa"/>
            <w:tcBorders>
              <w:top w:val="single" w:sz="4" w:space="0" w:color="000000"/>
              <w:left w:val="single" w:sz="4" w:space="0" w:color="000000"/>
              <w:bottom w:val="single" w:sz="4" w:space="0" w:color="000000"/>
              <w:right w:val="single" w:sz="4" w:space="0" w:color="000000"/>
            </w:tcBorders>
            <w:hideMark/>
          </w:tcPr>
          <w:p w14:paraId="1D360480"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6</w:t>
            </w:r>
          </w:p>
        </w:tc>
        <w:tc>
          <w:tcPr>
            <w:tcW w:w="2027" w:type="dxa"/>
            <w:tcBorders>
              <w:top w:val="single" w:sz="4" w:space="0" w:color="000000"/>
              <w:left w:val="single" w:sz="4" w:space="0" w:color="000000"/>
              <w:bottom w:val="single" w:sz="4" w:space="0" w:color="000000"/>
              <w:right w:val="single" w:sz="4" w:space="0" w:color="000000"/>
            </w:tcBorders>
          </w:tcPr>
          <w:p w14:paraId="3C575A2C"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La normativa del settore turistico-ristorativo</w:t>
            </w:r>
          </w:p>
        </w:tc>
        <w:tc>
          <w:tcPr>
            <w:tcW w:w="5528" w:type="dxa"/>
            <w:tcBorders>
              <w:top w:val="single" w:sz="4" w:space="0" w:color="000000"/>
              <w:left w:val="single" w:sz="4" w:space="0" w:color="000000"/>
              <w:bottom w:val="single" w:sz="4" w:space="0" w:color="000000"/>
              <w:right w:val="single" w:sz="4" w:space="0" w:color="auto"/>
            </w:tcBorders>
          </w:tcPr>
          <w:p w14:paraId="7E2B223F"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Le norme sulla sicurezza e di igiene alimentare</w:t>
            </w:r>
          </w:p>
          <w:p w14:paraId="57CDCA0A" w14:textId="77777777" w:rsidR="000462D7" w:rsidRDefault="000462D7" w:rsidP="007B1C0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1"/>
                <w:szCs w:val="21"/>
              </w:rPr>
              <w:t>I contratti delle imprese ricettive e delle imprese di viaggio</w:t>
            </w:r>
          </w:p>
        </w:tc>
        <w:tc>
          <w:tcPr>
            <w:tcW w:w="1382" w:type="dxa"/>
            <w:tcBorders>
              <w:top w:val="single" w:sz="4" w:space="0" w:color="000000"/>
              <w:left w:val="single" w:sz="4" w:space="0" w:color="auto"/>
              <w:bottom w:val="single" w:sz="4" w:space="0" w:color="000000"/>
              <w:right w:val="single" w:sz="4" w:space="0" w:color="000000"/>
            </w:tcBorders>
            <w:hideMark/>
          </w:tcPr>
          <w:p w14:paraId="0CCCC4EB"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p>
          <w:p w14:paraId="26AB1256" w14:textId="77777777" w:rsidR="000462D7" w:rsidRDefault="000462D7" w:rsidP="007B1C0D">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3 sett.</w:t>
            </w:r>
          </w:p>
        </w:tc>
      </w:tr>
    </w:tbl>
    <w:p w14:paraId="58EDE683" w14:textId="77777777" w:rsidR="000462D7" w:rsidRPr="00926D96" w:rsidRDefault="000462D7" w:rsidP="000462D7">
      <w:pPr>
        <w:autoSpaceDE w:val="0"/>
        <w:autoSpaceDN w:val="0"/>
        <w:adjustRightInd w:val="0"/>
        <w:spacing w:after="0" w:line="240" w:lineRule="auto"/>
        <w:jc w:val="center"/>
        <w:rPr>
          <w:rFonts w:ascii="Times New Roman" w:hAnsi="Times New Roman"/>
          <w:b/>
          <w:bCs/>
          <w:sz w:val="36"/>
          <w:szCs w:val="36"/>
        </w:rPr>
      </w:pPr>
    </w:p>
    <w:p w14:paraId="39B10BFA" w14:textId="77777777" w:rsidR="000462D7" w:rsidRDefault="000462D7" w:rsidP="000462D7">
      <w:pPr>
        <w:autoSpaceDE w:val="0"/>
        <w:autoSpaceDN w:val="0"/>
        <w:adjustRightInd w:val="0"/>
        <w:spacing w:after="0" w:line="240" w:lineRule="auto"/>
        <w:jc w:val="center"/>
        <w:rPr>
          <w:rFonts w:ascii="Times New Roman" w:hAnsi="Times New Roman"/>
          <w:b/>
          <w:sz w:val="24"/>
          <w:szCs w:val="24"/>
          <w:u w:val="single"/>
        </w:rPr>
      </w:pPr>
    </w:p>
    <w:p w14:paraId="58254E3C" w14:textId="77777777" w:rsidR="000462D7" w:rsidRDefault="000462D7" w:rsidP="000462D7">
      <w:pPr>
        <w:autoSpaceDE w:val="0"/>
        <w:autoSpaceDN w:val="0"/>
        <w:adjustRightInd w:val="0"/>
        <w:spacing w:after="0" w:line="240" w:lineRule="auto"/>
        <w:jc w:val="center"/>
        <w:rPr>
          <w:rFonts w:ascii="Times New Roman" w:hAnsi="Times New Roman"/>
          <w:b/>
          <w:sz w:val="24"/>
          <w:szCs w:val="24"/>
          <w:u w:val="single"/>
        </w:rPr>
      </w:pPr>
    </w:p>
    <w:p w14:paraId="2A373A86" w14:textId="77777777" w:rsidR="000462D7" w:rsidRDefault="000462D7" w:rsidP="000462D7">
      <w:pPr>
        <w:autoSpaceDE w:val="0"/>
        <w:autoSpaceDN w:val="0"/>
        <w:adjustRightInd w:val="0"/>
        <w:spacing w:after="0" w:line="240" w:lineRule="auto"/>
        <w:jc w:val="center"/>
        <w:rPr>
          <w:rFonts w:ascii="Times New Roman" w:hAnsi="Times New Roman"/>
          <w:b/>
          <w:sz w:val="24"/>
          <w:szCs w:val="24"/>
          <w:u w:val="single"/>
        </w:rPr>
      </w:pPr>
    </w:p>
    <w:p w14:paraId="23CD01A5" w14:textId="77777777" w:rsidR="000462D7" w:rsidRDefault="000462D7" w:rsidP="000462D7">
      <w:pPr>
        <w:autoSpaceDE w:val="0"/>
        <w:autoSpaceDN w:val="0"/>
        <w:adjustRightInd w:val="0"/>
        <w:spacing w:after="0" w:line="240" w:lineRule="auto"/>
        <w:jc w:val="center"/>
        <w:rPr>
          <w:rFonts w:ascii="Times New Roman" w:hAnsi="Times New Roman"/>
          <w:b/>
          <w:sz w:val="24"/>
          <w:szCs w:val="24"/>
          <w:u w:val="single"/>
        </w:rPr>
      </w:pPr>
    </w:p>
    <w:p w14:paraId="0AC4DE0D" w14:textId="77777777" w:rsidR="000462D7" w:rsidRPr="00C336DC" w:rsidRDefault="000462D7" w:rsidP="000462D7">
      <w:pPr>
        <w:autoSpaceDE w:val="0"/>
        <w:autoSpaceDN w:val="0"/>
        <w:adjustRightInd w:val="0"/>
        <w:spacing w:after="0" w:line="240" w:lineRule="auto"/>
        <w:jc w:val="center"/>
        <w:rPr>
          <w:rFonts w:ascii="Times New Roman" w:hAnsi="Times New Roman"/>
          <w:b/>
          <w:sz w:val="24"/>
          <w:szCs w:val="24"/>
          <w:u w:val="single"/>
        </w:rPr>
      </w:pPr>
    </w:p>
    <w:p w14:paraId="3D875AA9" w14:textId="77777777" w:rsidR="000462D7" w:rsidRPr="00C336DC" w:rsidRDefault="000462D7" w:rsidP="000462D7">
      <w:pPr>
        <w:autoSpaceDE w:val="0"/>
        <w:autoSpaceDN w:val="0"/>
        <w:adjustRightInd w:val="0"/>
        <w:spacing w:after="0" w:line="240" w:lineRule="auto"/>
        <w:jc w:val="center"/>
        <w:rPr>
          <w:rFonts w:ascii="Times New Roman" w:hAnsi="Times New Roman"/>
          <w:b/>
          <w:sz w:val="24"/>
          <w:szCs w:val="24"/>
          <w:u w:val="single"/>
        </w:rPr>
      </w:pPr>
    </w:p>
    <w:p w14:paraId="0CADD93E" w14:textId="77777777" w:rsidR="000462D7" w:rsidRPr="00C336DC" w:rsidRDefault="000462D7" w:rsidP="000462D7">
      <w:pPr>
        <w:autoSpaceDE w:val="0"/>
        <w:autoSpaceDN w:val="0"/>
        <w:adjustRightInd w:val="0"/>
        <w:spacing w:after="0" w:line="240" w:lineRule="auto"/>
        <w:rPr>
          <w:rFonts w:ascii="Times New Roman" w:hAnsi="Times New Roman"/>
          <w:b/>
          <w:bCs/>
          <w:i/>
          <w:iCs/>
          <w:sz w:val="24"/>
          <w:szCs w:val="24"/>
        </w:rPr>
      </w:pPr>
      <w:r w:rsidRPr="00C336DC">
        <w:rPr>
          <w:rFonts w:ascii="Times New Roman" w:hAnsi="Times New Roman"/>
          <w:b/>
          <w:bCs/>
          <w:i/>
          <w:iCs/>
          <w:sz w:val="24"/>
          <w:szCs w:val="24"/>
        </w:rPr>
        <w:t>CONOSCENZE</w:t>
      </w:r>
    </w:p>
    <w:p w14:paraId="0473DCD2" w14:textId="77777777" w:rsidR="000462D7" w:rsidRPr="00C336DC" w:rsidRDefault="000462D7" w:rsidP="000462D7">
      <w:pPr>
        <w:autoSpaceDE w:val="0"/>
        <w:autoSpaceDN w:val="0"/>
        <w:adjustRightInd w:val="0"/>
        <w:spacing w:after="0" w:line="240" w:lineRule="auto"/>
        <w:rPr>
          <w:rFonts w:ascii="Times New Roman" w:hAnsi="Times New Roman"/>
          <w:b/>
          <w:bCs/>
          <w:i/>
          <w:iCs/>
          <w:sz w:val="24"/>
          <w:szCs w:val="24"/>
        </w:rPr>
      </w:pPr>
    </w:p>
    <w:p w14:paraId="6BEB07BA" w14:textId="77777777" w:rsidR="000462D7" w:rsidRDefault="000462D7" w:rsidP="000462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Gli studenti hanno</w:t>
      </w:r>
      <w:r w:rsidRPr="00C336DC">
        <w:rPr>
          <w:rFonts w:ascii="Times New Roman" w:hAnsi="Times New Roman"/>
          <w:sz w:val="24"/>
          <w:szCs w:val="24"/>
        </w:rPr>
        <w:t xml:space="preserve"> acquisito</w:t>
      </w:r>
      <w:r>
        <w:rPr>
          <w:rFonts w:ascii="Times New Roman" w:hAnsi="Times New Roman"/>
          <w:sz w:val="24"/>
          <w:szCs w:val="24"/>
        </w:rPr>
        <w:t xml:space="preserve">, in maniera accettabile, conoscenze sul prodotto </w:t>
      </w:r>
      <w:proofErr w:type="spellStart"/>
      <w:proofErr w:type="gramStart"/>
      <w:r>
        <w:rPr>
          <w:rFonts w:ascii="Times New Roman" w:hAnsi="Times New Roman"/>
          <w:sz w:val="24"/>
          <w:szCs w:val="24"/>
        </w:rPr>
        <w:t>turistico,le</w:t>
      </w:r>
      <w:proofErr w:type="spellEnd"/>
      <w:proofErr w:type="gramEnd"/>
      <w:r>
        <w:rPr>
          <w:rFonts w:ascii="Times New Roman" w:hAnsi="Times New Roman"/>
          <w:sz w:val="24"/>
          <w:szCs w:val="24"/>
        </w:rPr>
        <w:t xml:space="preserve"> nuove forme di turismo, la domanda e l’offerta turistica, il marketing mix , il budget e</w:t>
      </w:r>
    </w:p>
    <w:p w14:paraId="3294678D" w14:textId="77777777" w:rsidR="000462D7" w:rsidRDefault="000462D7" w:rsidP="000462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 business plan.</w:t>
      </w:r>
    </w:p>
    <w:p w14:paraId="0255652B" w14:textId="77777777" w:rsidR="000462D7" w:rsidRDefault="000462D7" w:rsidP="000462D7">
      <w:pPr>
        <w:autoSpaceDE w:val="0"/>
        <w:autoSpaceDN w:val="0"/>
        <w:adjustRightInd w:val="0"/>
        <w:spacing w:after="0" w:line="240" w:lineRule="auto"/>
        <w:rPr>
          <w:rFonts w:ascii="Times New Roman" w:hAnsi="Times New Roman"/>
          <w:sz w:val="24"/>
          <w:szCs w:val="24"/>
        </w:rPr>
      </w:pPr>
    </w:p>
    <w:p w14:paraId="2116C70A" w14:textId="77777777" w:rsidR="000462D7" w:rsidRDefault="000462D7" w:rsidP="000462D7">
      <w:pPr>
        <w:autoSpaceDE w:val="0"/>
        <w:autoSpaceDN w:val="0"/>
        <w:adjustRightInd w:val="0"/>
        <w:spacing w:after="0" w:line="240" w:lineRule="auto"/>
        <w:rPr>
          <w:rFonts w:ascii="Times New Roman" w:hAnsi="Times New Roman"/>
          <w:sz w:val="24"/>
          <w:szCs w:val="24"/>
        </w:rPr>
      </w:pPr>
    </w:p>
    <w:p w14:paraId="01DE88C1" w14:textId="77777777" w:rsidR="000462D7" w:rsidRPr="00C336DC" w:rsidRDefault="000462D7" w:rsidP="000462D7">
      <w:pPr>
        <w:autoSpaceDE w:val="0"/>
        <w:autoSpaceDN w:val="0"/>
        <w:adjustRightInd w:val="0"/>
        <w:spacing w:after="0" w:line="240" w:lineRule="auto"/>
        <w:rPr>
          <w:rFonts w:ascii="Times New Roman" w:hAnsi="Times New Roman"/>
          <w:sz w:val="24"/>
          <w:szCs w:val="24"/>
        </w:rPr>
      </w:pPr>
    </w:p>
    <w:p w14:paraId="51310E7B" w14:textId="77777777" w:rsidR="000462D7" w:rsidRPr="00C336DC" w:rsidRDefault="000462D7" w:rsidP="000462D7">
      <w:pPr>
        <w:autoSpaceDE w:val="0"/>
        <w:autoSpaceDN w:val="0"/>
        <w:adjustRightInd w:val="0"/>
        <w:spacing w:after="0" w:line="240" w:lineRule="auto"/>
        <w:rPr>
          <w:rFonts w:ascii="Times New Roman" w:hAnsi="Times New Roman"/>
          <w:b/>
          <w:bCs/>
          <w:i/>
          <w:iCs/>
          <w:sz w:val="24"/>
          <w:szCs w:val="24"/>
        </w:rPr>
      </w:pPr>
      <w:r w:rsidRPr="00C336DC">
        <w:rPr>
          <w:rFonts w:ascii="Times New Roman" w:hAnsi="Times New Roman"/>
          <w:b/>
          <w:bCs/>
          <w:i/>
          <w:iCs/>
          <w:sz w:val="24"/>
          <w:szCs w:val="24"/>
        </w:rPr>
        <w:t>COMPETENZE</w:t>
      </w:r>
    </w:p>
    <w:p w14:paraId="620571A1" w14:textId="77777777" w:rsidR="000462D7" w:rsidRDefault="000462D7" w:rsidP="000462D7">
      <w:pPr>
        <w:autoSpaceDE w:val="0"/>
        <w:autoSpaceDN w:val="0"/>
        <w:adjustRightInd w:val="0"/>
        <w:spacing w:after="0" w:line="240" w:lineRule="auto"/>
        <w:rPr>
          <w:rFonts w:ascii="Times New Roman" w:hAnsi="Times New Roman"/>
          <w:sz w:val="24"/>
          <w:szCs w:val="24"/>
        </w:rPr>
      </w:pPr>
    </w:p>
    <w:p w14:paraId="05E52261" w14:textId="77777777" w:rsidR="000462D7" w:rsidRDefault="000462D7" w:rsidP="000462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Gli </w:t>
      </w:r>
      <w:r w:rsidRPr="00C336DC">
        <w:rPr>
          <w:rFonts w:ascii="Times New Roman" w:hAnsi="Times New Roman"/>
          <w:sz w:val="24"/>
          <w:szCs w:val="24"/>
        </w:rPr>
        <w:t>allievi</w:t>
      </w:r>
      <w:r>
        <w:rPr>
          <w:rFonts w:ascii="Times New Roman" w:hAnsi="Times New Roman"/>
          <w:sz w:val="24"/>
          <w:szCs w:val="24"/>
        </w:rPr>
        <w:t xml:space="preserve"> hanno</w:t>
      </w:r>
      <w:r w:rsidRPr="00C336DC">
        <w:rPr>
          <w:rFonts w:ascii="Times New Roman" w:hAnsi="Times New Roman"/>
          <w:sz w:val="24"/>
          <w:szCs w:val="24"/>
        </w:rPr>
        <w:t xml:space="preserve"> acquisito</w:t>
      </w:r>
      <w:r>
        <w:rPr>
          <w:rFonts w:ascii="Times New Roman" w:hAnsi="Times New Roman"/>
          <w:sz w:val="24"/>
          <w:szCs w:val="24"/>
        </w:rPr>
        <w:t xml:space="preserve"> le competenze per saper effettuare una segmentazione del turismo, saper analizzare i mercati turistici ed individuare le giuste strategie di comunicazione, saper compilare un business plan e un budget e saperli analizzare.</w:t>
      </w:r>
    </w:p>
    <w:p w14:paraId="4264A480" w14:textId="77777777" w:rsidR="000462D7" w:rsidRDefault="000462D7" w:rsidP="000462D7">
      <w:pPr>
        <w:autoSpaceDE w:val="0"/>
        <w:autoSpaceDN w:val="0"/>
        <w:adjustRightInd w:val="0"/>
        <w:spacing w:after="0" w:line="240" w:lineRule="auto"/>
        <w:rPr>
          <w:rFonts w:ascii="Times New Roman" w:hAnsi="Times New Roman"/>
          <w:sz w:val="24"/>
          <w:szCs w:val="24"/>
        </w:rPr>
      </w:pPr>
    </w:p>
    <w:p w14:paraId="2A07A45C" w14:textId="77777777" w:rsidR="000462D7" w:rsidRPr="00C336DC" w:rsidRDefault="000462D7" w:rsidP="000462D7">
      <w:pPr>
        <w:autoSpaceDE w:val="0"/>
        <w:autoSpaceDN w:val="0"/>
        <w:adjustRightInd w:val="0"/>
        <w:spacing w:after="0" w:line="240" w:lineRule="auto"/>
        <w:rPr>
          <w:rFonts w:ascii="Times New Roman" w:hAnsi="Times New Roman"/>
          <w:sz w:val="24"/>
          <w:szCs w:val="24"/>
        </w:rPr>
      </w:pPr>
    </w:p>
    <w:p w14:paraId="02391972" w14:textId="77777777" w:rsidR="000462D7" w:rsidRPr="00C336DC" w:rsidRDefault="000462D7" w:rsidP="000462D7">
      <w:pPr>
        <w:autoSpaceDE w:val="0"/>
        <w:autoSpaceDN w:val="0"/>
        <w:adjustRightInd w:val="0"/>
        <w:spacing w:after="0" w:line="240" w:lineRule="auto"/>
        <w:rPr>
          <w:rFonts w:ascii="Times New Roman" w:hAnsi="Times New Roman"/>
          <w:b/>
          <w:bCs/>
          <w:i/>
          <w:iCs/>
          <w:sz w:val="24"/>
          <w:szCs w:val="24"/>
        </w:rPr>
      </w:pPr>
      <w:r w:rsidRPr="00C336DC">
        <w:rPr>
          <w:rFonts w:ascii="Times New Roman" w:hAnsi="Times New Roman"/>
          <w:b/>
          <w:bCs/>
          <w:i/>
          <w:iCs/>
          <w:sz w:val="24"/>
          <w:szCs w:val="24"/>
        </w:rPr>
        <w:t>CAPACITA’</w:t>
      </w:r>
    </w:p>
    <w:p w14:paraId="6391CA7B" w14:textId="77777777" w:rsidR="000462D7" w:rsidRDefault="000462D7" w:rsidP="000462D7">
      <w:pPr>
        <w:autoSpaceDE w:val="0"/>
        <w:autoSpaceDN w:val="0"/>
        <w:adjustRightInd w:val="0"/>
        <w:spacing w:after="0" w:line="240" w:lineRule="auto"/>
        <w:rPr>
          <w:rFonts w:ascii="Times New Roman" w:hAnsi="Times New Roman"/>
          <w:sz w:val="24"/>
          <w:szCs w:val="24"/>
        </w:rPr>
      </w:pPr>
    </w:p>
    <w:p w14:paraId="6B11C6FF" w14:textId="77777777" w:rsidR="000462D7" w:rsidRDefault="000462D7" w:rsidP="000462D7">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 Gli </w:t>
      </w:r>
      <w:r w:rsidRPr="00C336DC">
        <w:rPr>
          <w:rFonts w:ascii="Times New Roman" w:hAnsi="Times New Roman"/>
          <w:sz w:val="24"/>
          <w:szCs w:val="24"/>
        </w:rPr>
        <w:t xml:space="preserve">allievi </w:t>
      </w:r>
      <w:r>
        <w:rPr>
          <w:rFonts w:ascii="Times New Roman" w:hAnsi="Times New Roman"/>
          <w:sz w:val="24"/>
          <w:szCs w:val="24"/>
        </w:rPr>
        <w:t>hanno</w:t>
      </w:r>
      <w:r w:rsidRPr="00C336DC">
        <w:rPr>
          <w:rFonts w:ascii="Times New Roman" w:hAnsi="Times New Roman"/>
          <w:sz w:val="24"/>
          <w:szCs w:val="24"/>
        </w:rPr>
        <w:t xml:space="preserve"> acquisito</w:t>
      </w:r>
      <w:r>
        <w:rPr>
          <w:rFonts w:ascii="Times New Roman" w:hAnsi="Times New Roman"/>
          <w:sz w:val="24"/>
          <w:szCs w:val="24"/>
        </w:rPr>
        <w:t xml:space="preserve"> migliori capacità espressive e la capacità di applicare le conoscenze e le competenze acquisite con flessibilità e senso critico nelle diverse situazioni lavorative.</w:t>
      </w:r>
    </w:p>
    <w:p w14:paraId="240C0E36" w14:textId="77777777" w:rsidR="000462D7" w:rsidRDefault="000462D7" w:rsidP="000462D7">
      <w:pPr>
        <w:autoSpaceDE w:val="0"/>
        <w:autoSpaceDN w:val="0"/>
        <w:adjustRightInd w:val="0"/>
        <w:spacing w:after="0" w:line="240" w:lineRule="auto"/>
        <w:jc w:val="center"/>
        <w:rPr>
          <w:rFonts w:ascii="Times New Roman" w:hAnsi="Times New Roman"/>
          <w:sz w:val="28"/>
          <w:szCs w:val="28"/>
        </w:rPr>
      </w:pPr>
    </w:p>
    <w:p w14:paraId="7D8A04E8" w14:textId="77777777" w:rsidR="000462D7" w:rsidRDefault="000462D7" w:rsidP="000462D7">
      <w:pPr>
        <w:autoSpaceDE w:val="0"/>
        <w:autoSpaceDN w:val="0"/>
        <w:adjustRightInd w:val="0"/>
        <w:spacing w:after="0" w:line="240" w:lineRule="auto"/>
        <w:jc w:val="center"/>
        <w:rPr>
          <w:rFonts w:ascii="Times New Roman" w:hAnsi="Times New Roman"/>
          <w:sz w:val="28"/>
          <w:szCs w:val="28"/>
        </w:rPr>
      </w:pPr>
    </w:p>
    <w:p w14:paraId="32EB2993" w14:textId="77777777" w:rsidR="000462D7" w:rsidRDefault="000462D7" w:rsidP="000462D7">
      <w:pPr>
        <w:autoSpaceDE w:val="0"/>
        <w:autoSpaceDN w:val="0"/>
        <w:adjustRightInd w:val="0"/>
        <w:spacing w:after="0" w:line="240" w:lineRule="auto"/>
        <w:jc w:val="center"/>
        <w:rPr>
          <w:rFonts w:ascii="Times New Roman" w:hAnsi="Times New Roman"/>
          <w:sz w:val="28"/>
          <w:szCs w:val="28"/>
        </w:rPr>
      </w:pPr>
      <w:r w:rsidRPr="00C336DC">
        <w:rPr>
          <w:rFonts w:ascii="Times New Roman" w:hAnsi="Times New Roman"/>
          <w:sz w:val="28"/>
          <w:szCs w:val="28"/>
        </w:rPr>
        <w:t>ARGOMENTI DA COMPLETARE DOPO IL 15 MAGGIO</w:t>
      </w:r>
    </w:p>
    <w:p w14:paraId="02A6B875" w14:textId="77777777" w:rsidR="000462D7" w:rsidRDefault="000462D7" w:rsidP="000462D7">
      <w:pPr>
        <w:autoSpaceDE w:val="0"/>
        <w:autoSpaceDN w:val="0"/>
        <w:adjustRightInd w:val="0"/>
        <w:spacing w:after="0" w:line="240" w:lineRule="auto"/>
        <w:rPr>
          <w:rFonts w:ascii="Times New Roman" w:hAnsi="Times New Roman"/>
          <w:sz w:val="28"/>
          <w:szCs w:val="28"/>
        </w:rPr>
      </w:pPr>
    </w:p>
    <w:p w14:paraId="50FF21FE" w14:textId="77777777" w:rsidR="000462D7" w:rsidRPr="000A6F72" w:rsidRDefault="000462D7" w:rsidP="000462D7">
      <w:pPr>
        <w:autoSpaceDE w:val="0"/>
        <w:autoSpaceDN w:val="0"/>
        <w:adjustRightInd w:val="0"/>
        <w:spacing w:after="0" w:line="240" w:lineRule="auto"/>
        <w:rPr>
          <w:rFonts w:ascii="Times New Roman" w:hAnsi="Times New Roman"/>
          <w:sz w:val="28"/>
          <w:szCs w:val="28"/>
        </w:rPr>
      </w:pPr>
    </w:p>
    <w:p w14:paraId="66C7DDAC" w14:textId="77777777" w:rsidR="000462D7" w:rsidRDefault="000462D7" w:rsidP="000462D7">
      <w:pPr>
        <w:autoSpaceDE w:val="0"/>
        <w:autoSpaceDN w:val="0"/>
        <w:adjustRightInd w:val="0"/>
        <w:spacing w:after="0" w:line="240" w:lineRule="auto"/>
        <w:rPr>
          <w:rFonts w:ascii="Times New Roman" w:hAnsi="Times New Roman"/>
          <w:sz w:val="23"/>
          <w:szCs w:val="23"/>
        </w:rPr>
      </w:pPr>
      <w:r w:rsidRPr="00C336DC">
        <w:rPr>
          <w:rFonts w:ascii="Times New Roman" w:hAnsi="Times New Roman"/>
          <w:sz w:val="24"/>
          <w:szCs w:val="24"/>
        </w:rPr>
        <w:t>Consolidamento e approfondimento d</w:t>
      </w:r>
      <w:r>
        <w:rPr>
          <w:rFonts w:ascii="Times New Roman" w:hAnsi="Times New Roman"/>
          <w:sz w:val="24"/>
          <w:szCs w:val="24"/>
        </w:rPr>
        <w:t>egl</w:t>
      </w:r>
      <w:r w:rsidRPr="00C336DC">
        <w:rPr>
          <w:rFonts w:ascii="Times New Roman" w:hAnsi="Times New Roman"/>
          <w:sz w:val="24"/>
          <w:szCs w:val="24"/>
        </w:rPr>
        <w:t>i argomenti già svolti</w:t>
      </w:r>
      <w:r>
        <w:rPr>
          <w:rFonts w:ascii="Times New Roman" w:hAnsi="Times New Roman"/>
          <w:sz w:val="24"/>
          <w:szCs w:val="24"/>
        </w:rPr>
        <w:t>.</w:t>
      </w:r>
    </w:p>
    <w:p w14:paraId="1C8FFC82" w14:textId="77777777" w:rsidR="000462D7" w:rsidRDefault="000462D7" w:rsidP="000462D7">
      <w:pPr>
        <w:autoSpaceDE w:val="0"/>
        <w:autoSpaceDN w:val="0"/>
        <w:adjustRightInd w:val="0"/>
        <w:spacing w:after="0" w:line="240" w:lineRule="auto"/>
        <w:rPr>
          <w:rFonts w:ascii="Times New Roman" w:hAnsi="Times New Roman"/>
          <w:sz w:val="23"/>
          <w:szCs w:val="23"/>
        </w:rPr>
      </w:pPr>
    </w:p>
    <w:p w14:paraId="5AD6C5B7" w14:textId="77777777" w:rsidR="000462D7" w:rsidRDefault="000462D7" w:rsidP="000462D7">
      <w:pPr>
        <w:autoSpaceDE w:val="0"/>
        <w:autoSpaceDN w:val="0"/>
        <w:adjustRightInd w:val="0"/>
        <w:spacing w:after="0" w:line="240" w:lineRule="auto"/>
        <w:rPr>
          <w:rFonts w:ascii="Times New Roman" w:hAnsi="Times New Roman"/>
          <w:sz w:val="23"/>
          <w:szCs w:val="23"/>
        </w:rPr>
      </w:pPr>
    </w:p>
    <w:p w14:paraId="7C6BEA0C" w14:textId="77777777" w:rsidR="000462D7" w:rsidRDefault="000462D7" w:rsidP="000462D7">
      <w:pPr>
        <w:autoSpaceDE w:val="0"/>
        <w:autoSpaceDN w:val="0"/>
        <w:adjustRightInd w:val="0"/>
        <w:spacing w:after="0" w:line="240" w:lineRule="auto"/>
        <w:rPr>
          <w:rFonts w:ascii="Times New Roman" w:hAnsi="Times New Roman"/>
          <w:sz w:val="23"/>
          <w:szCs w:val="23"/>
        </w:rPr>
      </w:pPr>
    </w:p>
    <w:p w14:paraId="52FED621"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r w:rsidRPr="00C336DC">
        <w:rPr>
          <w:rFonts w:ascii="Times New Roman" w:hAnsi="Times New Roman"/>
          <w:sz w:val="28"/>
          <w:szCs w:val="28"/>
          <w:u w:val="single"/>
        </w:rPr>
        <w:t>METODI DIDATTICI</w:t>
      </w:r>
    </w:p>
    <w:p w14:paraId="15698EED"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p>
    <w:p w14:paraId="0D9CD2E6" w14:textId="77777777" w:rsidR="000462D7" w:rsidRDefault="000462D7" w:rsidP="000462D7">
      <w:pPr>
        <w:autoSpaceDE w:val="0"/>
        <w:autoSpaceDN w:val="0"/>
        <w:adjustRightInd w:val="0"/>
        <w:spacing w:after="0" w:line="240" w:lineRule="auto"/>
        <w:rPr>
          <w:rFonts w:ascii="Times New Roman" w:hAnsi="Times New Roman"/>
        </w:rPr>
      </w:pPr>
      <w:r w:rsidRPr="00975A07">
        <w:rPr>
          <w:rFonts w:ascii="Times New Roman" w:hAnsi="Times New Roman"/>
        </w:rPr>
        <w:t xml:space="preserve">Lezione </w:t>
      </w:r>
      <w:proofErr w:type="gramStart"/>
      <w:r w:rsidRPr="00975A07">
        <w:rPr>
          <w:rFonts w:ascii="Times New Roman" w:hAnsi="Times New Roman"/>
        </w:rPr>
        <w:t>frontale,  lezioni</w:t>
      </w:r>
      <w:proofErr w:type="gramEnd"/>
      <w:r w:rsidRPr="00975A07">
        <w:rPr>
          <w:rFonts w:ascii="Times New Roman" w:hAnsi="Times New Roman"/>
        </w:rPr>
        <w:t xml:space="preserve"> interattive.</w:t>
      </w:r>
    </w:p>
    <w:p w14:paraId="545368E4" w14:textId="77777777" w:rsidR="000462D7" w:rsidRDefault="000462D7" w:rsidP="000462D7">
      <w:pPr>
        <w:autoSpaceDE w:val="0"/>
        <w:autoSpaceDN w:val="0"/>
        <w:adjustRightInd w:val="0"/>
        <w:spacing w:after="0" w:line="240" w:lineRule="auto"/>
        <w:rPr>
          <w:rFonts w:ascii="Times New Roman" w:hAnsi="Times New Roman"/>
        </w:rPr>
      </w:pPr>
    </w:p>
    <w:p w14:paraId="1EEBDA88" w14:textId="77777777" w:rsidR="000462D7" w:rsidRPr="00975A07" w:rsidRDefault="000462D7" w:rsidP="000462D7">
      <w:pPr>
        <w:autoSpaceDE w:val="0"/>
        <w:autoSpaceDN w:val="0"/>
        <w:adjustRightInd w:val="0"/>
        <w:spacing w:after="0" w:line="240" w:lineRule="auto"/>
        <w:rPr>
          <w:rFonts w:ascii="Times New Roman" w:hAnsi="Times New Roman"/>
        </w:rPr>
      </w:pPr>
    </w:p>
    <w:p w14:paraId="592B55DE" w14:textId="77777777" w:rsidR="000462D7" w:rsidRPr="00975A07" w:rsidRDefault="000462D7" w:rsidP="000462D7">
      <w:pPr>
        <w:autoSpaceDE w:val="0"/>
        <w:autoSpaceDN w:val="0"/>
        <w:adjustRightInd w:val="0"/>
        <w:spacing w:after="0" w:line="240" w:lineRule="auto"/>
        <w:rPr>
          <w:rFonts w:ascii="Times New Roman" w:hAnsi="Times New Roman"/>
        </w:rPr>
      </w:pPr>
    </w:p>
    <w:p w14:paraId="6E8A03E8"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r w:rsidRPr="00C336DC">
        <w:rPr>
          <w:rFonts w:ascii="Times New Roman" w:hAnsi="Times New Roman"/>
          <w:sz w:val="28"/>
          <w:szCs w:val="28"/>
          <w:u w:val="single"/>
        </w:rPr>
        <w:t>ATTIVITA’ DI SOSTEGNO E DI APPROFONDIMENTO</w:t>
      </w:r>
    </w:p>
    <w:p w14:paraId="3FC4C874"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p>
    <w:p w14:paraId="7B4AD6A4"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p>
    <w:p w14:paraId="01193CE1" w14:textId="77777777" w:rsidR="000462D7" w:rsidRDefault="000462D7" w:rsidP="000462D7">
      <w:pPr>
        <w:autoSpaceDE w:val="0"/>
        <w:autoSpaceDN w:val="0"/>
        <w:adjustRightInd w:val="0"/>
        <w:spacing w:after="0" w:line="240" w:lineRule="auto"/>
        <w:rPr>
          <w:rFonts w:ascii="Times New Roman" w:hAnsi="Times New Roman"/>
        </w:rPr>
      </w:pPr>
      <w:r w:rsidRPr="00975A07">
        <w:rPr>
          <w:rFonts w:ascii="Times New Roman" w:hAnsi="Times New Roman"/>
        </w:rPr>
        <w:t>Lavori di gruppo, esercitazioni, analisi e discussione di casi.</w:t>
      </w:r>
    </w:p>
    <w:p w14:paraId="40413B69" w14:textId="77777777" w:rsidR="000462D7" w:rsidRPr="00975A07" w:rsidRDefault="000462D7" w:rsidP="000462D7">
      <w:pPr>
        <w:autoSpaceDE w:val="0"/>
        <w:autoSpaceDN w:val="0"/>
        <w:adjustRightInd w:val="0"/>
        <w:spacing w:after="0" w:line="240" w:lineRule="auto"/>
        <w:rPr>
          <w:rFonts w:ascii="Times New Roman" w:hAnsi="Times New Roman"/>
        </w:rPr>
      </w:pPr>
    </w:p>
    <w:p w14:paraId="2191036A" w14:textId="77777777" w:rsidR="000462D7" w:rsidRPr="00975A07" w:rsidRDefault="000462D7" w:rsidP="000462D7">
      <w:pPr>
        <w:autoSpaceDE w:val="0"/>
        <w:autoSpaceDN w:val="0"/>
        <w:adjustRightInd w:val="0"/>
        <w:spacing w:after="0" w:line="240" w:lineRule="auto"/>
        <w:jc w:val="center"/>
        <w:rPr>
          <w:rFonts w:ascii="Times New Roman" w:hAnsi="Times New Roman"/>
        </w:rPr>
      </w:pPr>
    </w:p>
    <w:p w14:paraId="533CB766"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p>
    <w:p w14:paraId="5B549F3E"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r w:rsidRPr="00C336DC">
        <w:rPr>
          <w:rFonts w:ascii="Times New Roman" w:hAnsi="Times New Roman"/>
          <w:sz w:val="28"/>
          <w:szCs w:val="28"/>
          <w:u w:val="single"/>
        </w:rPr>
        <w:t>MEZZI E STRUMENTI</w:t>
      </w:r>
    </w:p>
    <w:p w14:paraId="586DE989"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p>
    <w:p w14:paraId="0BA508B6" w14:textId="77777777" w:rsidR="000462D7" w:rsidRPr="00975A07" w:rsidRDefault="000462D7" w:rsidP="000462D7">
      <w:pPr>
        <w:autoSpaceDE w:val="0"/>
        <w:autoSpaceDN w:val="0"/>
        <w:adjustRightInd w:val="0"/>
        <w:spacing w:after="0" w:line="240" w:lineRule="auto"/>
        <w:jc w:val="center"/>
        <w:rPr>
          <w:rFonts w:ascii="Times New Roman" w:hAnsi="Times New Roman"/>
          <w:sz w:val="28"/>
          <w:szCs w:val="28"/>
        </w:rPr>
      </w:pPr>
    </w:p>
    <w:p w14:paraId="554BDCB9" w14:textId="77777777" w:rsidR="000462D7" w:rsidRDefault="000462D7" w:rsidP="000462D7">
      <w:pPr>
        <w:autoSpaceDE w:val="0"/>
        <w:autoSpaceDN w:val="0"/>
        <w:adjustRightInd w:val="0"/>
        <w:spacing w:after="0" w:line="240" w:lineRule="auto"/>
        <w:rPr>
          <w:rFonts w:ascii="Times New Roman" w:hAnsi="Times New Roman"/>
        </w:rPr>
      </w:pPr>
      <w:r w:rsidRPr="00975A07">
        <w:rPr>
          <w:rFonts w:ascii="Times New Roman" w:hAnsi="Times New Roman"/>
        </w:rPr>
        <w:t xml:space="preserve">Libro di </w:t>
      </w:r>
      <w:proofErr w:type="spellStart"/>
      <w:proofErr w:type="gramStart"/>
      <w:r w:rsidRPr="00975A07">
        <w:rPr>
          <w:rFonts w:ascii="Times New Roman" w:hAnsi="Times New Roman"/>
        </w:rPr>
        <w:t>testo,casi</w:t>
      </w:r>
      <w:proofErr w:type="spellEnd"/>
      <w:proofErr w:type="gramEnd"/>
      <w:r w:rsidRPr="00975A07">
        <w:rPr>
          <w:rFonts w:ascii="Times New Roman" w:hAnsi="Times New Roman"/>
        </w:rPr>
        <w:t xml:space="preserve"> aziendali, schede di lavoro</w:t>
      </w:r>
      <w:r>
        <w:rPr>
          <w:rFonts w:ascii="Times New Roman" w:hAnsi="Times New Roman"/>
        </w:rPr>
        <w:t>, LIM.</w:t>
      </w:r>
    </w:p>
    <w:p w14:paraId="5A5F7E4C" w14:textId="77777777" w:rsidR="000462D7" w:rsidRDefault="000462D7" w:rsidP="000462D7">
      <w:pPr>
        <w:autoSpaceDE w:val="0"/>
        <w:autoSpaceDN w:val="0"/>
        <w:adjustRightInd w:val="0"/>
        <w:spacing w:after="0" w:line="240" w:lineRule="auto"/>
        <w:rPr>
          <w:rFonts w:ascii="Times New Roman" w:hAnsi="Times New Roman"/>
        </w:rPr>
      </w:pPr>
    </w:p>
    <w:p w14:paraId="1C7D0254"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r w:rsidRPr="0072029E">
        <w:rPr>
          <w:rFonts w:ascii="Times New Roman" w:hAnsi="Times New Roman"/>
          <w:sz w:val="28"/>
          <w:szCs w:val="28"/>
          <w:u w:val="single"/>
        </w:rPr>
        <w:t>LIBRI DI TESTO UTILIZZATI</w:t>
      </w:r>
    </w:p>
    <w:p w14:paraId="02CF0665" w14:textId="77777777" w:rsidR="000462D7" w:rsidRPr="0072029E" w:rsidRDefault="000462D7" w:rsidP="000462D7">
      <w:pPr>
        <w:autoSpaceDE w:val="0"/>
        <w:autoSpaceDN w:val="0"/>
        <w:adjustRightInd w:val="0"/>
        <w:spacing w:after="0" w:line="240" w:lineRule="auto"/>
        <w:jc w:val="center"/>
        <w:rPr>
          <w:rFonts w:ascii="Times New Roman" w:hAnsi="Times New Roman"/>
          <w:sz w:val="28"/>
          <w:szCs w:val="28"/>
          <w:u w:val="single"/>
        </w:rPr>
      </w:pPr>
    </w:p>
    <w:p w14:paraId="5B34F4CE" w14:textId="77777777" w:rsidR="000462D7" w:rsidRDefault="000462D7" w:rsidP="000462D7">
      <w:pPr>
        <w:autoSpaceDE w:val="0"/>
        <w:autoSpaceDN w:val="0"/>
        <w:adjustRightInd w:val="0"/>
        <w:spacing w:after="0" w:line="240" w:lineRule="auto"/>
        <w:rPr>
          <w:rFonts w:ascii="Times New Roman" w:hAnsi="Times New Roman"/>
          <w:sz w:val="24"/>
          <w:szCs w:val="24"/>
        </w:rPr>
      </w:pPr>
      <w:proofErr w:type="gramStart"/>
      <w:r w:rsidRPr="0072029E">
        <w:rPr>
          <w:rFonts w:ascii="Times New Roman" w:hAnsi="Times New Roman"/>
          <w:sz w:val="24"/>
          <w:szCs w:val="24"/>
        </w:rPr>
        <w:t>Auto</w:t>
      </w:r>
      <w:r>
        <w:rPr>
          <w:rFonts w:ascii="Times New Roman" w:hAnsi="Times New Roman"/>
          <w:sz w:val="24"/>
          <w:szCs w:val="24"/>
        </w:rPr>
        <w:t>r</w:t>
      </w:r>
      <w:r w:rsidRPr="0072029E">
        <w:rPr>
          <w:rFonts w:ascii="Times New Roman" w:hAnsi="Times New Roman"/>
          <w:sz w:val="24"/>
          <w:szCs w:val="24"/>
        </w:rPr>
        <w:t xml:space="preserve">i: </w:t>
      </w:r>
      <w:r>
        <w:rPr>
          <w:rFonts w:ascii="Times New Roman" w:hAnsi="Times New Roman"/>
          <w:sz w:val="24"/>
          <w:szCs w:val="24"/>
        </w:rPr>
        <w:t xml:space="preserve"> </w:t>
      </w:r>
      <w:proofErr w:type="spellStart"/>
      <w:r>
        <w:rPr>
          <w:rFonts w:ascii="Times New Roman" w:hAnsi="Times New Roman"/>
          <w:sz w:val="24"/>
          <w:szCs w:val="24"/>
        </w:rPr>
        <w:t>Rascioni</w:t>
      </w:r>
      <w:proofErr w:type="spellEnd"/>
      <w:proofErr w:type="gramEnd"/>
      <w:r>
        <w:rPr>
          <w:rFonts w:ascii="Times New Roman" w:hAnsi="Times New Roman"/>
          <w:sz w:val="24"/>
          <w:szCs w:val="24"/>
        </w:rPr>
        <w:t>- Ferriello</w:t>
      </w:r>
    </w:p>
    <w:p w14:paraId="19A071CF" w14:textId="77777777" w:rsidR="000462D7" w:rsidRDefault="000462D7" w:rsidP="000462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Titolo: Gestire le imprese ricettive</w:t>
      </w:r>
    </w:p>
    <w:p w14:paraId="3B3ADD0E" w14:textId="77777777" w:rsidR="000462D7" w:rsidRDefault="000462D7" w:rsidP="000462D7">
      <w:pPr>
        <w:autoSpaceDE w:val="0"/>
        <w:autoSpaceDN w:val="0"/>
        <w:adjustRightInd w:val="0"/>
        <w:spacing w:after="0" w:line="240" w:lineRule="auto"/>
        <w:rPr>
          <w:rFonts w:ascii="Times New Roman" w:hAnsi="Times New Roman"/>
          <w:sz w:val="24"/>
          <w:szCs w:val="24"/>
        </w:rPr>
      </w:pPr>
      <w:proofErr w:type="spellStart"/>
      <w:proofErr w:type="gramStart"/>
      <w:r w:rsidRPr="0072029E">
        <w:rPr>
          <w:rFonts w:ascii="Times New Roman" w:hAnsi="Times New Roman"/>
          <w:sz w:val="24"/>
          <w:szCs w:val="24"/>
        </w:rPr>
        <w:t>Editore:</w:t>
      </w:r>
      <w:r>
        <w:rPr>
          <w:rFonts w:ascii="Times New Roman" w:hAnsi="Times New Roman"/>
          <w:sz w:val="24"/>
          <w:szCs w:val="24"/>
        </w:rPr>
        <w:t>Tramontana</w:t>
      </w:r>
      <w:proofErr w:type="spellEnd"/>
      <w:proofErr w:type="gramEnd"/>
    </w:p>
    <w:p w14:paraId="5C3F272B" w14:textId="77777777" w:rsidR="000462D7" w:rsidRDefault="000462D7" w:rsidP="000462D7">
      <w:pPr>
        <w:autoSpaceDE w:val="0"/>
        <w:autoSpaceDN w:val="0"/>
        <w:adjustRightInd w:val="0"/>
        <w:spacing w:after="0" w:line="240" w:lineRule="auto"/>
        <w:rPr>
          <w:rFonts w:ascii="Times New Roman" w:hAnsi="Times New Roman"/>
          <w:sz w:val="24"/>
          <w:szCs w:val="24"/>
        </w:rPr>
      </w:pPr>
    </w:p>
    <w:p w14:paraId="7DCE8897" w14:textId="77777777" w:rsidR="000462D7" w:rsidRDefault="000462D7" w:rsidP="000462D7">
      <w:pPr>
        <w:autoSpaceDE w:val="0"/>
        <w:autoSpaceDN w:val="0"/>
        <w:adjustRightInd w:val="0"/>
        <w:spacing w:after="0" w:line="240" w:lineRule="auto"/>
        <w:rPr>
          <w:rFonts w:ascii="Times New Roman" w:hAnsi="Times New Roman"/>
          <w:b/>
          <w:bCs/>
          <w:sz w:val="23"/>
          <w:szCs w:val="23"/>
        </w:rPr>
      </w:pPr>
    </w:p>
    <w:p w14:paraId="775AFF3D" w14:textId="77777777" w:rsidR="000462D7" w:rsidRDefault="000462D7" w:rsidP="000462D7">
      <w:pPr>
        <w:autoSpaceDE w:val="0"/>
        <w:autoSpaceDN w:val="0"/>
        <w:adjustRightInd w:val="0"/>
        <w:spacing w:after="0" w:line="240" w:lineRule="auto"/>
        <w:rPr>
          <w:rFonts w:ascii="Times New Roman" w:hAnsi="Times New Roman"/>
          <w:b/>
          <w:bCs/>
          <w:sz w:val="23"/>
          <w:szCs w:val="23"/>
        </w:rPr>
      </w:pPr>
      <w:r w:rsidRPr="00C336DC">
        <w:rPr>
          <w:rFonts w:ascii="Times New Roman" w:hAnsi="Times New Roman"/>
          <w:b/>
          <w:bCs/>
          <w:sz w:val="23"/>
          <w:szCs w:val="23"/>
        </w:rPr>
        <w:t>ALTRI SUSSIDI DIDATTICI</w:t>
      </w:r>
    </w:p>
    <w:p w14:paraId="78FEC70F" w14:textId="77777777" w:rsidR="000462D7" w:rsidRDefault="000462D7" w:rsidP="000462D7">
      <w:pPr>
        <w:autoSpaceDE w:val="0"/>
        <w:autoSpaceDN w:val="0"/>
        <w:adjustRightInd w:val="0"/>
        <w:spacing w:after="0" w:line="240" w:lineRule="auto"/>
        <w:rPr>
          <w:rFonts w:ascii="Times New Roman" w:hAnsi="Times New Roman"/>
          <w:b/>
          <w:bCs/>
          <w:sz w:val="23"/>
          <w:szCs w:val="23"/>
        </w:rPr>
      </w:pPr>
    </w:p>
    <w:p w14:paraId="61278D0C" w14:textId="77777777" w:rsidR="000462D7" w:rsidRPr="00975A07" w:rsidRDefault="000462D7" w:rsidP="000462D7">
      <w:pPr>
        <w:autoSpaceDE w:val="0"/>
        <w:autoSpaceDN w:val="0"/>
        <w:adjustRightInd w:val="0"/>
        <w:spacing w:after="0" w:line="240" w:lineRule="auto"/>
        <w:rPr>
          <w:rFonts w:ascii="Times New Roman" w:hAnsi="Times New Roman"/>
          <w:bCs/>
          <w:sz w:val="23"/>
          <w:szCs w:val="23"/>
        </w:rPr>
      </w:pPr>
      <w:r>
        <w:rPr>
          <w:rFonts w:ascii="Times New Roman" w:hAnsi="Times New Roman"/>
          <w:bCs/>
          <w:sz w:val="23"/>
          <w:szCs w:val="23"/>
        </w:rPr>
        <w:t>FOTOCOPIE E MODULISTICA</w:t>
      </w:r>
    </w:p>
    <w:p w14:paraId="455AF647" w14:textId="77777777" w:rsidR="000462D7" w:rsidRDefault="000462D7" w:rsidP="000462D7">
      <w:pPr>
        <w:autoSpaceDE w:val="0"/>
        <w:autoSpaceDN w:val="0"/>
        <w:adjustRightInd w:val="0"/>
        <w:spacing w:after="0" w:line="240" w:lineRule="auto"/>
        <w:rPr>
          <w:rFonts w:ascii="Times New Roman" w:hAnsi="Times New Roman"/>
          <w:b/>
          <w:bCs/>
          <w:sz w:val="23"/>
          <w:szCs w:val="23"/>
        </w:rPr>
      </w:pPr>
    </w:p>
    <w:p w14:paraId="4DA6D15E" w14:textId="77777777" w:rsidR="000462D7" w:rsidRPr="0072029E" w:rsidRDefault="000462D7" w:rsidP="000462D7">
      <w:pPr>
        <w:autoSpaceDE w:val="0"/>
        <w:autoSpaceDN w:val="0"/>
        <w:adjustRightInd w:val="0"/>
        <w:spacing w:after="0" w:line="240" w:lineRule="auto"/>
        <w:jc w:val="center"/>
        <w:rPr>
          <w:rFonts w:ascii="Times New Roman" w:hAnsi="Times New Roman"/>
          <w:sz w:val="28"/>
          <w:szCs w:val="28"/>
          <w:u w:val="single"/>
        </w:rPr>
      </w:pPr>
    </w:p>
    <w:p w14:paraId="13BAD93E"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r w:rsidRPr="0072029E">
        <w:rPr>
          <w:rFonts w:ascii="Times New Roman" w:hAnsi="Times New Roman"/>
          <w:sz w:val="28"/>
          <w:szCs w:val="28"/>
          <w:u w:val="single"/>
        </w:rPr>
        <w:t>VALUTAZIONE</w:t>
      </w:r>
    </w:p>
    <w:p w14:paraId="022CEE0D" w14:textId="77777777" w:rsidR="000462D7" w:rsidRPr="0072029E" w:rsidRDefault="000462D7" w:rsidP="000462D7">
      <w:pPr>
        <w:autoSpaceDE w:val="0"/>
        <w:autoSpaceDN w:val="0"/>
        <w:adjustRightInd w:val="0"/>
        <w:spacing w:after="0" w:line="240" w:lineRule="auto"/>
        <w:jc w:val="center"/>
        <w:rPr>
          <w:rFonts w:ascii="Times New Roman" w:hAnsi="Times New Roman"/>
          <w:sz w:val="28"/>
          <w:szCs w:val="28"/>
          <w:u w:val="single"/>
        </w:rPr>
      </w:pPr>
    </w:p>
    <w:p w14:paraId="10B529FD" w14:textId="77777777" w:rsidR="000462D7" w:rsidRPr="00C336DC" w:rsidRDefault="000462D7" w:rsidP="000462D7">
      <w:pPr>
        <w:autoSpaceDE w:val="0"/>
        <w:autoSpaceDN w:val="0"/>
        <w:adjustRightInd w:val="0"/>
        <w:spacing w:after="0" w:line="240" w:lineRule="auto"/>
        <w:rPr>
          <w:rFonts w:ascii="Times New Roman" w:hAnsi="Times New Roman"/>
          <w:b/>
          <w:bCs/>
          <w:sz w:val="23"/>
          <w:szCs w:val="23"/>
        </w:rPr>
      </w:pPr>
      <w:r w:rsidRPr="00C336DC">
        <w:rPr>
          <w:rFonts w:ascii="Times New Roman" w:hAnsi="Times New Roman"/>
          <w:b/>
          <w:bCs/>
          <w:sz w:val="23"/>
          <w:szCs w:val="23"/>
        </w:rPr>
        <w:t xml:space="preserve">CRITERI E STRUMENTI DI VALUTAZIONE ADOTTATI </w:t>
      </w:r>
    </w:p>
    <w:p w14:paraId="11188A69" w14:textId="77777777" w:rsidR="000462D7" w:rsidRDefault="000462D7" w:rsidP="000462D7">
      <w:pPr>
        <w:autoSpaceDE w:val="0"/>
        <w:autoSpaceDN w:val="0"/>
        <w:adjustRightInd w:val="0"/>
        <w:spacing w:after="0" w:line="240" w:lineRule="auto"/>
        <w:rPr>
          <w:rFonts w:ascii="Times New Roman" w:hAnsi="Times New Roman"/>
          <w:bCs/>
        </w:rPr>
      </w:pPr>
      <w:r w:rsidRPr="0072029E">
        <w:rPr>
          <w:rFonts w:ascii="Times New Roman" w:hAnsi="Times New Roman"/>
          <w:bCs/>
        </w:rPr>
        <w:t>Elementi che concorrono alla formazione del voto:</w:t>
      </w:r>
    </w:p>
    <w:p w14:paraId="75828ACD" w14:textId="77777777" w:rsidR="000462D7" w:rsidRPr="0072029E" w:rsidRDefault="000462D7" w:rsidP="000462D7">
      <w:pPr>
        <w:autoSpaceDE w:val="0"/>
        <w:autoSpaceDN w:val="0"/>
        <w:adjustRightInd w:val="0"/>
        <w:spacing w:after="0" w:line="240" w:lineRule="auto"/>
        <w:rPr>
          <w:rFonts w:ascii="Times New Roman" w:hAnsi="Times New Roman"/>
          <w:bCs/>
        </w:rPr>
      </w:pPr>
    </w:p>
    <w:p w14:paraId="2C13BE34" w14:textId="77777777" w:rsidR="000462D7" w:rsidRPr="00A23E6B" w:rsidRDefault="000462D7" w:rsidP="000462D7">
      <w:pPr>
        <w:autoSpaceDE w:val="0"/>
        <w:autoSpaceDN w:val="0"/>
        <w:adjustRightInd w:val="0"/>
        <w:spacing w:after="0" w:line="240" w:lineRule="auto"/>
        <w:rPr>
          <w:rFonts w:ascii="Times New Roman" w:hAnsi="Times New Roman"/>
          <w:sz w:val="24"/>
          <w:szCs w:val="24"/>
        </w:rPr>
      </w:pPr>
      <w:r w:rsidRPr="00A23E6B">
        <w:rPr>
          <w:rFonts w:ascii="Times New Roman" w:hAnsi="Times New Roman"/>
          <w:sz w:val="24"/>
          <w:szCs w:val="24"/>
        </w:rPr>
        <w:t>Impegno, partecipazione, metodo di lavoro, capacità di analisi e sintesi.</w:t>
      </w:r>
    </w:p>
    <w:p w14:paraId="0C74A1BE" w14:textId="77777777" w:rsidR="000462D7" w:rsidRPr="00A23E6B" w:rsidRDefault="000462D7" w:rsidP="000462D7">
      <w:pPr>
        <w:autoSpaceDE w:val="0"/>
        <w:autoSpaceDN w:val="0"/>
        <w:adjustRightInd w:val="0"/>
        <w:spacing w:after="0" w:line="240" w:lineRule="auto"/>
        <w:rPr>
          <w:rFonts w:ascii="Times New Roman" w:hAnsi="Times New Roman"/>
          <w:sz w:val="24"/>
          <w:szCs w:val="24"/>
        </w:rPr>
      </w:pPr>
    </w:p>
    <w:p w14:paraId="716DA91F" w14:textId="77777777" w:rsidR="000462D7" w:rsidRPr="00A23E6B" w:rsidRDefault="000462D7" w:rsidP="000462D7">
      <w:pPr>
        <w:autoSpaceDE w:val="0"/>
        <w:autoSpaceDN w:val="0"/>
        <w:adjustRightInd w:val="0"/>
        <w:spacing w:after="0" w:line="240" w:lineRule="auto"/>
        <w:rPr>
          <w:rFonts w:ascii="Times New Roman" w:hAnsi="Times New Roman"/>
          <w:sz w:val="24"/>
          <w:szCs w:val="24"/>
        </w:rPr>
      </w:pPr>
    </w:p>
    <w:p w14:paraId="16FE05D2" w14:textId="77777777" w:rsidR="000462D7" w:rsidRDefault="000462D7" w:rsidP="000462D7">
      <w:pPr>
        <w:autoSpaceDE w:val="0"/>
        <w:autoSpaceDN w:val="0"/>
        <w:adjustRightInd w:val="0"/>
        <w:spacing w:after="0" w:line="240" w:lineRule="auto"/>
        <w:rPr>
          <w:rFonts w:ascii="Times New Roman" w:hAnsi="Times New Roman"/>
          <w:b/>
          <w:bCs/>
          <w:sz w:val="17"/>
          <w:szCs w:val="17"/>
        </w:rPr>
      </w:pPr>
    </w:p>
    <w:p w14:paraId="2A3210FF"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r w:rsidRPr="0072029E">
        <w:rPr>
          <w:rFonts w:ascii="Times New Roman" w:hAnsi="Times New Roman"/>
          <w:sz w:val="28"/>
          <w:szCs w:val="28"/>
          <w:u w:val="single"/>
        </w:rPr>
        <w:t>TIPOLOGIE DELLE PROVE DI VERIFICA ADOTTATE</w:t>
      </w:r>
    </w:p>
    <w:p w14:paraId="5DC2D9F5" w14:textId="77777777" w:rsidR="000462D7" w:rsidRDefault="000462D7" w:rsidP="000462D7">
      <w:pPr>
        <w:autoSpaceDE w:val="0"/>
        <w:autoSpaceDN w:val="0"/>
        <w:adjustRightInd w:val="0"/>
        <w:spacing w:after="0" w:line="240" w:lineRule="auto"/>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5"/>
        <w:gridCol w:w="2445"/>
      </w:tblGrid>
      <w:tr w:rsidR="000462D7" w:rsidRPr="00C22F90" w14:paraId="63EE891B" w14:textId="77777777" w:rsidTr="007B1C0D">
        <w:tc>
          <w:tcPr>
            <w:tcW w:w="2444" w:type="dxa"/>
          </w:tcPr>
          <w:p w14:paraId="1730653F" w14:textId="77777777" w:rsidR="000462D7" w:rsidRPr="00C22F90" w:rsidRDefault="000462D7" w:rsidP="007B1C0D">
            <w:pPr>
              <w:autoSpaceDE w:val="0"/>
              <w:autoSpaceDN w:val="0"/>
              <w:adjustRightInd w:val="0"/>
              <w:spacing w:after="0" w:line="240" w:lineRule="auto"/>
              <w:jc w:val="center"/>
              <w:rPr>
                <w:rFonts w:ascii="Times New Roman" w:hAnsi="Times New Roman"/>
                <w:sz w:val="28"/>
                <w:szCs w:val="28"/>
              </w:rPr>
            </w:pPr>
            <w:r w:rsidRPr="00C22F90">
              <w:rPr>
                <w:rFonts w:ascii="Times New Roman" w:hAnsi="Times New Roman"/>
                <w:b/>
                <w:bCs/>
                <w:sz w:val="21"/>
                <w:szCs w:val="21"/>
              </w:rPr>
              <w:t>TIPO</w:t>
            </w:r>
          </w:p>
        </w:tc>
        <w:tc>
          <w:tcPr>
            <w:tcW w:w="2444" w:type="dxa"/>
          </w:tcPr>
          <w:p w14:paraId="36A8E22D" w14:textId="77777777" w:rsidR="000462D7" w:rsidRPr="00C22F90" w:rsidRDefault="000462D7" w:rsidP="007B1C0D">
            <w:pPr>
              <w:autoSpaceDE w:val="0"/>
              <w:autoSpaceDN w:val="0"/>
              <w:adjustRightInd w:val="0"/>
              <w:spacing w:after="0" w:line="240" w:lineRule="auto"/>
              <w:rPr>
                <w:rFonts w:ascii="Times New Roman" w:hAnsi="Times New Roman"/>
                <w:b/>
                <w:bCs/>
                <w:sz w:val="21"/>
                <w:szCs w:val="21"/>
              </w:rPr>
            </w:pPr>
            <w:r w:rsidRPr="00C22F90">
              <w:rPr>
                <w:rFonts w:ascii="Times New Roman" w:hAnsi="Times New Roman"/>
                <w:b/>
                <w:bCs/>
                <w:sz w:val="21"/>
                <w:szCs w:val="21"/>
              </w:rPr>
              <w:t>Numero prove</w:t>
            </w:r>
          </w:p>
          <w:p w14:paraId="07F9AC59" w14:textId="77777777" w:rsidR="000462D7" w:rsidRPr="00C22F90" w:rsidRDefault="000462D7" w:rsidP="007B1C0D">
            <w:pPr>
              <w:autoSpaceDE w:val="0"/>
              <w:autoSpaceDN w:val="0"/>
              <w:adjustRightInd w:val="0"/>
              <w:spacing w:after="0" w:line="240" w:lineRule="auto"/>
              <w:rPr>
                <w:rFonts w:ascii="Times New Roman" w:hAnsi="Times New Roman"/>
                <w:b/>
                <w:bCs/>
                <w:sz w:val="21"/>
                <w:szCs w:val="21"/>
              </w:rPr>
            </w:pPr>
            <w:r w:rsidRPr="00C22F90">
              <w:rPr>
                <w:rFonts w:ascii="Times New Roman" w:hAnsi="Times New Roman"/>
                <w:b/>
                <w:bCs/>
                <w:sz w:val="21"/>
                <w:szCs w:val="21"/>
              </w:rPr>
              <w:t>primo quadrimestre</w:t>
            </w:r>
          </w:p>
          <w:p w14:paraId="10557733" w14:textId="77777777" w:rsidR="000462D7" w:rsidRPr="00C22F90" w:rsidRDefault="000462D7" w:rsidP="007B1C0D">
            <w:pPr>
              <w:autoSpaceDE w:val="0"/>
              <w:autoSpaceDN w:val="0"/>
              <w:adjustRightInd w:val="0"/>
              <w:spacing w:after="0" w:line="240" w:lineRule="auto"/>
              <w:jc w:val="center"/>
              <w:rPr>
                <w:rFonts w:ascii="Times New Roman" w:hAnsi="Times New Roman"/>
                <w:sz w:val="28"/>
                <w:szCs w:val="28"/>
              </w:rPr>
            </w:pPr>
          </w:p>
        </w:tc>
        <w:tc>
          <w:tcPr>
            <w:tcW w:w="2445" w:type="dxa"/>
          </w:tcPr>
          <w:p w14:paraId="39CAA117" w14:textId="77777777" w:rsidR="000462D7" w:rsidRPr="00C22F90" w:rsidRDefault="000462D7" w:rsidP="007B1C0D">
            <w:pPr>
              <w:autoSpaceDE w:val="0"/>
              <w:autoSpaceDN w:val="0"/>
              <w:adjustRightInd w:val="0"/>
              <w:spacing w:after="0" w:line="240" w:lineRule="auto"/>
              <w:rPr>
                <w:rFonts w:ascii="Times New Roman" w:hAnsi="Times New Roman"/>
                <w:b/>
                <w:bCs/>
                <w:sz w:val="21"/>
                <w:szCs w:val="21"/>
              </w:rPr>
            </w:pPr>
            <w:r w:rsidRPr="00C22F90">
              <w:rPr>
                <w:rFonts w:ascii="Times New Roman" w:hAnsi="Times New Roman"/>
                <w:b/>
                <w:bCs/>
                <w:sz w:val="21"/>
                <w:szCs w:val="21"/>
              </w:rPr>
              <w:t>Numero prove</w:t>
            </w:r>
          </w:p>
          <w:p w14:paraId="2D92C6B9" w14:textId="77777777" w:rsidR="000462D7" w:rsidRPr="00C22F90" w:rsidRDefault="000462D7" w:rsidP="007B1C0D">
            <w:pPr>
              <w:autoSpaceDE w:val="0"/>
              <w:autoSpaceDN w:val="0"/>
              <w:adjustRightInd w:val="0"/>
              <w:spacing w:after="0" w:line="240" w:lineRule="auto"/>
              <w:rPr>
                <w:rFonts w:ascii="Times New Roman" w:hAnsi="Times New Roman"/>
                <w:b/>
                <w:bCs/>
                <w:sz w:val="21"/>
                <w:szCs w:val="21"/>
              </w:rPr>
            </w:pPr>
            <w:r w:rsidRPr="00C22F90">
              <w:rPr>
                <w:rFonts w:ascii="Times New Roman" w:hAnsi="Times New Roman"/>
                <w:b/>
                <w:bCs/>
                <w:sz w:val="21"/>
                <w:szCs w:val="21"/>
              </w:rPr>
              <w:t>secondo</w:t>
            </w:r>
          </w:p>
          <w:p w14:paraId="72DE791A" w14:textId="77777777" w:rsidR="000462D7" w:rsidRPr="00C22F90" w:rsidRDefault="000462D7" w:rsidP="007B1C0D">
            <w:pPr>
              <w:autoSpaceDE w:val="0"/>
              <w:autoSpaceDN w:val="0"/>
              <w:adjustRightInd w:val="0"/>
              <w:spacing w:after="0" w:line="240" w:lineRule="auto"/>
              <w:rPr>
                <w:rFonts w:ascii="Times New Roman" w:hAnsi="Times New Roman"/>
                <w:b/>
                <w:bCs/>
                <w:sz w:val="21"/>
                <w:szCs w:val="21"/>
              </w:rPr>
            </w:pPr>
            <w:r w:rsidRPr="00C22F90">
              <w:rPr>
                <w:rFonts w:ascii="Times New Roman" w:hAnsi="Times New Roman"/>
                <w:b/>
                <w:bCs/>
                <w:sz w:val="21"/>
                <w:szCs w:val="21"/>
              </w:rPr>
              <w:t>quadrimestre</w:t>
            </w:r>
          </w:p>
          <w:p w14:paraId="5BD8C8BD" w14:textId="77777777" w:rsidR="000462D7" w:rsidRPr="00C22F90" w:rsidRDefault="000462D7" w:rsidP="007B1C0D">
            <w:pPr>
              <w:autoSpaceDE w:val="0"/>
              <w:autoSpaceDN w:val="0"/>
              <w:adjustRightInd w:val="0"/>
              <w:spacing w:after="0" w:line="240" w:lineRule="auto"/>
              <w:jc w:val="center"/>
              <w:rPr>
                <w:rFonts w:ascii="Times New Roman" w:hAnsi="Times New Roman"/>
                <w:sz w:val="28"/>
                <w:szCs w:val="28"/>
              </w:rPr>
            </w:pPr>
          </w:p>
        </w:tc>
        <w:tc>
          <w:tcPr>
            <w:tcW w:w="2445" w:type="dxa"/>
          </w:tcPr>
          <w:p w14:paraId="2699E2E3" w14:textId="77777777" w:rsidR="000462D7" w:rsidRPr="00C22F90" w:rsidRDefault="000462D7" w:rsidP="007B1C0D">
            <w:pPr>
              <w:autoSpaceDE w:val="0"/>
              <w:autoSpaceDN w:val="0"/>
              <w:adjustRightInd w:val="0"/>
              <w:spacing w:after="0" w:line="240" w:lineRule="auto"/>
              <w:jc w:val="center"/>
              <w:rPr>
                <w:rFonts w:ascii="Times New Roman" w:hAnsi="Times New Roman"/>
                <w:sz w:val="28"/>
                <w:szCs w:val="28"/>
              </w:rPr>
            </w:pPr>
          </w:p>
          <w:p w14:paraId="78A1EB57" w14:textId="77777777" w:rsidR="000462D7" w:rsidRPr="00C22F90" w:rsidRDefault="000462D7" w:rsidP="007B1C0D">
            <w:pPr>
              <w:autoSpaceDE w:val="0"/>
              <w:autoSpaceDN w:val="0"/>
              <w:adjustRightInd w:val="0"/>
              <w:spacing w:after="0" w:line="240" w:lineRule="auto"/>
              <w:rPr>
                <w:rFonts w:ascii="Times New Roman" w:hAnsi="Times New Roman"/>
                <w:b/>
                <w:bCs/>
                <w:sz w:val="21"/>
                <w:szCs w:val="21"/>
              </w:rPr>
            </w:pPr>
            <w:r w:rsidRPr="00C22F90">
              <w:rPr>
                <w:rFonts w:ascii="Times New Roman" w:hAnsi="Times New Roman"/>
                <w:b/>
                <w:bCs/>
                <w:sz w:val="21"/>
                <w:szCs w:val="21"/>
              </w:rPr>
              <w:t>Tempo assegnato</w:t>
            </w:r>
          </w:p>
          <w:p w14:paraId="76CE5061" w14:textId="77777777" w:rsidR="000462D7" w:rsidRPr="00C22F90" w:rsidRDefault="000462D7" w:rsidP="007B1C0D">
            <w:pPr>
              <w:autoSpaceDE w:val="0"/>
              <w:autoSpaceDN w:val="0"/>
              <w:adjustRightInd w:val="0"/>
              <w:spacing w:after="0" w:line="240" w:lineRule="auto"/>
              <w:jc w:val="center"/>
              <w:rPr>
                <w:rFonts w:ascii="Times New Roman" w:hAnsi="Times New Roman"/>
                <w:sz w:val="28"/>
                <w:szCs w:val="28"/>
              </w:rPr>
            </w:pPr>
          </w:p>
        </w:tc>
      </w:tr>
      <w:tr w:rsidR="000462D7" w:rsidRPr="00C22F90" w14:paraId="7548DC61" w14:textId="77777777" w:rsidTr="007B1C0D">
        <w:tc>
          <w:tcPr>
            <w:tcW w:w="2444" w:type="dxa"/>
          </w:tcPr>
          <w:p w14:paraId="510EB1FD" w14:textId="77777777" w:rsidR="000462D7" w:rsidRPr="00C22F90" w:rsidRDefault="000462D7" w:rsidP="007B1C0D">
            <w:pPr>
              <w:autoSpaceDE w:val="0"/>
              <w:autoSpaceDN w:val="0"/>
              <w:adjustRightInd w:val="0"/>
              <w:spacing w:after="0" w:line="240" w:lineRule="auto"/>
              <w:jc w:val="center"/>
              <w:rPr>
                <w:rFonts w:ascii="Times New Roman" w:hAnsi="Times New Roman"/>
              </w:rPr>
            </w:pPr>
            <w:r w:rsidRPr="00C22F90">
              <w:rPr>
                <w:rFonts w:ascii="Times New Roman" w:hAnsi="Times New Roman"/>
              </w:rPr>
              <w:t>Interrogazioni</w:t>
            </w:r>
          </w:p>
        </w:tc>
        <w:tc>
          <w:tcPr>
            <w:tcW w:w="2444" w:type="dxa"/>
          </w:tcPr>
          <w:p w14:paraId="3BCF274E" w14:textId="77777777" w:rsidR="000462D7" w:rsidRPr="00A23E6B" w:rsidRDefault="000462D7" w:rsidP="007B1C0D">
            <w:pPr>
              <w:autoSpaceDE w:val="0"/>
              <w:autoSpaceDN w:val="0"/>
              <w:adjustRightInd w:val="0"/>
              <w:spacing w:after="0" w:line="240" w:lineRule="auto"/>
              <w:jc w:val="center"/>
              <w:rPr>
                <w:rFonts w:ascii="Times New Roman" w:hAnsi="Times New Roman"/>
                <w:sz w:val="24"/>
                <w:szCs w:val="24"/>
              </w:rPr>
            </w:pPr>
            <w:r w:rsidRPr="00A23E6B">
              <w:rPr>
                <w:rFonts w:ascii="Times New Roman" w:hAnsi="Times New Roman"/>
                <w:sz w:val="24"/>
                <w:szCs w:val="24"/>
              </w:rPr>
              <w:t>2</w:t>
            </w:r>
          </w:p>
        </w:tc>
        <w:tc>
          <w:tcPr>
            <w:tcW w:w="2445" w:type="dxa"/>
          </w:tcPr>
          <w:p w14:paraId="1523A07F" w14:textId="77777777" w:rsidR="000462D7" w:rsidRPr="00A23E6B" w:rsidRDefault="000462D7" w:rsidP="007B1C0D">
            <w:pPr>
              <w:autoSpaceDE w:val="0"/>
              <w:autoSpaceDN w:val="0"/>
              <w:adjustRightInd w:val="0"/>
              <w:spacing w:after="0" w:line="240" w:lineRule="auto"/>
              <w:jc w:val="center"/>
              <w:rPr>
                <w:rFonts w:ascii="Times New Roman" w:hAnsi="Times New Roman"/>
                <w:sz w:val="24"/>
                <w:szCs w:val="24"/>
              </w:rPr>
            </w:pPr>
            <w:r w:rsidRPr="00A23E6B">
              <w:rPr>
                <w:rFonts w:ascii="Times New Roman" w:hAnsi="Times New Roman"/>
                <w:sz w:val="24"/>
                <w:szCs w:val="24"/>
              </w:rPr>
              <w:t>2</w:t>
            </w:r>
          </w:p>
        </w:tc>
        <w:tc>
          <w:tcPr>
            <w:tcW w:w="2445" w:type="dxa"/>
          </w:tcPr>
          <w:p w14:paraId="12D0F4B7" w14:textId="77777777" w:rsidR="000462D7" w:rsidRPr="00C22F90" w:rsidRDefault="000462D7" w:rsidP="007B1C0D">
            <w:pPr>
              <w:autoSpaceDE w:val="0"/>
              <w:autoSpaceDN w:val="0"/>
              <w:adjustRightInd w:val="0"/>
              <w:spacing w:after="0" w:line="240" w:lineRule="auto"/>
              <w:jc w:val="center"/>
              <w:rPr>
                <w:rFonts w:ascii="Times New Roman" w:hAnsi="Times New Roman"/>
                <w:sz w:val="28"/>
                <w:szCs w:val="28"/>
              </w:rPr>
            </w:pPr>
          </w:p>
        </w:tc>
      </w:tr>
      <w:tr w:rsidR="000462D7" w:rsidRPr="00C22F90" w14:paraId="79607E51" w14:textId="77777777" w:rsidTr="007B1C0D">
        <w:tc>
          <w:tcPr>
            <w:tcW w:w="2444" w:type="dxa"/>
          </w:tcPr>
          <w:p w14:paraId="073B7585" w14:textId="77777777" w:rsidR="000462D7" w:rsidRPr="00C22F90" w:rsidRDefault="000462D7" w:rsidP="007B1C0D">
            <w:pPr>
              <w:autoSpaceDE w:val="0"/>
              <w:autoSpaceDN w:val="0"/>
              <w:adjustRightInd w:val="0"/>
              <w:spacing w:after="0" w:line="240" w:lineRule="auto"/>
              <w:jc w:val="center"/>
              <w:rPr>
                <w:rFonts w:ascii="Times New Roman" w:hAnsi="Times New Roman"/>
              </w:rPr>
            </w:pPr>
            <w:r w:rsidRPr="00C22F90">
              <w:rPr>
                <w:rFonts w:ascii="Times New Roman" w:hAnsi="Times New Roman"/>
              </w:rPr>
              <w:t>Compiti scritti</w:t>
            </w:r>
          </w:p>
        </w:tc>
        <w:tc>
          <w:tcPr>
            <w:tcW w:w="2444" w:type="dxa"/>
          </w:tcPr>
          <w:p w14:paraId="0F182199" w14:textId="77777777" w:rsidR="000462D7" w:rsidRPr="00A23E6B" w:rsidRDefault="000462D7" w:rsidP="007B1C0D">
            <w:pPr>
              <w:autoSpaceDE w:val="0"/>
              <w:autoSpaceDN w:val="0"/>
              <w:adjustRightInd w:val="0"/>
              <w:spacing w:after="0" w:line="240" w:lineRule="auto"/>
              <w:jc w:val="center"/>
              <w:rPr>
                <w:rFonts w:ascii="Times New Roman" w:hAnsi="Times New Roman"/>
                <w:sz w:val="24"/>
                <w:szCs w:val="24"/>
              </w:rPr>
            </w:pPr>
            <w:r w:rsidRPr="00A23E6B">
              <w:rPr>
                <w:rFonts w:ascii="Times New Roman" w:hAnsi="Times New Roman"/>
                <w:sz w:val="24"/>
                <w:szCs w:val="24"/>
              </w:rPr>
              <w:t>2</w:t>
            </w:r>
          </w:p>
        </w:tc>
        <w:tc>
          <w:tcPr>
            <w:tcW w:w="2445" w:type="dxa"/>
          </w:tcPr>
          <w:p w14:paraId="2BCD997D" w14:textId="77777777" w:rsidR="000462D7" w:rsidRPr="00A23E6B" w:rsidRDefault="000462D7" w:rsidP="007B1C0D">
            <w:pPr>
              <w:autoSpaceDE w:val="0"/>
              <w:autoSpaceDN w:val="0"/>
              <w:adjustRightInd w:val="0"/>
              <w:spacing w:after="0" w:line="240" w:lineRule="auto"/>
              <w:jc w:val="center"/>
              <w:rPr>
                <w:rFonts w:ascii="Times New Roman" w:hAnsi="Times New Roman"/>
                <w:sz w:val="24"/>
                <w:szCs w:val="24"/>
              </w:rPr>
            </w:pPr>
            <w:r w:rsidRPr="00A23E6B">
              <w:rPr>
                <w:rFonts w:ascii="Times New Roman" w:hAnsi="Times New Roman"/>
                <w:sz w:val="24"/>
                <w:szCs w:val="24"/>
              </w:rPr>
              <w:t>2</w:t>
            </w:r>
          </w:p>
        </w:tc>
        <w:tc>
          <w:tcPr>
            <w:tcW w:w="2445" w:type="dxa"/>
          </w:tcPr>
          <w:p w14:paraId="09861F03" w14:textId="77777777" w:rsidR="000462D7" w:rsidRPr="00886A93" w:rsidRDefault="000462D7" w:rsidP="007B1C0D">
            <w:pPr>
              <w:autoSpaceDE w:val="0"/>
              <w:autoSpaceDN w:val="0"/>
              <w:adjustRightInd w:val="0"/>
              <w:spacing w:after="0" w:line="240" w:lineRule="auto"/>
              <w:jc w:val="center"/>
              <w:rPr>
                <w:rFonts w:ascii="Times New Roman" w:hAnsi="Times New Roman"/>
                <w:sz w:val="24"/>
                <w:szCs w:val="24"/>
              </w:rPr>
            </w:pPr>
            <w:r w:rsidRPr="00886A93">
              <w:rPr>
                <w:rFonts w:ascii="Times New Roman" w:hAnsi="Times New Roman"/>
                <w:sz w:val="24"/>
                <w:szCs w:val="24"/>
              </w:rPr>
              <w:t>2 h</w:t>
            </w:r>
          </w:p>
        </w:tc>
      </w:tr>
    </w:tbl>
    <w:p w14:paraId="05DAED87" w14:textId="77777777" w:rsidR="000462D7" w:rsidRDefault="000462D7" w:rsidP="000462D7">
      <w:pPr>
        <w:autoSpaceDE w:val="0"/>
        <w:autoSpaceDN w:val="0"/>
        <w:adjustRightInd w:val="0"/>
        <w:spacing w:after="0" w:line="240" w:lineRule="auto"/>
        <w:rPr>
          <w:rFonts w:ascii="Times New Roman" w:hAnsi="Times New Roman"/>
          <w:sz w:val="19"/>
          <w:szCs w:val="19"/>
        </w:rPr>
      </w:pPr>
    </w:p>
    <w:p w14:paraId="3AD71083" w14:textId="77777777" w:rsidR="000462D7" w:rsidRDefault="000462D7" w:rsidP="000462D7">
      <w:pPr>
        <w:autoSpaceDE w:val="0"/>
        <w:autoSpaceDN w:val="0"/>
        <w:adjustRightInd w:val="0"/>
        <w:spacing w:after="0" w:line="240" w:lineRule="auto"/>
        <w:rPr>
          <w:rFonts w:ascii="Times New Roman" w:hAnsi="Times New Roman"/>
          <w:sz w:val="19"/>
          <w:szCs w:val="19"/>
        </w:rPr>
      </w:pPr>
    </w:p>
    <w:p w14:paraId="67A13B78" w14:textId="77777777" w:rsidR="000462D7" w:rsidRPr="00C336DC" w:rsidRDefault="000462D7" w:rsidP="000462D7">
      <w:pPr>
        <w:autoSpaceDE w:val="0"/>
        <w:autoSpaceDN w:val="0"/>
        <w:adjustRightInd w:val="0"/>
        <w:spacing w:after="0" w:line="240" w:lineRule="auto"/>
        <w:rPr>
          <w:rFonts w:ascii="Times New Roman" w:hAnsi="Times New Roman"/>
          <w:sz w:val="19"/>
          <w:szCs w:val="19"/>
        </w:rPr>
      </w:pPr>
    </w:p>
    <w:p w14:paraId="2F73482E" w14:textId="77777777" w:rsidR="000462D7" w:rsidRPr="00C60F81" w:rsidRDefault="000462D7" w:rsidP="000462D7">
      <w:pPr>
        <w:autoSpaceDE w:val="0"/>
        <w:autoSpaceDN w:val="0"/>
        <w:adjustRightInd w:val="0"/>
        <w:spacing w:after="0" w:line="240" w:lineRule="auto"/>
        <w:rPr>
          <w:rFonts w:ascii="Times New Roman" w:hAnsi="Times New Roman"/>
          <w:b/>
          <w:bCs/>
          <w:sz w:val="24"/>
          <w:szCs w:val="24"/>
        </w:rPr>
      </w:pPr>
      <w:r w:rsidRPr="00C60F81">
        <w:rPr>
          <w:rFonts w:ascii="Times New Roman" w:hAnsi="Times New Roman"/>
          <w:b/>
          <w:bCs/>
          <w:sz w:val="24"/>
          <w:szCs w:val="24"/>
        </w:rPr>
        <w:t>ULTERIORI STRUMENTI DI VERIFICA</w:t>
      </w:r>
    </w:p>
    <w:p w14:paraId="74A4E187" w14:textId="77777777" w:rsidR="000462D7" w:rsidRPr="00C336DC" w:rsidRDefault="000462D7" w:rsidP="000462D7">
      <w:pPr>
        <w:autoSpaceDE w:val="0"/>
        <w:autoSpaceDN w:val="0"/>
        <w:adjustRightInd w:val="0"/>
        <w:spacing w:after="0" w:line="240" w:lineRule="auto"/>
        <w:rPr>
          <w:rFonts w:ascii="Times New Roman" w:hAnsi="Times New Roman"/>
          <w:b/>
          <w:bCs/>
          <w:sz w:val="19"/>
          <w:szCs w:val="19"/>
        </w:rPr>
      </w:pPr>
    </w:p>
    <w:p w14:paraId="746CE98E" w14:textId="77777777" w:rsidR="000462D7" w:rsidRDefault="000462D7" w:rsidP="000462D7">
      <w:pPr>
        <w:rPr>
          <w:rFonts w:ascii="Times New Roman" w:hAnsi="Times New Roman"/>
        </w:rPr>
      </w:pPr>
      <w:r>
        <w:rPr>
          <w:rFonts w:ascii="Times New Roman" w:hAnsi="Times New Roman"/>
        </w:rPr>
        <w:t>Questionari.</w:t>
      </w:r>
    </w:p>
    <w:p w14:paraId="1148F3FC" w14:textId="77777777" w:rsidR="000462D7" w:rsidRDefault="000462D7" w:rsidP="000462D7">
      <w:pPr>
        <w:rPr>
          <w:rFonts w:ascii="Times New Roman" w:hAnsi="Times New Roman"/>
        </w:rPr>
      </w:pPr>
    </w:p>
    <w:p w14:paraId="36C4C6B7" w14:textId="77777777" w:rsidR="000462D7" w:rsidRDefault="000462D7" w:rsidP="000462D7">
      <w:pPr>
        <w:rPr>
          <w:rFonts w:ascii="Times New Roman" w:hAnsi="Times New Roman"/>
        </w:rPr>
      </w:pPr>
      <w:r w:rsidRPr="007905DB">
        <w:rPr>
          <w:rFonts w:ascii="Times New Roman" w:hAnsi="Times New Roman"/>
        </w:rPr>
        <w:t>D</w:t>
      </w:r>
      <w:r>
        <w:rPr>
          <w:rFonts w:ascii="Times New Roman" w:hAnsi="Times New Roman"/>
        </w:rPr>
        <w:t xml:space="preserve">ATA </w:t>
      </w:r>
    </w:p>
    <w:p w14:paraId="36082EDA" w14:textId="77777777" w:rsidR="000462D7" w:rsidRDefault="000462D7" w:rsidP="000462D7">
      <w:pPr>
        <w:rPr>
          <w:rFonts w:ascii="Times New Roman" w:hAnsi="Times New Roman"/>
        </w:rPr>
      </w:pPr>
      <w:r>
        <w:rPr>
          <w:rFonts w:ascii="Times New Roman" w:hAnsi="Times New Roman"/>
        </w:rPr>
        <w:t>Aversa, 13 Maggio 2024</w:t>
      </w:r>
    </w:p>
    <w:p w14:paraId="72FA28E6" w14:textId="77777777" w:rsidR="000462D7" w:rsidRDefault="000462D7" w:rsidP="000462D7">
      <w:pPr>
        <w:rPr>
          <w:rFonts w:ascii="Times New Roman" w:hAnsi="Times New Roman"/>
        </w:rPr>
      </w:pPr>
      <w:r>
        <w:rPr>
          <w:rFonts w:ascii="Times New Roman" w:hAnsi="Times New Roman"/>
        </w:rPr>
        <w:t xml:space="preserve">                                                                                                                        FIRMA</w:t>
      </w:r>
    </w:p>
    <w:p w14:paraId="01FFF93E" w14:textId="77777777" w:rsidR="000462D7" w:rsidRPr="00700551" w:rsidRDefault="000462D7" w:rsidP="000462D7">
      <w:pPr>
        <w:rPr>
          <w:rFonts w:ascii="Brush Script MT" w:hAnsi="Brush Script MT"/>
          <w:sz w:val="28"/>
          <w:szCs w:val="28"/>
        </w:rPr>
      </w:pPr>
      <w:r>
        <w:rPr>
          <w:rFonts w:ascii="Times New Roman" w:hAnsi="Times New Roman"/>
        </w:rPr>
        <w:t xml:space="preserve">                                                                                                                </w:t>
      </w:r>
      <w:r w:rsidRPr="00700551">
        <w:rPr>
          <w:rFonts w:ascii="Brush Script MT" w:hAnsi="Brush Script MT"/>
          <w:sz w:val="28"/>
          <w:szCs w:val="28"/>
        </w:rPr>
        <w:t>Carolina Di Grazia</w:t>
      </w:r>
    </w:p>
    <w:p w14:paraId="53CEBCAE"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73FC9CAE"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3A720DF2"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0D35C12A"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50A5AAC5"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3B1DF9B8"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4BA90355"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2B1843BA"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3BF65676"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19905CD8"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747488EE"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228FB12F"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27E9C76C"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2753DDA7"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3FE8AE2A"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10EE9CA7"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6C430FF4"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0800ECFB" w14:textId="77777777" w:rsidR="00195797" w:rsidRDefault="00195797" w:rsidP="000462D7">
      <w:pPr>
        <w:adjustRightInd w:val="0"/>
        <w:spacing w:after="0" w:line="240" w:lineRule="auto"/>
        <w:rPr>
          <w:rFonts w:ascii="Times New Roman" w:eastAsia="Times New Roman" w:hAnsi="Times New Roman"/>
          <w:i/>
          <w:iCs/>
          <w:sz w:val="16"/>
          <w:szCs w:val="16"/>
          <w:lang w:eastAsia="it-IT"/>
        </w:rPr>
      </w:pPr>
    </w:p>
    <w:p w14:paraId="26902144" w14:textId="77777777" w:rsidR="00195797" w:rsidRPr="00195797" w:rsidRDefault="00195797" w:rsidP="00195797">
      <w:pPr>
        <w:spacing w:after="120" w:line="240" w:lineRule="auto"/>
        <w:jc w:val="center"/>
        <w:rPr>
          <w:b/>
        </w:rPr>
      </w:pPr>
      <w:r w:rsidRPr="00195797">
        <w:rPr>
          <w:b/>
          <w:noProof/>
          <w:lang w:eastAsia="it-IT"/>
        </w:rPr>
        <w:drawing>
          <wp:inline distT="0" distB="0" distL="0" distR="0" wp14:anchorId="3D34B974" wp14:editId="2ABB5D5A">
            <wp:extent cx="2176780" cy="1401445"/>
            <wp:effectExtent l="0" t="0" r="0" b="0"/>
            <wp:docPr id="9" name="Immagine 9" descr="I.P.S.E.O.A. &quot;R. Dreng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E.O.A. &quot;R. Drengot&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6780" cy="1401445"/>
                    </a:xfrm>
                    <a:prstGeom prst="rect">
                      <a:avLst/>
                    </a:prstGeom>
                    <a:noFill/>
                    <a:ln>
                      <a:noFill/>
                    </a:ln>
                  </pic:spPr>
                </pic:pic>
              </a:graphicData>
            </a:graphic>
          </wp:inline>
        </w:drawing>
      </w:r>
    </w:p>
    <w:p w14:paraId="0258FD81" w14:textId="77777777" w:rsidR="00195797" w:rsidRPr="00195797" w:rsidRDefault="00195797" w:rsidP="00195797">
      <w:pPr>
        <w:spacing w:after="0" w:line="240" w:lineRule="auto"/>
        <w:rPr>
          <w:rFonts w:ascii="Times New Roman" w:eastAsia="Times New Roman" w:hAnsi="Times New Roman"/>
          <w:sz w:val="20"/>
          <w:szCs w:val="20"/>
          <w:lang w:eastAsia="it-IT"/>
        </w:rPr>
      </w:pPr>
    </w:p>
    <w:p w14:paraId="2B020280" w14:textId="77777777" w:rsidR="00195797" w:rsidRPr="00195797" w:rsidRDefault="00195797" w:rsidP="00195797">
      <w:pPr>
        <w:spacing w:after="0" w:line="240" w:lineRule="auto"/>
        <w:rPr>
          <w:rFonts w:ascii="Times New Roman" w:eastAsia="Times New Roman" w:hAnsi="Times New Roman"/>
          <w:sz w:val="20"/>
          <w:szCs w:val="20"/>
          <w:lang w:eastAsia="it-IT"/>
        </w:rPr>
      </w:pPr>
    </w:p>
    <w:p w14:paraId="0726AAAB" w14:textId="77777777" w:rsidR="00195797" w:rsidRPr="00195797" w:rsidRDefault="00195797" w:rsidP="00195797">
      <w:pPr>
        <w:suppressAutoHyphens/>
        <w:autoSpaceDE w:val="0"/>
        <w:spacing w:after="0" w:line="240" w:lineRule="auto"/>
        <w:rPr>
          <w:rFonts w:ascii="Times New Roman" w:hAnsi="Times New Roman"/>
          <w:sz w:val="32"/>
          <w:szCs w:val="32"/>
          <w:lang w:eastAsia="ar-SA"/>
        </w:rPr>
      </w:pPr>
      <w:r w:rsidRPr="00195797">
        <w:rPr>
          <w:rFonts w:ascii="Times New Roman" w:hAnsi="Times New Roman"/>
          <w:sz w:val="32"/>
          <w:szCs w:val="32"/>
          <w:lang w:eastAsia="ar-SA"/>
        </w:rPr>
        <w:t>PROGRAMMA SVOLTO</w:t>
      </w:r>
    </w:p>
    <w:p w14:paraId="716E1525" w14:textId="77777777" w:rsidR="00195797" w:rsidRPr="00195797" w:rsidRDefault="00195797" w:rsidP="00195797">
      <w:pPr>
        <w:suppressAutoHyphens/>
        <w:autoSpaceDE w:val="0"/>
        <w:spacing w:after="0" w:line="240" w:lineRule="auto"/>
        <w:jc w:val="center"/>
        <w:rPr>
          <w:rFonts w:ascii="Times New Roman" w:hAnsi="Times New Roman"/>
          <w:color w:val="000000"/>
          <w:sz w:val="24"/>
          <w:szCs w:val="24"/>
          <w:lang w:eastAsia="ar-SA"/>
        </w:rPr>
      </w:pPr>
      <w:r w:rsidRPr="00195797">
        <w:rPr>
          <w:rFonts w:ascii="Times New Roman" w:hAnsi="Times New Roman"/>
          <w:sz w:val="32"/>
          <w:szCs w:val="32"/>
          <w:lang w:eastAsia="ar-SA"/>
        </w:rPr>
        <w:t>A.S: 2023/2024</w:t>
      </w:r>
    </w:p>
    <w:p w14:paraId="272E2108" w14:textId="77777777" w:rsidR="00195797" w:rsidRPr="00195797" w:rsidRDefault="00195797" w:rsidP="00195797">
      <w:pPr>
        <w:suppressAutoHyphens/>
        <w:autoSpaceDE w:val="0"/>
        <w:spacing w:after="0" w:line="240" w:lineRule="auto"/>
        <w:jc w:val="center"/>
        <w:rPr>
          <w:rFonts w:ascii="Times New Roman" w:hAnsi="Times New Roman"/>
          <w:color w:val="000000"/>
          <w:sz w:val="24"/>
          <w:szCs w:val="24"/>
          <w:lang w:eastAsia="ar-SA"/>
        </w:rPr>
      </w:pPr>
    </w:p>
    <w:p w14:paraId="2FB5FBA9" w14:textId="77777777" w:rsidR="00195797" w:rsidRPr="00195797" w:rsidRDefault="00195797" w:rsidP="00195797">
      <w:pPr>
        <w:suppressAutoHyphens/>
        <w:autoSpaceDE w:val="0"/>
        <w:spacing w:after="0" w:line="240" w:lineRule="auto"/>
        <w:rPr>
          <w:rFonts w:ascii="Times New Roman" w:hAnsi="Times New Roman"/>
          <w:color w:val="000000"/>
          <w:sz w:val="24"/>
          <w:szCs w:val="24"/>
          <w:lang w:eastAsia="ar-SA"/>
        </w:rPr>
      </w:pPr>
    </w:p>
    <w:p w14:paraId="73844E5E" w14:textId="77777777" w:rsidR="00195797" w:rsidRPr="00195797" w:rsidRDefault="00195797" w:rsidP="00195797">
      <w:pPr>
        <w:suppressAutoHyphens/>
        <w:autoSpaceDE w:val="0"/>
        <w:spacing w:after="0" w:line="240" w:lineRule="auto"/>
        <w:rPr>
          <w:rFonts w:ascii="Times New Roman" w:hAnsi="Times New Roman"/>
          <w:szCs w:val="23"/>
          <w:lang w:eastAsia="ar-SA"/>
        </w:rPr>
      </w:pPr>
      <w:r w:rsidRPr="00195797">
        <w:rPr>
          <w:rFonts w:ascii="Times New Roman" w:hAnsi="Times New Roman"/>
          <w:sz w:val="28"/>
          <w:szCs w:val="23"/>
          <w:lang w:eastAsia="ar-SA"/>
        </w:rPr>
        <w:t>PROF</w:t>
      </w:r>
      <w:r w:rsidRPr="00195797">
        <w:rPr>
          <w:rFonts w:ascii="Times New Roman" w:hAnsi="Times New Roman"/>
          <w:szCs w:val="23"/>
          <w:lang w:eastAsia="ar-SA"/>
        </w:rPr>
        <w:t>: Pagano Aniello</w:t>
      </w:r>
    </w:p>
    <w:p w14:paraId="35BF7365" w14:textId="77777777" w:rsidR="00195797" w:rsidRPr="00195797" w:rsidRDefault="00195797" w:rsidP="00195797">
      <w:pPr>
        <w:suppressAutoHyphens/>
        <w:autoSpaceDE w:val="0"/>
        <w:spacing w:after="0" w:line="240" w:lineRule="auto"/>
        <w:jc w:val="center"/>
        <w:rPr>
          <w:rFonts w:ascii="Times New Roman" w:hAnsi="Times New Roman"/>
          <w:szCs w:val="23"/>
          <w:lang w:eastAsia="ar-SA"/>
        </w:rPr>
      </w:pPr>
    </w:p>
    <w:p w14:paraId="0CBABE4A" w14:textId="77777777" w:rsidR="00195797" w:rsidRPr="00195797" w:rsidRDefault="00195797" w:rsidP="00195797">
      <w:pPr>
        <w:suppressAutoHyphens/>
        <w:autoSpaceDE w:val="0"/>
        <w:spacing w:after="0" w:line="240" w:lineRule="auto"/>
        <w:rPr>
          <w:rFonts w:ascii="Times New Roman" w:hAnsi="Times New Roman"/>
          <w:sz w:val="28"/>
          <w:szCs w:val="28"/>
          <w:lang w:eastAsia="ar-SA"/>
        </w:rPr>
      </w:pPr>
      <w:proofErr w:type="gramStart"/>
      <w:r w:rsidRPr="00195797">
        <w:rPr>
          <w:rFonts w:ascii="Times New Roman" w:hAnsi="Times New Roman"/>
          <w:sz w:val="28"/>
          <w:szCs w:val="28"/>
          <w:lang w:eastAsia="ar-SA"/>
        </w:rPr>
        <w:t xml:space="preserve">MATERIA:   </w:t>
      </w:r>
      <w:proofErr w:type="gramEnd"/>
      <w:r w:rsidRPr="00195797">
        <w:rPr>
          <w:rFonts w:ascii="Times New Roman" w:hAnsi="Times New Roman"/>
          <w:sz w:val="28"/>
          <w:szCs w:val="28"/>
          <w:lang w:eastAsia="ar-SA"/>
        </w:rPr>
        <w:t>LABORATORIODEI SERVIZI ENOGASTRONOMICI DI CUCINA</w:t>
      </w:r>
    </w:p>
    <w:p w14:paraId="7322D321" w14:textId="77777777" w:rsidR="00195797" w:rsidRPr="00195797" w:rsidRDefault="00195797" w:rsidP="00195797">
      <w:pPr>
        <w:suppressAutoHyphens/>
        <w:autoSpaceDE w:val="0"/>
        <w:spacing w:after="0" w:line="240" w:lineRule="auto"/>
        <w:jc w:val="both"/>
        <w:rPr>
          <w:rFonts w:ascii="Times New Roman" w:hAnsi="Times New Roman"/>
          <w:sz w:val="28"/>
          <w:szCs w:val="28"/>
          <w:lang w:eastAsia="ar-SA"/>
        </w:rPr>
      </w:pPr>
    </w:p>
    <w:p w14:paraId="1A0A8650" w14:textId="77777777" w:rsidR="00195797" w:rsidRPr="00195797" w:rsidRDefault="00195797" w:rsidP="00195797">
      <w:pPr>
        <w:suppressAutoHyphens/>
        <w:autoSpaceDE w:val="0"/>
        <w:spacing w:after="0" w:line="240" w:lineRule="auto"/>
        <w:jc w:val="both"/>
        <w:rPr>
          <w:rFonts w:ascii="Times New Roman" w:hAnsi="Times New Roman"/>
          <w:sz w:val="28"/>
          <w:szCs w:val="28"/>
          <w:lang w:eastAsia="ar-SA"/>
        </w:rPr>
      </w:pPr>
      <w:r w:rsidRPr="00195797">
        <w:rPr>
          <w:rFonts w:ascii="Times New Roman" w:hAnsi="Times New Roman"/>
          <w:sz w:val="28"/>
          <w:szCs w:val="28"/>
          <w:lang w:eastAsia="ar-SA"/>
        </w:rPr>
        <w:t xml:space="preserve">CLASSE </w:t>
      </w:r>
      <w:proofErr w:type="gramStart"/>
      <w:r w:rsidRPr="00195797">
        <w:rPr>
          <w:rFonts w:ascii="Times New Roman" w:hAnsi="Times New Roman"/>
          <w:sz w:val="28"/>
          <w:szCs w:val="28"/>
          <w:lang w:eastAsia="ar-SA"/>
        </w:rPr>
        <w:t>V  SEZ.</w:t>
      </w:r>
      <w:proofErr w:type="gramEnd"/>
      <w:r w:rsidRPr="00195797">
        <w:rPr>
          <w:rFonts w:ascii="Times New Roman" w:hAnsi="Times New Roman"/>
          <w:sz w:val="28"/>
          <w:szCs w:val="28"/>
          <w:lang w:eastAsia="ar-SA"/>
        </w:rPr>
        <w:t xml:space="preserve">  F</w:t>
      </w:r>
    </w:p>
    <w:p w14:paraId="20CF5F24" w14:textId="77777777" w:rsidR="00195797" w:rsidRPr="00195797" w:rsidRDefault="00195797" w:rsidP="00195797">
      <w:pPr>
        <w:keepNext/>
        <w:tabs>
          <w:tab w:val="left" w:pos="7371"/>
        </w:tabs>
        <w:spacing w:after="0" w:line="360" w:lineRule="auto"/>
        <w:outlineLvl w:val="3"/>
        <w:rPr>
          <w:rFonts w:ascii="Times New Roman" w:eastAsia="Times New Roman" w:hAnsi="Times New Roman"/>
          <w:b/>
          <w:sz w:val="24"/>
          <w:szCs w:val="20"/>
          <w:lang w:eastAsia="it-IT"/>
        </w:rPr>
      </w:pPr>
    </w:p>
    <w:p w14:paraId="4E81A4C5" w14:textId="77777777" w:rsidR="00195797" w:rsidRPr="00195797" w:rsidRDefault="00195797" w:rsidP="00195797">
      <w:pPr>
        <w:keepNext/>
        <w:tabs>
          <w:tab w:val="left" w:pos="7371"/>
        </w:tabs>
        <w:spacing w:after="0" w:line="360" w:lineRule="auto"/>
        <w:jc w:val="center"/>
        <w:outlineLvl w:val="3"/>
        <w:rPr>
          <w:rFonts w:ascii="Times New Roman" w:eastAsia="Times New Roman" w:hAnsi="Times New Roman"/>
          <w:b/>
          <w:sz w:val="24"/>
          <w:szCs w:val="20"/>
          <w:lang w:eastAsia="it-IT"/>
        </w:rPr>
      </w:pPr>
      <w:r w:rsidRPr="00195797">
        <w:rPr>
          <w:rFonts w:ascii="Times New Roman" w:eastAsia="Times New Roman" w:hAnsi="Times New Roman"/>
          <w:b/>
          <w:sz w:val="24"/>
          <w:szCs w:val="20"/>
          <w:lang w:eastAsia="it-IT"/>
        </w:rPr>
        <w:t xml:space="preserve">PROGRAMMAZIONE SVOLTA IN CLASSE </w:t>
      </w:r>
    </w:p>
    <w:p w14:paraId="5E9AF859" w14:textId="77777777" w:rsidR="00195797" w:rsidRPr="00195797" w:rsidRDefault="00195797" w:rsidP="00195797">
      <w:pPr>
        <w:tabs>
          <w:tab w:val="left" w:pos="2410"/>
        </w:tabs>
        <w:spacing w:after="0" w:line="360" w:lineRule="auto"/>
        <w:jc w:val="center"/>
        <w:rPr>
          <w:rFonts w:ascii="Times New Roman" w:eastAsia="Times New Roman" w:hAnsi="Times New Roman"/>
          <w:b/>
          <w:sz w:val="20"/>
          <w:szCs w:val="20"/>
          <w:lang w:eastAsia="it-IT"/>
        </w:rPr>
      </w:pPr>
      <w:r w:rsidRPr="00195797">
        <w:rPr>
          <w:rFonts w:ascii="Times New Roman" w:eastAsia="Times New Roman" w:hAnsi="Times New Roman"/>
          <w:b/>
          <w:sz w:val="20"/>
          <w:szCs w:val="20"/>
          <w:lang w:eastAsia="it-IT"/>
        </w:rPr>
        <w:t xml:space="preserve">LIBRO DI </w:t>
      </w:r>
      <w:proofErr w:type="gramStart"/>
      <w:r w:rsidRPr="00195797">
        <w:rPr>
          <w:rFonts w:ascii="Times New Roman" w:eastAsia="Times New Roman" w:hAnsi="Times New Roman"/>
          <w:b/>
          <w:sz w:val="20"/>
          <w:szCs w:val="20"/>
          <w:lang w:eastAsia="it-IT"/>
        </w:rPr>
        <w:t>TESTO  Alma</w:t>
      </w:r>
      <w:proofErr w:type="gramEnd"/>
      <w:r w:rsidRPr="00195797">
        <w:rPr>
          <w:rFonts w:ascii="Times New Roman" w:eastAsia="Times New Roman" w:hAnsi="Times New Roman"/>
          <w:b/>
          <w:sz w:val="20"/>
          <w:szCs w:val="20"/>
          <w:lang w:eastAsia="it-IT"/>
        </w:rPr>
        <w:t xml:space="preserve"> </w:t>
      </w:r>
      <w:proofErr w:type="spellStart"/>
      <w:r w:rsidRPr="00195797">
        <w:rPr>
          <w:rFonts w:ascii="Times New Roman" w:eastAsia="Times New Roman" w:hAnsi="Times New Roman"/>
          <w:b/>
          <w:sz w:val="20"/>
          <w:szCs w:val="20"/>
          <w:lang w:eastAsia="it-IT"/>
        </w:rPr>
        <w:t>Plan“Tecniche</w:t>
      </w:r>
      <w:proofErr w:type="spellEnd"/>
      <w:r w:rsidRPr="00195797">
        <w:rPr>
          <w:rFonts w:ascii="Times New Roman" w:eastAsia="Times New Roman" w:hAnsi="Times New Roman"/>
          <w:b/>
          <w:sz w:val="20"/>
          <w:szCs w:val="20"/>
          <w:lang w:eastAsia="it-IT"/>
        </w:rPr>
        <w:t xml:space="preserve"> di Cucina e pasticceria” </w:t>
      </w:r>
    </w:p>
    <w:p w14:paraId="7A3665EA" w14:textId="77777777" w:rsidR="00195797" w:rsidRPr="00195797" w:rsidRDefault="00195797" w:rsidP="00195797">
      <w:pPr>
        <w:tabs>
          <w:tab w:val="left" w:pos="2410"/>
        </w:tabs>
        <w:spacing w:after="0" w:line="360" w:lineRule="auto"/>
        <w:rPr>
          <w:rFonts w:ascii="Times New Roman" w:eastAsia="Times New Roman" w:hAnsi="Times New Roman"/>
          <w:b/>
          <w:sz w:val="24"/>
          <w:szCs w:val="24"/>
          <w:lang w:eastAsia="it-IT"/>
        </w:rPr>
      </w:pPr>
      <w:r w:rsidRPr="00195797">
        <w:rPr>
          <w:rFonts w:ascii="Times New Roman" w:eastAsia="Times New Roman" w:hAnsi="Times New Roman"/>
          <w:b/>
          <w:sz w:val="24"/>
          <w:szCs w:val="24"/>
          <w:lang w:eastAsia="it-IT"/>
        </w:rPr>
        <w:t xml:space="preserve">1.Svolgimento del programma e il suo coordinamento con le altre materie. </w:t>
      </w:r>
    </w:p>
    <w:p w14:paraId="13F0BE51" w14:textId="77777777" w:rsidR="00195797" w:rsidRPr="00195797" w:rsidRDefault="00195797" w:rsidP="00195797">
      <w:pPr>
        <w:tabs>
          <w:tab w:val="left" w:pos="2410"/>
        </w:tabs>
        <w:spacing w:after="0" w:line="360" w:lineRule="auto"/>
        <w:rPr>
          <w:rFonts w:ascii="Times New Roman" w:eastAsia="Times New Roman" w:hAnsi="Times New Roman"/>
          <w:sz w:val="24"/>
          <w:szCs w:val="24"/>
          <w:lang w:eastAsia="it-IT"/>
        </w:rPr>
      </w:pPr>
      <w:r w:rsidRPr="00195797">
        <w:rPr>
          <w:rFonts w:ascii="Times New Roman" w:eastAsia="Times New Roman" w:hAnsi="Times New Roman"/>
          <w:sz w:val="24"/>
          <w:szCs w:val="24"/>
          <w:lang w:eastAsia="it-IT"/>
        </w:rPr>
        <w:t xml:space="preserve">Il programma è stato svolto anche </w:t>
      </w:r>
      <w:proofErr w:type="gramStart"/>
      <w:r w:rsidRPr="00195797">
        <w:rPr>
          <w:rFonts w:ascii="Times New Roman" w:eastAsia="Times New Roman" w:hAnsi="Times New Roman"/>
          <w:sz w:val="24"/>
          <w:szCs w:val="24"/>
          <w:lang w:eastAsia="it-IT"/>
        </w:rPr>
        <w:t>se  in</w:t>
      </w:r>
      <w:proofErr w:type="gramEnd"/>
      <w:r w:rsidRPr="00195797">
        <w:rPr>
          <w:rFonts w:ascii="Times New Roman" w:eastAsia="Times New Roman" w:hAnsi="Times New Roman"/>
          <w:sz w:val="24"/>
          <w:szCs w:val="24"/>
          <w:lang w:eastAsia="it-IT"/>
        </w:rPr>
        <w:t xml:space="preserve"> parte in maniera compressa, secondo gli obiettivi della programmazione prefissata all’inizio dell’anno scolastico 2023/24.</w:t>
      </w:r>
    </w:p>
    <w:p w14:paraId="15C1EA18" w14:textId="77777777" w:rsidR="00195797" w:rsidRPr="00195797" w:rsidRDefault="00195797" w:rsidP="00195797">
      <w:pPr>
        <w:tabs>
          <w:tab w:val="left" w:pos="2410"/>
        </w:tabs>
        <w:spacing w:after="0" w:line="360" w:lineRule="auto"/>
        <w:rPr>
          <w:rFonts w:ascii="Times New Roman" w:eastAsia="Times New Roman" w:hAnsi="Times New Roman"/>
          <w:sz w:val="24"/>
          <w:szCs w:val="24"/>
          <w:lang w:eastAsia="it-IT"/>
        </w:rPr>
      </w:pPr>
      <w:r w:rsidRPr="00195797">
        <w:rPr>
          <w:rFonts w:ascii="Times New Roman" w:eastAsia="Times New Roman" w:hAnsi="Times New Roman"/>
          <w:sz w:val="24"/>
          <w:szCs w:val="24"/>
          <w:lang w:eastAsia="it-IT"/>
        </w:rPr>
        <w:t xml:space="preserve">La </w:t>
      </w:r>
      <w:proofErr w:type="gramStart"/>
      <w:r w:rsidRPr="00195797">
        <w:rPr>
          <w:rFonts w:ascii="Times New Roman" w:eastAsia="Times New Roman" w:hAnsi="Times New Roman"/>
          <w:sz w:val="24"/>
          <w:szCs w:val="24"/>
          <w:lang w:eastAsia="it-IT"/>
        </w:rPr>
        <w:t>classe  ha</w:t>
      </w:r>
      <w:proofErr w:type="gramEnd"/>
      <w:r w:rsidRPr="00195797">
        <w:rPr>
          <w:rFonts w:ascii="Times New Roman" w:eastAsia="Times New Roman" w:hAnsi="Times New Roman"/>
          <w:sz w:val="24"/>
          <w:szCs w:val="24"/>
          <w:lang w:eastAsia="it-IT"/>
        </w:rPr>
        <w:t xml:space="preserve">  mostrato sin  da subito interesse e partecipazione unitaria   verso la disciplina, anche se  all’inizio  presentava  qualche piccola  difficoltà dovuta  per lo più al fatto che proveniva da un articolazione differente per cui la disciplina di indirizzo è stata accoglienza turistica.</w:t>
      </w:r>
    </w:p>
    <w:p w14:paraId="4B3E44D4" w14:textId="77777777" w:rsidR="00195797" w:rsidRPr="00195797" w:rsidRDefault="00195797" w:rsidP="00195797">
      <w:pPr>
        <w:tabs>
          <w:tab w:val="left" w:pos="2410"/>
        </w:tabs>
        <w:spacing w:after="0" w:line="360" w:lineRule="auto"/>
        <w:rPr>
          <w:rFonts w:ascii="Times New Roman" w:eastAsia="Times New Roman" w:hAnsi="Times New Roman"/>
          <w:b/>
          <w:sz w:val="24"/>
          <w:szCs w:val="24"/>
          <w:lang w:eastAsia="it-IT"/>
        </w:rPr>
      </w:pPr>
      <w:r w:rsidRPr="00195797">
        <w:rPr>
          <w:rFonts w:ascii="Times New Roman" w:eastAsia="Times New Roman" w:hAnsi="Times New Roman"/>
          <w:b/>
          <w:sz w:val="24"/>
          <w:szCs w:val="24"/>
          <w:lang w:eastAsia="it-IT"/>
        </w:rPr>
        <w:t>2. Profitto ottenuto della classe.</w:t>
      </w:r>
    </w:p>
    <w:p w14:paraId="2EE35601" w14:textId="77777777" w:rsidR="00195797" w:rsidRPr="00195797" w:rsidRDefault="00195797" w:rsidP="00195797">
      <w:pPr>
        <w:tabs>
          <w:tab w:val="left" w:pos="2410"/>
        </w:tabs>
        <w:spacing w:after="0" w:line="360" w:lineRule="auto"/>
        <w:rPr>
          <w:rFonts w:ascii="Times New Roman" w:eastAsia="Times New Roman" w:hAnsi="Times New Roman"/>
          <w:sz w:val="24"/>
          <w:szCs w:val="24"/>
          <w:lang w:eastAsia="it-IT"/>
        </w:rPr>
      </w:pPr>
      <w:r w:rsidRPr="00195797">
        <w:rPr>
          <w:rFonts w:ascii="Times New Roman" w:eastAsia="Times New Roman" w:hAnsi="Times New Roman"/>
          <w:sz w:val="24"/>
          <w:szCs w:val="24"/>
          <w:lang w:eastAsia="it-IT"/>
        </w:rPr>
        <w:t xml:space="preserve">Gli obiettivi programmati sono stati </w:t>
      </w:r>
      <w:proofErr w:type="gramStart"/>
      <w:r w:rsidRPr="00195797">
        <w:rPr>
          <w:rFonts w:ascii="Times New Roman" w:eastAsia="Times New Roman" w:hAnsi="Times New Roman"/>
          <w:sz w:val="24"/>
          <w:szCs w:val="24"/>
          <w:lang w:eastAsia="it-IT"/>
        </w:rPr>
        <w:t>raggiunti  la</w:t>
      </w:r>
      <w:proofErr w:type="gramEnd"/>
      <w:r w:rsidRPr="00195797">
        <w:rPr>
          <w:rFonts w:ascii="Times New Roman" w:eastAsia="Times New Roman" w:hAnsi="Times New Roman"/>
          <w:sz w:val="24"/>
          <w:szCs w:val="24"/>
          <w:lang w:eastAsia="it-IT"/>
        </w:rPr>
        <w:t xml:space="preserve"> classe ha mostrato interesse e partecipazione raggiungendo un livello di preparazione discreta.</w:t>
      </w:r>
    </w:p>
    <w:p w14:paraId="626727CC" w14:textId="77777777" w:rsidR="00195797" w:rsidRPr="00195797" w:rsidRDefault="00195797" w:rsidP="00195797">
      <w:pPr>
        <w:tabs>
          <w:tab w:val="left" w:pos="2410"/>
        </w:tabs>
        <w:spacing w:after="0" w:line="360" w:lineRule="auto"/>
        <w:rPr>
          <w:rFonts w:ascii="Times New Roman" w:eastAsia="Times New Roman" w:hAnsi="Times New Roman"/>
          <w:b/>
          <w:sz w:val="24"/>
          <w:szCs w:val="24"/>
          <w:lang w:eastAsia="it-IT"/>
        </w:rPr>
      </w:pPr>
    </w:p>
    <w:p w14:paraId="2A6EA93C" w14:textId="77777777" w:rsidR="00195797" w:rsidRPr="00195797" w:rsidRDefault="00195797" w:rsidP="00195797">
      <w:pPr>
        <w:tabs>
          <w:tab w:val="left" w:pos="2410"/>
        </w:tabs>
        <w:spacing w:after="0" w:line="360" w:lineRule="auto"/>
        <w:rPr>
          <w:rFonts w:ascii="Times New Roman" w:eastAsia="Times New Roman" w:hAnsi="Times New Roman"/>
          <w:b/>
          <w:sz w:val="24"/>
          <w:szCs w:val="24"/>
          <w:lang w:eastAsia="it-IT"/>
        </w:rPr>
      </w:pPr>
      <w:r w:rsidRPr="00195797">
        <w:rPr>
          <w:rFonts w:ascii="Times New Roman" w:eastAsia="Times New Roman" w:hAnsi="Times New Roman"/>
          <w:b/>
          <w:sz w:val="24"/>
          <w:szCs w:val="24"/>
          <w:lang w:eastAsia="it-IT"/>
        </w:rPr>
        <w:t>3. Condotta della classe</w:t>
      </w:r>
    </w:p>
    <w:p w14:paraId="725F1A64" w14:textId="77777777" w:rsidR="00195797" w:rsidRPr="00195797" w:rsidRDefault="00195797" w:rsidP="00195797">
      <w:pPr>
        <w:tabs>
          <w:tab w:val="left" w:pos="2410"/>
        </w:tabs>
        <w:spacing w:after="0" w:line="360" w:lineRule="auto"/>
        <w:rPr>
          <w:rFonts w:ascii="Times New Roman" w:eastAsia="Times New Roman" w:hAnsi="Times New Roman"/>
          <w:sz w:val="24"/>
          <w:szCs w:val="24"/>
          <w:lang w:eastAsia="it-IT"/>
        </w:rPr>
      </w:pPr>
      <w:r w:rsidRPr="00195797">
        <w:rPr>
          <w:rFonts w:ascii="Times New Roman" w:eastAsia="Times New Roman" w:hAnsi="Times New Roman"/>
          <w:sz w:val="24"/>
          <w:szCs w:val="24"/>
          <w:lang w:eastAsia="it-IT"/>
        </w:rPr>
        <w:t>La condotta complessiva della classe è da ritenersi sufficientemente omogenea.</w:t>
      </w:r>
    </w:p>
    <w:p w14:paraId="458465FD" w14:textId="77777777" w:rsidR="00195797" w:rsidRPr="00195797" w:rsidRDefault="00195797" w:rsidP="00195797">
      <w:pPr>
        <w:tabs>
          <w:tab w:val="left" w:pos="2410"/>
        </w:tabs>
        <w:spacing w:after="0" w:line="360" w:lineRule="auto"/>
        <w:rPr>
          <w:rFonts w:ascii="Times New Roman" w:eastAsia="Times New Roman" w:hAnsi="Times New Roman"/>
          <w:sz w:val="24"/>
          <w:szCs w:val="24"/>
          <w:lang w:eastAsia="it-IT"/>
        </w:rPr>
      </w:pPr>
      <w:r w:rsidRPr="00195797">
        <w:rPr>
          <w:rFonts w:ascii="Times New Roman" w:eastAsia="Times New Roman" w:hAnsi="Times New Roman"/>
          <w:sz w:val="24"/>
          <w:szCs w:val="24"/>
          <w:lang w:eastAsia="it-IT"/>
        </w:rPr>
        <w:t xml:space="preserve">In conclusione l’impegno e la partecipazione della classe è da </w:t>
      </w:r>
      <w:proofErr w:type="gramStart"/>
      <w:r w:rsidRPr="00195797">
        <w:rPr>
          <w:rFonts w:ascii="Times New Roman" w:eastAsia="Times New Roman" w:hAnsi="Times New Roman"/>
          <w:sz w:val="24"/>
          <w:szCs w:val="24"/>
          <w:lang w:eastAsia="it-IT"/>
        </w:rPr>
        <w:t>ritenersi  soddisfacente</w:t>
      </w:r>
      <w:proofErr w:type="gramEnd"/>
      <w:r w:rsidRPr="00195797">
        <w:rPr>
          <w:rFonts w:ascii="Times New Roman" w:eastAsia="Times New Roman" w:hAnsi="Times New Roman"/>
          <w:sz w:val="24"/>
          <w:szCs w:val="24"/>
          <w:lang w:eastAsia="it-IT"/>
        </w:rPr>
        <w:t>.</w:t>
      </w:r>
    </w:p>
    <w:p w14:paraId="034977E6" w14:textId="77777777" w:rsidR="00195797" w:rsidRPr="00195797" w:rsidRDefault="00195797" w:rsidP="00195797">
      <w:pPr>
        <w:tabs>
          <w:tab w:val="left" w:pos="2410"/>
        </w:tabs>
        <w:spacing w:after="0" w:line="360" w:lineRule="auto"/>
        <w:jc w:val="center"/>
        <w:rPr>
          <w:rFonts w:ascii="Times New Roman" w:eastAsia="Times New Roman" w:hAnsi="Times New Roman"/>
          <w:b/>
          <w:sz w:val="24"/>
          <w:szCs w:val="24"/>
          <w:lang w:eastAsia="it-IT"/>
        </w:rPr>
      </w:pPr>
    </w:p>
    <w:p w14:paraId="348975FE" w14:textId="77777777" w:rsidR="00195797" w:rsidRPr="00195797" w:rsidRDefault="00195797" w:rsidP="00195797">
      <w:pPr>
        <w:tabs>
          <w:tab w:val="left" w:pos="2410"/>
        </w:tabs>
        <w:spacing w:after="0" w:line="360" w:lineRule="auto"/>
        <w:jc w:val="center"/>
        <w:rPr>
          <w:rFonts w:ascii="Times New Roman" w:eastAsia="Times New Roman" w:hAnsi="Times New Roman"/>
          <w:b/>
          <w:sz w:val="24"/>
          <w:szCs w:val="24"/>
          <w:lang w:eastAsia="it-IT"/>
        </w:rPr>
      </w:pPr>
    </w:p>
    <w:p w14:paraId="18805709" w14:textId="77777777" w:rsidR="00195797" w:rsidRPr="00195797" w:rsidRDefault="00195797" w:rsidP="00195797">
      <w:pPr>
        <w:tabs>
          <w:tab w:val="left" w:pos="2410"/>
        </w:tabs>
        <w:spacing w:after="0" w:line="360" w:lineRule="auto"/>
        <w:rPr>
          <w:rFonts w:ascii="Times New Roman" w:eastAsia="Times New Roman" w:hAnsi="Times New Roman"/>
          <w:b/>
          <w:sz w:val="24"/>
          <w:szCs w:val="24"/>
          <w:lang w:eastAsia="it-IT"/>
        </w:rPr>
      </w:pPr>
    </w:p>
    <w:p w14:paraId="0E97C2DF" w14:textId="77777777" w:rsidR="00195797" w:rsidRPr="00195797" w:rsidRDefault="00195797" w:rsidP="00195797">
      <w:pPr>
        <w:tabs>
          <w:tab w:val="left" w:pos="2410"/>
        </w:tabs>
        <w:spacing w:after="0" w:line="360" w:lineRule="auto"/>
        <w:rPr>
          <w:rFonts w:ascii="Times New Roman" w:eastAsia="Times New Roman" w:hAnsi="Times New Roman"/>
          <w:b/>
          <w:sz w:val="24"/>
          <w:szCs w:val="24"/>
          <w:lang w:eastAsia="it-IT"/>
        </w:rPr>
      </w:pPr>
      <w:r w:rsidRPr="00195797">
        <w:rPr>
          <w:rFonts w:ascii="Times New Roman" w:eastAsia="Times New Roman" w:hAnsi="Times New Roman"/>
          <w:b/>
          <w:sz w:val="24"/>
          <w:szCs w:val="24"/>
          <w:lang w:eastAsia="it-IT"/>
        </w:rPr>
        <w:t xml:space="preserve">                           </w:t>
      </w:r>
    </w:p>
    <w:p w14:paraId="6F1BAD3D" w14:textId="77777777" w:rsidR="00195797" w:rsidRPr="00195797" w:rsidRDefault="00195797" w:rsidP="00195797">
      <w:pPr>
        <w:tabs>
          <w:tab w:val="left" w:pos="2410"/>
        </w:tabs>
        <w:spacing w:after="0" w:line="276" w:lineRule="auto"/>
        <w:rPr>
          <w:rFonts w:ascii="Times New Roman" w:eastAsia="Times New Roman" w:hAnsi="Times New Roman"/>
          <w:b/>
          <w:sz w:val="24"/>
          <w:szCs w:val="24"/>
          <w:lang w:eastAsia="it-IT"/>
        </w:rPr>
      </w:pPr>
      <w:r w:rsidRPr="00195797">
        <w:rPr>
          <w:rFonts w:ascii="Times New Roman" w:eastAsia="Times New Roman" w:hAnsi="Times New Roman"/>
          <w:b/>
          <w:sz w:val="24"/>
          <w:szCs w:val="24"/>
          <w:lang w:eastAsia="it-IT"/>
        </w:rPr>
        <w:t xml:space="preserve">                  MODULO 1 – IL MONDO DELLA RISTORAZIONE</w:t>
      </w:r>
    </w:p>
    <w:p w14:paraId="13D20143" w14:textId="77777777" w:rsidR="00195797" w:rsidRPr="00195797" w:rsidRDefault="00195797" w:rsidP="00195797">
      <w:pPr>
        <w:tabs>
          <w:tab w:val="left" w:pos="2410"/>
        </w:tabs>
        <w:spacing w:after="0" w:line="276" w:lineRule="auto"/>
        <w:rPr>
          <w:rFonts w:ascii="Times New Roman" w:eastAsia="Times New Roman" w:hAnsi="Times New Roman"/>
          <w:b/>
          <w:i/>
          <w:sz w:val="24"/>
          <w:szCs w:val="24"/>
          <w:lang w:eastAsia="it-IT"/>
        </w:rPr>
      </w:pPr>
      <w:r w:rsidRPr="00195797">
        <w:rPr>
          <w:rFonts w:ascii="Times New Roman" w:eastAsia="Times New Roman" w:hAnsi="Times New Roman"/>
          <w:b/>
          <w:i/>
          <w:sz w:val="24"/>
          <w:szCs w:val="24"/>
          <w:lang w:eastAsia="it-IT"/>
        </w:rPr>
        <w:t>U.D. 1   I presupposti di base</w:t>
      </w:r>
    </w:p>
    <w:p w14:paraId="7A8723CE"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b/>
          <w:i/>
          <w:sz w:val="24"/>
          <w:szCs w:val="24"/>
          <w:lang w:eastAsia="it-IT"/>
        </w:rPr>
        <w:t xml:space="preserve">                 </w:t>
      </w:r>
      <w:r w:rsidRPr="00195797">
        <w:rPr>
          <w:rFonts w:ascii="Times New Roman" w:eastAsia="Times New Roman" w:hAnsi="Times New Roman"/>
          <w:i/>
          <w:sz w:val="24"/>
          <w:szCs w:val="24"/>
          <w:lang w:eastAsia="it-IT"/>
        </w:rPr>
        <w:t>-  Il tecnico dei servizi ristorativi e il mondo della ristorazione</w:t>
      </w:r>
    </w:p>
    <w:p w14:paraId="2D758614"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  Il percorso preposto.</w:t>
      </w:r>
    </w:p>
    <w:p w14:paraId="10A58B01" w14:textId="77777777" w:rsidR="00195797" w:rsidRPr="00195797" w:rsidRDefault="00195797" w:rsidP="00195797">
      <w:pPr>
        <w:tabs>
          <w:tab w:val="left" w:pos="2410"/>
        </w:tabs>
        <w:spacing w:after="0" w:line="276" w:lineRule="auto"/>
        <w:rPr>
          <w:rFonts w:ascii="Times New Roman" w:eastAsia="Times New Roman" w:hAnsi="Times New Roman"/>
          <w:sz w:val="24"/>
          <w:szCs w:val="24"/>
          <w:lang w:eastAsia="it-IT"/>
        </w:rPr>
      </w:pPr>
      <w:r w:rsidRPr="00195797">
        <w:rPr>
          <w:rFonts w:ascii="Times New Roman" w:eastAsia="Times New Roman" w:hAnsi="Times New Roman"/>
          <w:b/>
          <w:i/>
          <w:sz w:val="24"/>
          <w:szCs w:val="24"/>
          <w:lang w:eastAsia="it-IT"/>
        </w:rPr>
        <w:t>U.D.  2    La “domanda” gastronomica</w:t>
      </w:r>
    </w:p>
    <w:p w14:paraId="39D261C2"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sz w:val="24"/>
          <w:szCs w:val="24"/>
          <w:lang w:eastAsia="it-IT"/>
        </w:rPr>
        <w:t xml:space="preserve">                  </w:t>
      </w:r>
      <w:r w:rsidRPr="00195797">
        <w:rPr>
          <w:rFonts w:ascii="Times New Roman" w:eastAsia="Times New Roman" w:hAnsi="Times New Roman"/>
          <w:i/>
          <w:sz w:val="24"/>
          <w:szCs w:val="24"/>
          <w:lang w:eastAsia="it-IT"/>
        </w:rPr>
        <w:t>-  Gli stili alimentari attuali</w:t>
      </w:r>
    </w:p>
    <w:p w14:paraId="56FD1263"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  L’evoluzione delle abitudini alimentari</w:t>
      </w:r>
    </w:p>
    <w:p w14:paraId="45B741AC"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  Il consumo dei pasti fuori casa</w:t>
      </w:r>
    </w:p>
    <w:p w14:paraId="225F37EE" w14:textId="77777777" w:rsidR="00195797" w:rsidRPr="00195797" w:rsidRDefault="00195797" w:rsidP="00195797">
      <w:pPr>
        <w:tabs>
          <w:tab w:val="left" w:pos="2410"/>
        </w:tabs>
        <w:spacing w:after="0" w:line="276" w:lineRule="auto"/>
        <w:rPr>
          <w:rFonts w:ascii="Times New Roman" w:eastAsia="Times New Roman" w:hAnsi="Times New Roman"/>
          <w:sz w:val="24"/>
          <w:szCs w:val="24"/>
          <w:lang w:eastAsia="it-IT"/>
        </w:rPr>
      </w:pPr>
      <w:r w:rsidRPr="00195797">
        <w:rPr>
          <w:rFonts w:ascii="Times New Roman" w:eastAsia="Times New Roman" w:hAnsi="Times New Roman"/>
          <w:b/>
          <w:i/>
          <w:sz w:val="24"/>
          <w:szCs w:val="24"/>
          <w:lang w:eastAsia="it-IT"/>
        </w:rPr>
        <w:t>U.D. 3   L’offerta della ristorazione</w:t>
      </w:r>
    </w:p>
    <w:p w14:paraId="39F17423"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sz w:val="24"/>
          <w:szCs w:val="24"/>
          <w:lang w:eastAsia="it-IT"/>
        </w:rPr>
        <w:t xml:space="preserve">                   </w:t>
      </w:r>
      <w:r w:rsidRPr="00195797">
        <w:rPr>
          <w:rFonts w:ascii="Times New Roman" w:eastAsia="Times New Roman" w:hAnsi="Times New Roman"/>
          <w:i/>
          <w:sz w:val="24"/>
          <w:szCs w:val="24"/>
          <w:lang w:eastAsia="it-IT"/>
        </w:rPr>
        <w:t>-  Tipologie dei servizi ristorativi</w:t>
      </w:r>
    </w:p>
    <w:p w14:paraId="7F0131E9"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  La situazione del mercato ristorativo</w:t>
      </w:r>
    </w:p>
    <w:p w14:paraId="6BE4B79F" w14:textId="77777777" w:rsidR="00195797" w:rsidRPr="00195797" w:rsidRDefault="00195797" w:rsidP="00195797">
      <w:pPr>
        <w:tabs>
          <w:tab w:val="left" w:pos="2410"/>
        </w:tabs>
        <w:spacing w:after="0" w:line="276" w:lineRule="auto"/>
        <w:rPr>
          <w:rFonts w:ascii="Times New Roman" w:eastAsia="Times New Roman" w:hAnsi="Times New Roman"/>
          <w:sz w:val="24"/>
          <w:szCs w:val="24"/>
          <w:lang w:eastAsia="it-IT"/>
        </w:rPr>
      </w:pPr>
      <w:r w:rsidRPr="00195797">
        <w:rPr>
          <w:rFonts w:ascii="Times New Roman" w:eastAsia="Times New Roman" w:hAnsi="Times New Roman"/>
          <w:i/>
          <w:sz w:val="24"/>
          <w:szCs w:val="24"/>
          <w:lang w:eastAsia="it-IT"/>
        </w:rPr>
        <w:lastRenderedPageBreak/>
        <w:t xml:space="preserve">                   -  Le tendenze della cucina</w:t>
      </w:r>
    </w:p>
    <w:p w14:paraId="406531E4"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sz w:val="24"/>
          <w:szCs w:val="24"/>
          <w:lang w:eastAsia="it-IT"/>
        </w:rPr>
        <w:t xml:space="preserve"> </w:t>
      </w:r>
    </w:p>
    <w:p w14:paraId="0537DDA9" w14:textId="77777777" w:rsidR="00195797" w:rsidRPr="00195797" w:rsidRDefault="00195797" w:rsidP="00195797">
      <w:pPr>
        <w:spacing w:after="0" w:line="276" w:lineRule="auto"/>
        <w:ind w:right="567"/>
        <w:rPr>
          <w:rFonts w:ascii="Times New Roman" w:eastAsia="Times New Roman" w:hAnsi="Times New Roman"/>
          <w:b/>
          <w:i/>
          <w:sz w:val="24"/>
          <w:szCs w:val="24"/>
          <w:lang w:eastAsia="it-IT"/>
        </w:rPr>
      </w:pPr>
      <w:r w:rsidRPr="00195797">
        <w:rPr>
          <w:rFonts w:ascii="Times New Roman" w:eastAsia="Times New Roman" w:hAnsi="Times New Roman"/>
          <w:b/>
          <w:sz w:val="24"/>
          <w:szCs w:val="24"/>
          <w:lang w:eastAsia="it-IT"/>
        </w:rPr>
        <w:t>MODULO 4- CATERING, BANQUETING E BUFFET</w:t>
      </w:r>
      <w:r w:rsidRPr="00195797">
        <w:rPr>
          <w:rFonts w:ascii="Times New Roman" w:eastAsia="Times New Roman" w:hAnsi="Times New Roman"/>
          <w:b/>
          <w:i/>
          <w:sz w:val="24"/>
          <w:szCs w:val="24"/>
          <w:lang w:eastAsia="it-IT"/>
        </w:rPr>
        <w:t xml:space="preserve"> </w:t>
      </w:r>
    </w:p>
    <w:p w14:paraId="4B3F4A1A" w14:textId="77777777" w:rsidR="00195797" w:rsidRPr="00195797" w:rsidRDefault="00195797" w:rsidP="00195797">
      <w:pPr>
        <w:spacing w:after="0" w:line="276" w:lineRule="auto"/>
        <w:ind w:right="567"/>
        <w:rPr>
          <w:rFonts w:ascii="Times New Roman" w:eastAsia="Times New Roman" w:hAnsi="Times New Roman"/>
          <w:b/>
          <w:i/>
          <w:sz w:val="24"/>
          <w:szCs w:val="24"/>
          <w:lang w:eastAsia="it-IT"/>
        </w:rPr>
      </w:pPr>
    </w:p>
    <w:p w14:paraId="560A99A4"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b/>
          <w:i/>
          <w:sz w:val="24"/>
          <w:szCs w:val="24"/>
          <w:lang w:eastAsia="it-IT"/>
        </w:rPr>
        <w:t xml:space="preserve">        -  </w:t>
      </w:r>
      <w:r w:rsidRPr="00195797">
        <w:rPr>
          <w:rFonts w:ascii="Times New Roman" w:eastAsia="Times New Roman" w:hAnsi="Times New Roman"/>
          <w:i/>
          <w:sz w:val="24"/>
          <w:szCs w:val="24"/>
          <w:lang w:eastAsia="it-IT"/>
        </w:rPr>
        <w:t>Il servizio di catering</w:t>
      </w:r>
    </w:p>
    <w:p w14:paraId="6FB50C61"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p>
    <w:p w14:paraId="0FA8E359"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-Il servizio di banqueting</w:t>
      </w:r>
    </w:p>
    <w:p w14:paraId="5D26756B" w14:textId="77777777" w:rsidR="00195797" w:rsidRPr="00195797" w:rsidRDefault="00195797" w:rsidP="00195797">
      <w:pPr>
        <w:tabs>
          <w:tab w:val="left" w:pos="2410"/>
        </w:tabs>
        <w:spacing w:after="0" w:line="276" w:lineRule="auto"/>
        <w:rPr>
          <w:rFonts w:ascii="Times New Roman" w:eastAsia="Times New Roman" w:hAnsi="Times New Roman"/>
          <w:i/>
          <w:sz w:val="24"/>
          <w:szCs w:val="24"/>
          <w:lang w:eastAsia="it-IT"/>
        </w:rPr>
      </w:pPr>
    </w:p>
    <w:p w14:paraId="27736A88"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-Il buffet</w:t>
      </w:r>
    </w:p>
    <w:p w14:paraId="11CAA306" w14:textId="77777777" w:rsidR="00195797" w:rsidRPr="00195797" w:rsidRDefault="00195797" w:rsidP="00195797">
      <w:pPr>
        <w:spacing w:after="0" w:line="276" w:lineRule="auto"/>
        <w:ind w:right="567"/>
        <w:rPr>
          <w:rFonts w:ascii="Times New Roman" w:eastAsia="Times New Roman" w:hAnsi="Times New Roman"/>
          <w:b/>
          <w:i/>
          <w:sz w:val="24"/>
          <w:szCs w:val="24"/>
          <w:lang w:eastAsia="it-IT"/>
        </w:rPr>
      </w:pPr>
    </w:p>
    <w:p w14:paraId="25DCD8D3" w14:textId="77777777" w:rsidR="00195797" w:rsidRPr="00195797" w:rsidRDefault="00195797" w:rsidP="00195797">
      <w:pPr>
        <w:tabs>
          <w:tab w:val="left" w:pos="2410"/>
        </w:tabs>
        <w:spacing w:after="0" w:line="276" w:lineRule="auto"/>
        <w:rPr>
          <w:rFonts w:ascii="Times New Roman" w:eastAsia="Times New Roman" w:hAnsi="Times New Roman"/>
          <w:b/>
          <w:sz w:val="24"/>
          <w:szCs w:val="24"/>
          <w:lang w:eastAsia="it-IT"/>
        </w:rPr>
      </w:pPr>
      <w:r w:rsidRPr="00195797">
        <w:rPr>
          <w:rFonts w:ascii="Times New Roman" w:eastAsia="Times New Roman" w:hAnsi="Times New Roman"/>
          <w:b/>
          <w:sz w:val="24"/>
          <w:szCs w:val="24"/>
          <w:lang w:eastAsia="it-IT"/>
        </w:rPr>
        <w:t>MODULO 5- prima parte della GESTIONE DEL SERVIZIO</w:t>
      </w:r>
    </w:p>
    <w:p w14:paraId="2476E09C" w14:textId="77777777" w:rsidR="00195797" w:rsidRPr="00195797" w:rsidRDefault="00195797" w:rsidP="00195797">
      <w:pPr>
        <w:tabs>
          <w:tab w:val="left" w:pos="2410"/>
        </w:tabs>
        <w:spacing w:after="0" w:line="276" w:lineRule="auto"/>
        <w:rPr>
          <w:rFonts w:ascii="Times New Roman" w:eastAsia="Times New Roman" w:hAnsi="Times New Roman"/>
          <w:b/>
          <w:sz w:val="24"/>
          <w:szCs w:val="24"/>
          <w:lang w:eastAsia="it-IT"/>
        </w:rPr>
      </w:pPr>
    </w:p>
    <w:p w14:paraId="7F937EDC"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b/>
          <w:i/>
          <w:sz w:val="24"/>
          <w:szCs w:val="24"/>
          <w:lang w:eastAsia="it-IT"/>
        </w:rPr>
        <w:t xml:space="preserve">          -</w:t>
      </w:r>
      <w:r w:rsidRPr="00195797">
        <w:rPr>
          <w:rFonts w:ascii="Times New Roman" w:eastAsia="Times New Roman" w:hAnsi="Times New Roman"/>
          <w:i/>
          <w:sz w:val="24"/>
          <w:szCs w:val="24"/>
          <w:lang w:eastAsia="it-IT"/>
        </w:rPr>
        <w:t xml:space="preserve"> I costi nella ristorazione</w:t>
      </w:r>
    </w:p>
    <w:p w14:paraId="5876B4FB"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p>
    <w:p w14:paraId="5D09F326"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-Il franchising nella ristorazione</w:t>
      </w:r>
    </w:p>
    <w:p w14:paraId="61C1DD35"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 I social food</w:t>
      </w:r>
    </w:p>
    <w:p w14:paraId="65502360" w14:textId="77777777" w:rsidR="00195797" w:rsidRPr="00195797" w:rsidRDefault="00195797" w:rsidP="00195797">
      <w:pPr>
        <w:spacing w:after="0" w:line="276" w:lineRule="auto"/>
        <w:ind w:right="567"/>
        <w:rPr>
          <w:rFonts w:ascii="Times New Roman" w:eastAsia="Times New Roman" w:hAnsi="Times New Roman"/>
          <w:b/>
          <w:i/>
          <w:sz w:val="24"/>
          <w:szCs w:val="24"/>
          <w:lang w:eastAsia="it-IT"/>
        </w:rPr>
      </w:pPr>
    </w:p>
    <w:p w14:paraId="4E6A1402" w14:textId="77777777" w:rsidR="00195797" w:rsidRPr="00195797" w:rsidRDefault="00195797" w:rsidP="00195797">
      <w:pPr>
        <w:spacing w:after="0" w:line="276" w:lineRule="auto"/>
        <w:ind w:right="567"/>
        <w:rPr>
          <w:rFonts w:ascii="Times New Roman" w:eastAsia="Times New Roman" w:hAnsi="Times New Roman"/>
          <w:b/>
          <w:i/>
          <w:sz w:val="24"/>
          <w:szCs w:val="24"/>
          <w:lang w:eastAsia="it-IT"/>
        </w:rPr>
      </w:pPr>
      <w:r w:rsidRPr="00195797">
        <w:rPr>
          <w:rFonts w:ascii="Times New Roman" w:eastAsia="Times New Roman" w:hAnsi="Times New Roman"/>
          <w:b/>
          <w:i/>
          <w:sz w:val="24"/>
          <w:szCs w:val="24"/>
          <w:lang w:eastAsia="it-IT"/>
        </w:rPr>
        <w:t xml:space="preserve">MODULO 6 –Economato </w:t>
      </w:r>
    </w:p>
    <w:p w14:paraId="568E6D69" w14:textId="77777777" w:rsidR="00195797" w:rsidRPr="00195797" w:rsidRDefault="00195797" w:rsidP="00195797">
      <w:pPr>
        <w:spacing w:after="0" w:line="276" w:lineRule="auto"/>
        <w:ind w:right="567"/>
        <w:rPr>
          <w:rFonts w:ascii="Times New Roman" w:eastAsia="Times New Roman" w:hAnsi="Times New Roman"/>
          <w:b/>
          <w:i/>
          <w:sz w:val="24"/>
          <w:szCs w:val="24"/>
          <w:lang w:eastAsia="it-IT"/>
        </w:rPr>
      </w:pPr>
    </w:p>
    <w:p w14:paraId="3108496F" w14:textId="77777777" w:rsidR="00195797" w:rsidRPr="00195797" w:rsidRDefault="00195797" w:rsidP="00195797">
      <w:pPr>
        <w:spacing w:after="0" w:line="276" w:lineRule="auto"/>
        <w:ind w:right="567"/>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-Approvvigionamento e gestione della merce </w:t>
      </w:r>
      <w:proofErr w:type="gramStart"/>
      <w:r w:rsidRPr="00195797">
        <w:rPr>
          <w:rFonts w:ascii="Times New Roman" w:eastAsia="Times New Roman" w:hAnsi="Times New Roman"/>
          <w:i/>
          <w:sz w:val="24"/>
          <w:szCs w:val="24"/>
          <w:lang w:eastAsia="it-IT"/>
        </w:rPr>
        <w:t>verdure ,</w:t>
      </w:r>
      <w:proofErr w:type="gramEnd"/>
      <w:r w:rsidRPr="00195797">
        <w:rPr>
          <w:rFonts w:ascii="Times New Roman" w:eastAsia="Times New Roman" w:hAnsi="Times New Roman"/>
          <w:i/>
          <w:sz w:val="24"/>
          <w:szCs w:val="24"/>
          <w:lang w:eastAsia="it-IT"/>
        </w:rPr>
        <w:t xml:space="preserve"> carni e pesce</w:t>
      </w:r>
    </w:p>
    <w:p w14:paraId="25F5FD92" w14:textId="77777777" w:rsidR="00195797" w:rsidRPr="00195797" w:rsidRDefault="00195797" w:rsidP="00195797">
      <w:pPr>
        <w:spacing w:after="0" w:line="276" w:lineRule="auto"/>
        <w:rPr>
          <w:rFonts w:ascii="Times New Roman" w:eastAsia="Times New Roman" w:hAnsi="Times New Roman"/>
          <w:b/>
          <w:i/>
          <w:sz w:val="24"/>
          <w:szCs w:val="24"/>
          <w:lang w:eastAsia="it-IT"/>
        </w:rPr>
      </w:pPr>
    </w:p>
    <w:p w14:paraId="690D8023" w14:textId="77777777" w:rsidR="00195797" w:rsidRPr="00195797" w:rsidRDefault="00195797" w:rsidP="00195797">
      <w:pPr>
        <w:spacing w:after="0" w:line="276" w:lineRule="auto"/>
        <w:rPr>
          <w:rFonts w:ascii="Times New Roman" w:eastAsia="Times New Roman" w:hAnsi="Times New Roman"/>
          <w:b/>
          <w:sz w:val="32"/>
          <w:szCs w:val="32"/>
          <w:lang w:eastAsia="it-IT"/>
        </w:rPr>
      </w:pPr>
      <w:r w:rsidRPr="00195797">
        <w:rPr>
          <w:rFonts w:ascii="Times New Roman" w:eastAsia="Times New Roman" w:hAnsi="Times New Roman"/>
          <w:b/>
          <w:sz w:val="32"/>
          <w:szCs w:val="32"/>
          <w:lang w:eastAsia="it-IT"/>
        </w:rPr>
        <w:t>MOD.7: evoluzione della cucina</w:t>
      </w:r>
    </w:p>
    <w:p w14:paraId="45F99E19" w14:textId="77777777" w:rsidR="00195797" w:rsidRPr="00195797" w:rsidRDefault="00195797" w:rsidP="00195797">
      <w:pPr>
        <w:spacing w:after="0" w:line="276" w:lineRule="auto"/>
        <w:rPr>
          <w:rFonts w:ascii="Times New Roman" w:eastAsia="Times New Roman" w:hAnsi="Times New Roman"/>
          <w:sz w:val="32"/>
          <w:szCs w:val="32"/>
          <w:lang w:eastAsia="it-IT"/>
        </w:rPr>
      </w:pPr>
    </w:p>
    <w:p w14:paraId="143307B1" w14:textId="77777777" w:rsidR="00195797" w:rsidRPr="00195797" w:rsidRDefault="00195797" w:rsidP="00306824">
      <w:pPr>
        <w:numPr>
          <w:ilvl w:val="0"/>
          <w:numId w:val="43"/>
        </w:numPr>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Il </w:t>
      </w:r>
      <w:proofErr w:type="spellStart"/>
      <w:r w:rsidRPr="00195797">
        <w:rPr>
          <w:rFonts w:ascii="Times New Roman" w:eastAsia="Times New Roman" w:hAnsi="Times New Roman"/>
          <w:i/>
          <w:sz w:val="24"/>
          <w:szCs w:val="24"/>
          <w:lang w:eastAsia="it-IT"/>
        </w:rPr>
        <w:t>piatto:la</w:t>
      </w:r>
      <w:proofErr w:type="spellEnd"/>
      <w:r w:rsidRPr="00195797">
        <w:rPr>
          <w:rFonts w:ascii="Times New Roman" w:eastAsia="Times New Roman" w:hAnsi="Times New Roman"/>
          <w:i/>
          <w:sz w:val="24"/>
          <w:szCs w:val="24"/>
          <w:lang w:eastAsia="it-IT"/>
        </w:rPr>
        <w:t xml:space="preserve"> sua ricetta originale e le sue variazioni</w:t>
      </w:r>
    </w:p>
    <w:p w14:paraId="04BAC647" w14:textId="77777777" w:rsidR="00195797" w:rsidRPr="00195797" w:rsidRDefault="00195797" w:rsidP="00306824">
      <w:pPr>
        <w:numPr>
          <w:ilvl w:val="0"/>
          <w:numId w:val="43"/>
        </w:numPr>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Piatti tipici locali e regionali e piatti nazionali</w:t>
      </w:r>
    </w:p>
    <w:p w14:paraId="0C555562" w14:textId="77777777" w:rsidR="00195797" w:rsidRPr="00195797" w:rsidRDefault="00195797" w:rsidP="00306824">
      <w:pPr>
        <w:numPr>
          <w:ilvl w:val="0"/>
          <w:numId w:val="43"/>
        </w:numPr>
        <w:spacing w:after="0" w:line="276" w:lineRule="auto"/>
        <w:rPr>
          <w:rFonts w:ascii="Times New Roman" w:eastAsia="Times New Roman" w:hAnsi="Times New Roman"/>
          <w:i/>
          <w:sz w:val="24"/>
          <w:szCs w:val="24"/>
          <w:lang w:eastAsia="it-IT"/>
        </w:rPr>
      </w:pPr>
      <w:proofErr w:type="spellStart"/>
      <w:proofErr w:type="gramStart"/>
      <w:r w:rsidRPr="00195797">
        <w:rPr>
          <w:rFonts w:ascii="Times New Roman" w:eastAsia="Times New Roman" w:hAnsi="Times New Roman"/>
          <w:i/>
          <w:sz w:val="24"/>
          <w:szCs w:val="24"/>
          <w:lang w:eastAsia="it-IT"/>
        </w:rPr>
        <w:t>Guarnizioni,decorazione</w:t>
      </w:r>
      <w:proofErr w:type="spellEnd"/>
      <w:proofErr w:type="gramEnd"/>
      <w:r w:rsidRPr="00195797">
        <w:rPr>
          <w:rFonts w:ascii="Times New Roman" w:eastAsia="Times New Roman" w:hAnsi="Times New Roman"/>
          <w:i/>
          <w:sz w:val="24"/>
          <w:szCs w:val="24"/>
          <w:lang w:eastAsia="it-IT"/>
        </w:rPr>
        <w:t xml:space="preserve"> e presentazione dei piatti</w:t>
      </w:r>
    </w:p>
    <w:p w14:paraId="40B93DEF" w14:textId="77777777" w:rsidR="00195797" w:rsidRPr="00195797" w:rsidRDefault="00195797" w:rsidP="00306824">
      <w:pPr>
        <w:numPr>
          <w:ilvl w:val="0"/>
          <w:numId w:val="43"/>
        </w:numPr>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La cucina creativa</w:t>
      </w:r>
    </w:p>
    <w:p w14:paraId="1D89CF8B" w14:textId="77777777" w:rsidR="00195797" w:rsidRPr="00195797" w:rsidRDefault="00195797" w:rsidP="00306824">
      <w:pPr>
        <w:numPr>
          <w:ilvl w:val="0"/>
          <w:numId w:val="43"/>
        </w:numPr>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Elaborazione dei dolci e delle creme</w:t>
      </w:r>
    </w:p>
    <w:p w14:paraId="4AEBD98B" w14:textId="77777777" w:rsidR="00195797" w:rsidRPr="00195797" w:rsidRDefault="00195797" w:rsidP="00195797">
      <w:pPr>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 xml:space="preserve">          11   La pasticceria fine.</w:t>
      </w:r>
    </w:p>
    <w:p w14:paraId="55057F5D" w14:textId="77777777" w:rsidR="00195797" w:rsidRPr="00195797" w:rsidRDefault="00195797" w:rsidP="00195797">
      <w:pPr>
        <w:spacing w:after="0" w:line="276" w:lineRule="auto"/>
        <w:rPr>
          <w:rFonts w:ascii="Times New Roman" w:eastAsia="Times New Roman" w:hAnsi="Times New Roman"/>
          <w:i/>
          <w:sz w:val="24"/>
          <w:szCs w:val="24"/>
          <w:lang w:eastAsia="it-IT"/>
        </w:rPr>
      </w:pPr>
    </w:p>
    <w:p w14:paraId="4EF3F2C5" w14:textId="77777777" w:rsidR="00195797" w:rsidRPr="00195797" w:rsidRDefault="00195797" w:rsidP="00195797">
      <w:pPr>
        <w:spacing w:after="0" w:line="276" w:lineRule="auto"/>
        <w:rPr>
          <w:rFonts w:ascii="Times New Roman" w:eastAsia="Times New Roman" w:hAnsi="Times New Roman"/>
          <w:i/>
          <w:sz w:val="24"/>
          <w:szCs w:val="24"/>
          <w:lang w:eastAsia="it-IT"/>
        </w:rPr>
      </w:pPr>
      <w:r w:rsidRPr="00195797">
        <w:rPr>
          <w:rFonts w:ascii="Times New Roman" w:eastAsia="Times New Roman" w:hAnsi="Times New Roman"/>
          <w:i/>
          <w:sz w:val="24"/>
          <w:szCs w:val="24"/>
          <w:lang w:eastAsia="it-IT"/>
        </w:rPr>
        <w:t>Aversa 15.05.2024                                                                             prof.re Pagano Aniello</w:t>
      </w:r>
    </w:p>
    <w:p w14:paraId="7FB53D30" w14:textId="77777777" w:rsidR="00195797" w:rsidRPr="00195797" w:rsidRDefault="00195797" w:rsidP="00195797">
      <w:pPr>
        <w:tabs>
          <w:tab w:val="left" w:pos="2410"/>
        </w:tabs>
        <w:spacing w:after="0" w:line="276" w:lineRule="auto"/>
        <w:rPr>
          <w:rFonts w:ascii="Times New Roman" w:eastAsia="Times New Roman" w:hAnsi="Times New Roman"/>
          <w:b/>
          <w:i/>
          <w:sz w:val="24"/>
          <w:szCs w:val="24"/>
          <w:lang w:eastAsia="it-IT"/>
        </w:rPr>
      </w:pPr>
      <w:r w:rsidRPr="00195797">
        <w:rPr>
          <w:rFonts w:ascii="Times New Roman" w:eastAsia="Times New Roman" w:hAnsi="Times New Roman"/>
          <w:sz w:val="32"/>
          <w:szCs w:val="32"/>
          <w:lang w:eastAsia="it-IT"/>
        </w:rPr>
        <w:t xml:space="preserve">                                                       </w:t>
      </w:r>
    </w:p>
    <w:p w14:paraId="4F8529EE" w14:textId="77777777" w:rsidR="00463515" w:rsidRDefault="00463515" w:rsidP="00463515">
      <w:pPr>
        <w:pBdr>
          <w:top w:val="nil"/>
          <w:left w:val="nil"/>
          <w:bottom w:val="nil"/>
          <w:right w:val="nil"/>
          <w:between w:val="nil"/>
        </w:pBdr>
        <w:tabs>
          <w:tab w:val="left" w:pos="0"/>
        </w:tabs>
        <w:spacing w:after="0" w:line="240" w:lineRule="auto"/>
        <w:ind w:leftChars="-386" w:left="-846" w:hanging="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SCHEDA INFORMATIVA DELLA </w:t>
      </w:r>
      <w:proofErr w:type="gramStart"/>
      <w:r>
        <w:rPr>
          <w:rFonts w:ascii="Times New Roman" w:eastAsia="Times New Roman" w:hAnsi="Times New Roman"/>
          <w:color w:val="000000"/>
          <w:sz w:val="28"/>
          <w:szCs w:val="28"/>
        </w:rPr>
        <w:t>DISCIPLINA</w:t>
      </w:r>
      <w:r>
        <w:rPr>
          <w:rFonts w:ascii="Times New Roman" w:eastAsia="Times New Roman" w:hAnsi="Times New Roman"/>
          <w:b/>
          <w:color w:val="000000"/>
          <w:sz w:val="28"/>
          <w:szCs w:val="28"/>
        </w:rPr>
        <w:t>:  RELIGIONE</w:t>
      </w:r>
      <w:proofErr w:type="gramEnd"/>
      <w:r>
        <w:rPr>
          <w:rFonts w:ascii="Times New Roman" w:eastAsia="Times New Roman" w:hAnsi="Times New Roman"/>
          <w:color w:val="000000"/>
          <w:sz w:val="28"/>
          <w:szCs w:val="28"/>
        </w:rPr>
        <w:t xml:space="preserve">  </w:t>
      </w:r>
      <w:r>
        <w:rPr>
          <w:rFonts w:ascii="Times New Roman" w:eastAsia="Times New Roman" w:hAnsi="Times New Roman"/>
          <w:b/>
          <w:color w:val="000000"/>
          <w:sz w:val="28"/>
          <w:szCs w:val="28"/>
        </w:rPr>
        <w:t>CATTOLICA</w:t>
      </w:r>
    </w:p>
    <w:p w14:paraId="42A660AF"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16"/>
          <w:szCs w:val="16"/>
        </w:rPr>
      </w:pPr>
    </w:p>
    <w:p w14:paraId="03D7EF85" w14:textId="77777777" w:rsidR="00463515" w:rsidRPr="00990C48" w:rsidRDefault="00463515" w:rsidP="00463515">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 xml:space="preserve">DOCENTE:   </w:t>
      </w:r>
      <w:proofErr w:type="gram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Costa Giuseppina </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u w:val="single"/>
        </w:rPr>
        <w:t>Anno Scolasti2023/2024</w:t>
      </w:r>
    </w:p>
    <w:p w14:paraId="0E0C81E8"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24"/>
          <w:szCs w:val="24"/>
          <w:u w:val="single"/>
        </w:rPr>
      </w:pPr>
    </w:p>
    <w:p w14:paraId="10E06ACA" w14:textId="77777777" w:rsidR="00463515" w:rsidRPr="00141DE7"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24"/>
          <w:szCs w:val="24"/>
          <w:vertAlign w:val="subscript"/>
        </w:rPr>
      </w:pPr>
      <w:proofErr w:type="gramStart"/>
      <w:r>
        <w:rPr>
          <w:rFonts w:ascii="Times New Roman" w:eastAsia="Times New Roman" w:hAnsi="Times New Roman"/>
          <w:color w:val="000000"/>
          <w:sz w:val="24"/>
          <w:szCs w:val="24"/>
        </w:rPr>
        <w:t xml:space="preserve">Classe  </w:t>
      </w:r>
      <w:r>
        <w:rPr>
          <w:rFonts w:ascii="Times New Roman" w:eastAsia="Times New Roman" w:hAnsi="Times New Roman"/>
          <w:b/>
          <w:color w:val="000000"/>
          <w:sz w:val="24"/>
          <w:szCs w:val="24"/>
        </w:rPr>
        <w:t>5</w:t>
      </w:r>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color w:val="000000"/>
          <w:sz w:val="24"/>
          <w:szCs w:val="24"/>
        </w:rPr>
        <w:t>Sez.F</w:t>
      </w:r>
      <w:proofErr w:type="spellEnd"/>
    </w:p>
    <w:p w14:paraId="0C6D8221"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COMPETENZE RAGGIUNTE </w:t>
      </w:r>
    </w:p>
    <w:p w14:paraId="6025EF0C"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rPr>
      </w:pPr>
    </w:p>
    <w:p w14:paraId="2A508F01" w14:textId="77777777" w:rsidR="00463515" w:rsidRDefault="00463515" w:rsidP="00463515">
      <w:pPr>
        <w:pBdr>
          <w:top w:val="nil"/>
          <w:left w:val="nil"/>
          <w:bottom w:val="nil"/>
          <w:right w:val="nil"/>
          <w:between w:val="nil"/>
        </w:pBdr>
        <w:tabs>
          <w:tab w:val="left" w:pos="4875"/>
        </w:tabs>
        <w:spacing w:after="0" w:line="240" w:lineRule="auto"/>
        <w:ind w:right="567"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Si ritiene che gli allievi abbiano acquisito:</w:t>
      </w:r>
      <w:r>
        <w:rPr>
          <w:rFonts w:ascii="Times New Roman" w:eastAsia="Times New Roman" w:hAnsi="Times New Roman"/>
          <w:b/>
          <w:color w:val="000000"/>
          <w:sz w:val="24"/>
          <w:szCs w:val="24"/>
        </w:rPr>
        <w:tab/>
      </w:r>
    </w:p>
    <w:p w14:paraId="6F8AE590" w14:textId="77777777" w:rsidR="00463515" w:rsidRDefault="00463515" w:rsidP="00463515">
      <w:pPr>
        <w:pBdr>
          <w:top w:val="nil"/>
          <w:left w:val="nil"/>
          <w:bottom w:val="nil"/>
          <w:right w:val="nil"/>
          <w:between w:val="nil"/>
        </w:pBdr>
        <w:spacing w:after="0" w:line="240" w:lineRule="auto"/>
        <w:ind w:hanging="2"/>
        <w:rPr>
          <w:color w:val="000000"/>
          <w:sz w:val="24"/>
          <w:szCs w:val="24"/>
        </w:rPr>
      </w:pPr>
      <w:r>
        <w:rPr>
          <w:color w:val="000000"/>
          <w:sz w:val="24"/>
          <w:szCs w:val="24"/>
        </w:rPr>
        <w:t>-  la consapevolezza che ogni uomo si pone interrogativi di senso;</w:t>
      </w:r>
    </w:p>
    <w:p w14:paraId="3E95BB1A" w14:textId="77777777" w:rsidR="00463515" w:rsidRDefault="00463515" w:rsidP="00463515">
      <w:pPr>
        <w:pBdr>
          <w:top w:val="nil"/>
          <w:left w:val="nil"/>
          <w:bottom w:val="nil"/>
          <w:right w:val="nil"/>
          <w:between w:val="nil"/>
        </w:pBdr>
        <w:spacing w:after="0" w:line="240" w:lineRule="auto"/>
        <w:ind w:hanging="2"/>
        <w:rPr>
          <w:color w:val="000000"/>
          <w:sz w:val="24"/>
          <w:szCs w:val="24"/>
        </w:rPr>
      </w:pPr>
      <w:r>
        <w:rPr>
          <w:color w:val="000000"/>
          <w:sz w:val="24"/>
          <w:szCs w:val="24"/>
        </w:rPr>
        <w:t>-  la capacità di confrontarsi e dibattere il significato ed il valore della conoscenza di sé nel rispetto della dignità umana;</w:t>
      </w:r>
    </w:p>
    <w:p w14:paraId="11379C9B" w14:textId="77777777" w:rsidR="00463515" w:rsidRDefault="00463515" w:rsidP="00463515">
      <w:pPr>
        <w:pBdr>
          <w:top w:val="nil"/>
          <w:left w:val="nil"/>
          <w:bottom w:val="nil"/>
          <w:right w:val="nil"/>
          <w:between w:val="nil"/>
        </w:pBdr>
        <w:spacing w:after="0" w:line="240" w:lineRule="auto"/>
        <w:ind w:hanging="2"/>
        <w:rPr>
          <w:color w:val="000000"/>
          <w:sz w:val="24"/>
          <w:szCs w:val="24"/>
        </w:rPr>
      </w:pPr>
      <w:r>
        <w:rPr>
          <w:color w:val="000000"/>
          <w:sz w:val="24"/>
          <w:szCs w:val="24"/>
        </w:rPr>
        <w:lastRenderedPageBreak/>
        <w:t>-  la capacità di discutere e rilevare il valore della solidarietà come via per realizzare la giustizia e la pace;</w:t>
      </w:r>
    </w:p>
    <w:p w14:paraId="1D7F96B7" w14:textId="77777777" w:rsidR="00463515" w:rsidRDefault="00463515" w:rsidP="00463515">
      <w:pPr>
        <w:pBdr>
          <w:top w:val="nil"/>
          <w:left w:val="nil"/>
          <w:bottom w:val="nil"/>
          <w:right w:val="nil"/>
          <w:between w:val="nil"/>
        </w:pBdr>
        <w:spacing w:after="0" w:line="240" w:lineRule="auto"/>
        <w:ind w:hanging="2"/>
        <w:rPr>
          <w:color w:val="000000"/>
          <w:sz w:val="24"/>
          <w:szCs w:val="24"/>
        </w:rPr>
      </w:pPr>
      <w:r>
        <w:rPr>
          <w:color w:val="000000"/>
          <w:sz w:val="24"/>
          <w:szCs w:val="24"/>
        </w:rPr>
        <w:t>- la capacità di confrontarsi con i problemi della vita, della sofferenza e della morte;</w:t>
      </w:r>
    </w:p>
    <w:p w14:paraId="42C5AAFE" w14:textId="77777777" w:rsidR="00463515" w:rsidRDefault="00463515" w:rsidP="00463515">
      <w:pPr>
        <w:pBdr>
          <w:top w:val="nil"/>
          <w:left w:val="nil"/>
          <w:bottom w:val="nil"/>
          <w:right w:val="nil"/>
          <w:between w:val="nil"/>
        </w:pBdr>
        <w:spacing w:after="0" w:line="240" w:lineRule="auto"/>
        <w:ind w:hanging="2"/>
        <w:rPr>
          <w:color w:val="000000"/>
          <w:sz w:val="24"/>
          <w:szCs w:val="24"/>
        </w:rPr>
      </w:pPr>
      <w:r>
        <w:rPr>
          <w:color w:val="000000"/>
          <w:sz w:val="24"/>
          <w:szCs w:val="24"/>
        </w:rPr>
        <w:t>- la capacità di esprimere e rendere ragione delle proprie idee e valutazioni rispetto ai problemi affrontati;</w:t>
      </w:r>
    </w:p>
    <w:p w14:paraId="343DBB2D" w14:textId="77777777" w:rsidR="00463515" w:rsidRDefault="00463515" w:rsidP="00463515">
      <w:pPr>
        <w:pBdr>
          <w:top w:val="nil"/>
          <w:left w:val="nil"/>
          <w:bottom w:val="nil"/>
          <w:right w:val="nil"/>
          <w:between w:val="nil"/>
        </w:pBdr>
        <w:spacing w:after="0" w:line="240" w:lineRule="auto"/>
        <w:ind w:hanging="2"/>
        <w:rPr>
          <w:color w:val="000000"/>
          <w:sz w:val="24"/>
          <w:szCs w:val="24"/>
        </w:rPr>
      </w:pPr>
      <w:r>
        <w:rPr>
          <w:color w:val="000000"/>
          <w:sz w:val="24"/>
          <w:szCs w:val="24"/>
        </w:rPr>
        <w:t>- la capacità di discutere e riconoscere la necessità di uno stile di vita responsabile verso l’ambiente.</w:t>
      </w:r>
    </w:p>
    <w:p w14:paraId="3F426C36"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rPr>
      </w:pPr>
    </w:p>
    <w:p w14:paraId="723E3CAA"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CONOSCENZE</w:t>
      </w:r>
    </w:p>
    <w:p w14:paraId="58AA38EC"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rPr>
      </w:pPr>
    </w:p>
    <w:p w14:paraId="1556969F" w14:textId="77777777" w:rsidR="00463515" w:rsidRDefault="00463515" w:rsidP="00463515">
      <w:pPr>
        <w:pBdr>
          <w:top w:val="nil"/>
          <w:left w:val="nil"/>
          <w:bottom w:val="nil"/>
          <w:right w:val="nil"/>
          <w:between w:val="nil"/>
        </w:pBdr>
        <w:spacing w:after="0" w:line="240" w:lineRule="auto"/>
        <w:ind w:right="567" w:hanging="2"/>
        <w:jc w:val="both"/>
        <w:rPr>
          <w:color w:val="000000"/>
          <w:sz w:val="24"/>
          <w:szCs w:val="24"/>
        </w:rPr>
      </w:pPr>
      <w:r>
        <w:rPr>
          <w:rFonts w:ascii="Times New Roman" w:eastAsia="Times New Roman" w:hAnsi="Times New Roman"/>
          <w:b/>
          <w:color w:val="000000"/>
          <w:sz w:val="24"/>
          <w:szCs w:val="24"/>
        </w:rPr>
        <w:t xml:space="preserve">          Si ritiene che gli studenti abbiano acquisito:</w:t>
      </w:r>
      <w:r>
        <w:rPr>
          <w:b/>
          <w:color w:val="000000"/>
          <w:sz w:val="24"/>
          <w:szCs w:val="24"/>
        </w:rPr>
        <w:t xml:space="preserve"> </w:t>
      </w:r>
    </w:p>
    <w:p w14:paraId="35DCFFEB" w14:textId="77777777" w:rsidR="00463515" w:rsidRDefault="00463515" w:rsidP="00463515">
      <w:pPr>
        <w:pBdr>
          <w:top w:val="nil"/>
          <w:left w:val="nil"/>
          <w:bottom w:val="nil"/>
          <w:right w:val="nil"/>
          <w:between w:val="nil"/>
        </w:pBdr>
        <w:spacing w:after="0" w:line="240" w:lineRule="auto"/>
        <w:ind w:right="567" w:hanging="2"/>
        <w:jc w:val="both"/>
        <w:rPr>
          <w:color w:val="000000"/>
          <w:sz w:val="24"/>
          <w:szCs w:val="24"/>
        </w:rPr>
      </w:pPr>
      <w:r>
        <w:rPr>
          <w:color w:val="000000"/>
          <w:sz w:val="24"/>
          <w:szCs w:val="24"/>
        </w:rPr>
        <w:t>-alcuni dei concetti fondamentali della visione di fede cristiana in Gesù Cristo;</w:t>
      </w:r>
    </w:p>
    <w:p w14:paraId="7A52B003" w14:textId="77777777" w:rsidR="00463515" w:rsidRDefault="00463515" w:rsidP="00463515">
      <w:pPr>
        <w:pBdr>
          <w:top w:val="nil"/>
          <w:left w:val="nil"/>
          <w:bottom w:val="nil"/>
          <w:right w:val="nil"/>
          <w:between w:val="nil"/>
        </w:pBdr>
        <w:spacing w:after="0" w:line="240" w:lineRule="auto"/>
        <w:ind w:right="567" w:hanging="2"/>
        <w:jc w:val="both"/>
        <w:rPr>
          <w:color w:val="000000"/>
          <w:sz w:val="24"/>
          <w:szCs w:val="24"/>
        </w:rPr>
      </w:pPr>
      <w:r>
        <w:rPr>
          <w:color w:val="000000"/>
          <w:sz w:val="24"/>
          <w:szCs w:val="24"/>
        </w:rPr>
        <w:t>- individuazione nel Vangelo scelte di libertà per un proprio progetto di vita;</w:t>
      </w:r>
    </w:p>
    <w:p w14:paraId="51375488" w14:textId="77777777" w:rsidR="00463515" w:rsidRDefault="00463515" w:rsidP="00463515">
      <w:pPr>
        <w:pBdr>
          <w:top w:val="nil"/>
          <w:left w:val="nil"/>
          <w:bottom w:val="nil"/>
          <w:right w:val="nil"/>
          <w:between w:val="nil"/>
        </w:pBdr>
        <w:spacing w:after="0" w:line="240" w:lineRule="auto"/>
        <w:ind w:right="567" w:hanging="2"/>
        <w:jc w:val="both"/>
        <w:rPr>
          <w:color w:val="000000"/>
        </w:rPr>
      </w:pPr>
      <w:r>
        <w:rPr>
          <w:color w:val="000000"/>
          <w:sz w:val="24"/>
          <w:szCs w:val="24"/>
        </w:rPr>
        <w:t xml:space="preserve">- individuazione degli obiettivi dell’agenda 2030 per la difesa e la responsabilità di ognuno nei confronti della </w:t>
      </w:r>
      <w:proofErr w:type="gramStart"/>
      <w:r>
        <w:rPr>
          <w:color w:val="000000"/>
          <w:sz w:val="24"/>
          <w:szCs w:val="24"/>
        </w:rPr>
        <w:t>natura .</w:t>
      </w:r>
      <w:proofErr w:type="gramEnd"/>
    </w:p>
    <w:p w14:paraId="52B2BF8B" w14:textId="77777777" w:rsidR="00463515" w:rsidRDefault="00463515" w:rsidP="00463515">
      <w:pPr>
        <w:pBdr>
          <w:top w:val="nil"/>
          <w:left w:val="nil"/>
          <w:bottom w:val="nil"/>
          <w:right w:val="nil"/>
          <w:between w:val="nil"/>
        </w:pBdr>
        <w:spacing w:after="0" w:line="240" w:lineRule="auto"/>
        <w:ind w:hanging="2"/>
        <w:rPr>
          <w:color w:val="000000"/>
          <w:sz w:val="16"/>
          <w:szCs w:val="16"/>
        </w:rPr>
      </w:pPr>
      <w:r>
        <w:rPr>
          <w:color w:val="000000"/>
          <w:sz w:val="16"/>
          <w:szCs w:val="16"/>
        </w:rPr>
        <w:t xml:space="preserve"> </w:t>
      </w:r>
    </w:p>
    <w:p w14:paraId="2E6B250B" w14:textId="77777777" w:rsidR="00463515" w:rsidRDefault="00463515" w:rsidP="00463515">
      <w:pPr>
        <w:pBdr>
          <w:top w:val="nil"/>
          <w:left w:val="nil"/>
          <w:bottom w:val="nil"/>
          <w:right w:val="nil"/>
          <w:between w:val="nil"/>
        </w:pBdr>
        <w:tabs>
          <w:tab w:val="left" w:pos="4680"/>
        </w:tabs>
        <w:spacing w:after="0" w:line="240" w:lineRule="auto"/>
        <w:ind w:hanging="2"/>
        <w:jc w:val="center"/>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CONTENUTI DISCIPLINARI</w:t>
      </w:r>
    </w:p>
    <w:p w14:paraId="5F78DFE6"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3272"/>
        <w:gridCol w:w="4536"/>
        <w:gridCol w:w="1418"/>
      </w:tblGrid>
      <w:tr w:rsidR="00463515" w14:paraId="2E5D0245" w14:textId="77777777" w:rsidTr="007B1C0D">
        <w:tc>
          <w:tcPr>
            <w:tcW w:w="1372" w:type="dxa"/>
          </w:tcPr>
          <w:p w14:paraId="3B3270A4"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UDA/Modulo</w:t>
            </w:r>
          </w:p>
        </w:tc>
        <w:tc>
          <w:tcPr>
            <w:tcW w:w="3272" w:type="dxa"/>
          </w:tcPr>
          <w:p w14:paraId="1918279C"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Abilità</w:t>
            </w:r>
          </w:p>
        </w:tc>
        <w:tc>
          <w:tcPr>
            <w:tcW w:w="4536" w:type="dxa"/>
          </w:tcPr>
          <w:p w14:paraId="4EB451F4"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Contenuti disciplinari</w:t>
            </w:r>
          </w:p>
        </w:tc>
        <w:tc>
          <w:tcPr>
            <w:tcW w:w="1418" w:type="dxa"/>
          </w:tcPr>
          <w:p w14:paraId="76B8E603"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Tempi</w:t>
            </w:r>
          </w:p>
        </w:tc>
      </w:tr>
      <w:tr w:rsidR="00463515" w14:paraId="4785DB93" w14:textId="77777777" w:rsidTr="007B1C0D">
        <w:trPr>
          <w:trHeight w:val="1640"/>
        </w:trPr>
        <w:tc>
          <w:tcPr>
            <w:tcW w:w="1372" w:type="dxa"/>
          </w:tcPr>
          <w:p w14:paraId="412CCA3D"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p w14:paraId="6E57505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L’uomo si interroga</w:t>
            </w:r>
          </w:p>
        </w:tc>
        <w:tc>
          <w:tcPr>
            <w:tcW w:w="3272" w:type="dxa"/>
          </w:tcPr>
          <w:p w14:paraId="26B1ECB4" w14:textId="77777777" w:rsidR="00463515" w:rsidRDefault="00463515" w:rsidP="007B1C0D">
            <w:pPr>
              <w:pBdr>
                <w:top w:val="nil"/>
                <w:left w:val="nil"/>
                <w:bottom w:val="nil"/>
                <w:right w:val="nil"/>
                <w:between w:val="nil"/>
              </w:pBdr>
              <w:spacing w:after="0" w:line="240" w:lineRule="auto"/>
              <w:ind w:hanging="2"/>
              <w:jc w:val="both"/>
              <w:rPr>
                <w:color w:val="000000"/>
                <w:sz w:val="24"/>
                <w:szCs w:val="24"/>
              </w:rPr>
            </w:pPr>
            <w:r>
              <w:rPr>
                <w:b/>
                <w:color w:val="000000"/>
                <w:sz w:val="24"/>
                <w:szCs w:val="24"/>
              </w:rPr>
              <w:t xml:space="preserve"> correlare</w:t>
            </w:r>
            <w:r>
              <w:rPr>
                <w:color w:val="000000"/>
                <w:sz w:val="24"/>
                <w:szCs w:val="24"/>
              </w:rPr>
              <w:t xml:space="preserve"> esperienze vissute e domande esistenziali;</w:t>
            </w:r>
          </w:p>
          <w:p w14:paraId="12D279CE" w14:textId="77777777" w:rsidR="00463515" w:rsidRDefault="00463515" w:rsidP="007B1C0D">
            <w:pPr>
              <w:pBdr>
                <w:top w:val="nil"/>
                <w:left w:val="nil"/>
                <w:bottom w:val="nil"/>
                <w:right w:val="nil"/>
                <w:between w:val="nil"/>
              </w:pBdr>
              <w:spacing w:after="0" w:line="240" w:lineRule="auto"/>
              <w:ind w:hanging="2"/>
              <w:rPr>
                <w:color w:val="000000"/>
                <w:sz w:val="24"/>
                <w:szCs w:val="24"/>
              </w:rPr>
            </w:pPr>
            <w:r>
              <w:rPr>
                <w:b/>
                <w:color w:val="000000"/>
                <w:sz w:val="24"/>
                <w:szCs w:val="24"/>
              </w:rPr>
              <w:t xml:space="preserve">argomentare </w:t>
            </w:r>
            <w:r>
              <w:rPr>
                <w:color w:val="000000"/>
                <w:sz w:val="24"/>
                <w:szCs w:val="24"/>
              </w:rPr>
              <w:t>i diversi modi di rispondere alle domande esistenziali;</w:t>
            </w:r>
          </w:p>
          <w:p w14:paraId="2F978118" w14:textId="77777777" w:rsidR="00463515" w:rsidRDefault="00463515" w:rsidP="007B1C0D">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c>
          <w:tcPr>
            <w:tcW w:w="4536" w:type="dxa"/>
          </w:tcPr>
          <w:p w14:paraId="62404477"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r>
              <w:rPr>
                <w:b/>
                <w:color w:val="000000"/>
                <w:sz w:val="24"/>
                <w:szCs w:val="24"/>
              </w:rPr>
              <w:t>Le domande esistenziali                                           La ricerca di risposte alle domande esistenziali Identificare la fonte di decisioni libere e consapevoli nella coscienza</w:t>
            </w:r>
          </w:p>
        </w:tc>
        <w:tc>
          <w:tcPr>
            <w:tcW w:w="1418" w:type="dxa"/>
          </w:tcPr>
          <w:p w14:paraId="568F85C3"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Ottobre</w:t>
            </w:r>
          </w:p>
          <w:p w14:paraId="5B0B5F55"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5E552362"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033B48D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1465F23E"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260AE65B"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0B33F38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14:paraId="63121393"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tc>
      </w:tr>
      <w:tr w:rsidR="00463515" w14:paraId="1702EE76" w14:textId="77777777" w:rsidTr="007B1C0D">
        <w:trPr>
          <w:trHeight w:val="1640"/>
        </w:trPr>
        <w:tc>
          <w:tcPr>
            <w:tcW w:w="1372" w:type="dxa"/>
          </w:tcPr>
          <w:p w14:paraId="754562D4"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p w14:paraId="01ED4359"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Rapporto tra scienza e fede</w:t>
            </w:r>
          </w:p>
        </w:tc>
        <w:tc>
          <w:tcPr>
            <w:tcW w:w="3272" w:type="dxa"/>
          </w:tcPr>
          <w:p w14:paraId="063D6934" w14:textId="77777777" w:rsidR="00463515" w:rsidRPr="00291A50" w:rsidRDefault="00463515" w:rsidP="007B1C0D">
            <w:pPr>
              <w:pBdr>
                <w:top w:val="nil"/>
                <w:left w:val="nil"/>
                <w:bottom w:val="nil"/>
                <w:right w:val="nil"/>
                <w:between w:val="nil"/>
              </w:pBdr>
              <w:spacing w:after="0" w:line="240" w:lineRule="auto"/>
              <w:ind w:hanging="2"/>
              <w:jc w:val="both"/>
              <w:rPr>
                <w:color w:val="000000"/>
                <w:sz w:val="24"/>
                <w:szCs w:val="24"/>
              </w:rPr>
            </w:pPr>
            <w:r w:rsidRPr="00291A50">
              <w:rPr>
                <w:b/>
                <w:color w:val="000000"/>
                <w:sz w:val="24"/>
                <w:szCs w:val="24"/>
              </w:rPr>
              <w:t>Confronta</w:t>
            </w:r>
            <w:r w:rsidRPr="00291A50">
              <w:rPr>
                <w:color w:val="000000"/>
                <w:sz w:val="24"/>
                <w:szCs w:val="24"/>
              </w:rPr>
              <w:t xml:space="preserve"> </w:t>
            </w:r>
            <w:r>
              <w:rPr>
                <w:color w:val="000000"/>
                <w:sz w:val="24"/>
                <w:szCs w:val="24"/>
              </w:rPr>
              <w:t xml:space="preserve">i ruoli specifici </w:t>
            </w:r>
            <w:proofErr w:type="gramStart"/>
            <w:r>
              <w:rPr>
                <w:color w:val="000000"/>
                <w:sz w:val="24"/>
                <w:szCs w:val="24"/>
              </w:rPr>
              <w:t>della  scienza</w:t>
            </w:r>
            <w:proofErr w:type="gramEnd"/>
            <w:r>
              <w:rPr>
                <w:color w:val="000000"/>
                <w:sz w:val="24"/>
                <w:szCs w:val="24"/>
              </w:rPr>
              <w:t xml:space="preserve"> e  della fede in un lavoro di ricerca della verità.</w:t>
            </w:r>
          </w:p>
        </w:tc>
        <w:tc>
          <w:tcPr>
            <w:tcW w:w="4536" w:type="dxa"/>
          </w:tcPr>
          <w:p w14:paraId="7CF9A863" w14:textId="77777777" w:rsidR="00463515" w:rsidRDefault="00463515" w:rsidP="007B1C0D">
            <w:pPr>
              <w:pBdr>
                <w:top w:val="nil"/>
                <w:left w:val="nil"/>
                <w:bottom w:val="nil"/>
                <w:right w:val="nil"/>
                <w:between w:val="nil"/>
              </w:pBdr>
              <w:spacing w:after="0" w:line="240" w:lineRule="auto"/>
              <w:ind w:hanging="2"/>
              <w:rPr>
                <w:b/>
                <w:color w:val="000000"/>
                <w:sz w:val="24"/>
                <w:szCs w:val="24"/>
              </w:rPr>
            </w:pPr>
            <w:r w:rsidRPr="00AC6A77">
              <w:rPr>
                <w:b/>
                <w:color w:val="000000"/>
                <w:sz w:val="24"/>
                <w:szCs w:val="24"/>
              </w:rPr>
              <w:t>Il predominio della scienza</w:t>
            </w:r>
            <w:r>
              <w:rPr>
                <w:b/>
                <w:color w:val="000000"/>
                <w:sz w:val="24"/>
                <w:szCs w:val="24"/>
              </w:rPr>
              <w:t>.</w:t>
            </w:r>
          </w:p>
          <w:p w14:paraId="10BDCD27" w14:textId="77777777" w:rsidR="00463515" w:rsidRPr="00AC6A77" w:rsidRDefault="00463515" w:rsidP="007B1C0D">
            <w:pPr>
              <w:pBdr>
                <w:top w:val="nil"/>
                <w:left w:val="nil"/>
                <w:bottom w:val="nil"/>
                <w:right w:val="nil"/>
                <w:between w:val="nil"/>
              </w:pBdr>
              <w:spacing w:after="0" w:line="240" w:lineRule="auto"/>
              <w:ind w:hanging="2"/>
              <w:rPr>
                <w:b/>
                <w:color w:val="000000"/>
                <w:sz w:val="24"/>
                <w:szCs w:val="24"/>
              </w:rPr>
            </w:pPr>
            <w:r>
              <w:rPr>
                <w:b/>
                <w:color w:val="000000"/>
                <w:sz w:val="24"/>
                <w:szCs w:val="24"/>
              </w:rPr>
              <w:t>Due realtà distinte e complementari</w:t>
            </w:r>
          </w:p>
        </w:tc>
        <w:tc>
          <w:tcPr>
            <w:tcW w:w="1418" w:type="dxa"/>
          </w:tcPr>
          <w:p w14:paraId="5C740AC9"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Nov.</w:t>
            </w:r>
          </w:p>
          <w:p w14:paraId="6ACEB502"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Dic.</w:t>
            </w:r>
          </w:p>
        </w:tc>
      </w:tr>
      <w:tr w:rsidR="00463515" w14:paraId="085CE004" w14:textId="77777777" w:rsidTr="007B1C0D">
        <w:trPr>
          <w:trHeight w:val="1760"/>
        </w:trPr>
        <w:tc>
          <w:tcPr>
            <w:tcW w:w="1372" w:type="dxa"/>
          </w:tcPr>
          <w:p w14:paraId="6682EB8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p w14:paraId="47925888"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roofErr w:type="gramStart"/>
            <w:r>
              <w:rPr>
                <w:rFonts w:ascii="Times New Roman" w:eastAsia="Times New Roman" w:hAnsi="Times New Roman"/>
                <w:b/>
                <w:color w:val="000000"/>
                <w:sz w:val="24"/>
                <w:szCs w:val="24"/>
              </w:rPr>
              <w:t>L’uomo  e</w:t>
            </w:r>
            <w:proofErr w:type="gramEnd"/>
            <w:r>
              <w:rPr>
                <w:rFonts w:ascii="Times New Roman" w:eastAsia="Times New Roman" w:hAnsi="Times New Roman"/>
                <w:b/>
                <w:color w:val="000000"/>
                <w:sz w:val="24"/>
                <w:szCs w:val="24"/>
              </w:rPr>
              <w:t xml:space="preserve"> l’etica</w:t>
            </w:r>
          </w:p>
        </w:tc>
        <w:tc>
          <w:tcPr>
            <w:tcW w:w="3272" w:type="dxa"/>
          </w:tcPr>
          <w:p w14:paraId="545B45FA" w14:textId="77777777" w:rsidR="00463515" w:rsidRDefault="00463515" w:rsidP="007B1C0D">
            <w:pPr>
              <w:pBdr>
                <w:top w:val="nil"/>
                <w:left w:val="nil"/>
                <w:bottom w:val="nil"/>
                <w:right w:val="nil"/>
                <w:between w:val="nil"/>
              </w:pBdr>
              <w:spacing w:after="0" w:line="240" w:lineRule="auto"/>
              <w:ind w:hanging="2"/>
              <w:rPr>
                <w:color w:val="000000"/>
                <w:sz w:val="24"/>
                <w:szCs w:val="24"/>
              </w:rPr>
            </w:pPr>
            <w:r>
              <w:rPr>
                <w:b/>
                <w:color w:val="000000"/>
                <w:sz w:val="24"/>
                <w:szCs w:val="24"/>
              </w:rPr>
              <w:t>individuare</w:t>
            </w:r>
            <w:r>
              <w:rPr>
                <w:color w:val="000000"/>
                <w:sz w:val="24"/>
                <w:szCs w:val="24"/>
              </w:rPr>
              <w:t xml:space="preserve"> il processo di acquisizione dell’identità, dell’autonomia e della responsabilità come centrali nella crescita verso la maturità;</w:t>
            </w:r>
          </w:p>
          <w:p w14:paraId="4C98693A" w14:textId="77777777" w:rsidR="00463515" w:rsidRDefault="00463515" w:rsidP="007B1C0D">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c>
          <w:tcPr>
            <w:tcW w:w="4536" w:type="dxa"/>
          </w:tcPr>
          <w:p w14:paraId="0E09B502"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roofErr w:type="gramStart"/>
            <w:r>
              <w:rPr>
                <w:b/>
                <w:color w:val="000000"/>
                <w:sz w:val="24"/>
                <w:szCs w:val="24"/>
              </w:rPr>
              <w:t>I  fondamentali</w:t>
            </w:r>
            <w:proofErr w:type="gramEnd"/>
            <w:r>
              <w:rPr>
                <w:b/>
                <w:color w:val="000000"/>
                <w:sz w:val="24"/>
                <w:szCs w:val="24"/>
              </w:rPr>
              <w:t xml:space="preserve"> dell’etica: libertà, responsabilità, coscienza, Decalogo e Beatitudini;- Responsabilità e coscienza nell’etica laica e cristiana                                                                        La persona è relazione</w:t>
            </w:r>
          </w:p>
        </w:tc>
        <w:tc>
          <w:tcPr>
            <w:tcW w:w="1418" w:type="dxa"/>
          </w:tcPr>
          <w:p w14:paraId="2571C68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p w14:paraId="18D9D062"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Gen.</w:t>
            </w:r>
          </w:p>
          <w:p w14:paraId="771C00F0"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Feb</w:t>
            </w:r>
            <w:proofErr w:type="spellEnd"/>
          </w:p>
        </w:tc>
      </w:tr>
      <w:tr w:rsidR="00463515" w14:paraId="2AC6E425" w14:textId="77777777" w:rsidTr="007B1C0D">
        <w:tc>
          <w:tcPr>
            <w:tcW w:w="1372" w:type="dxa"/>
          </w:tcPr>
          <w:p w14:paraId="6E0AB16C"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p w14:paraId="2B457060"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La custodia del creato.</w:t>
            </w:r>
          </w:p>
          <w:p w14:paraId="21F4DB55"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Connessioni con educazione civica</w:t>
            </w:r>
          </w:p>
        </w:tc>
        <w:tc>
          <w:tcPr>
            <w:tcW w:w="3272" w:type="dxa"/>
          </w:tcPr>
          <w:p w14:paraId="498F1828" w14:textId="77777777" w:rsidR="00463515" w:rsidRDefault="00463515" w:rsidP="007B1C0D">
            <w:pPr>
              <w:pBdr>
                <w:top w:val="nil"/>
                <w:left w:val="nil"/>
                <w:bottom w:val="nil"/>
                <w:right w:val="nil"/>
                <w:between w:val="nil"/>
              </w:pBdr>
              <w:spacing w:after="0" w:line="240" w:lineRule="auto"/>
              <w:ind w:hanging="2"/>
              <w:rPr>
                <w:color w:val="000000"/>
                <w:sz w:val="24"/>
                <w:szCs w:val="24"/>
              </w:rPr>
            </w:pPr>
            <w:r>
              <w:rPr>
                <w:b/>
                <w:color w:val="000000"/>
                <w:sz w:val="24"/>
                <w:szCs w:val="24"/>
              </w:rPr>
              <w:t>presentare ed argomentare</w:t>
            </w:r>
            <w:r>
              <w:rPr>
                <w:color w:val="000000"/>
                <w:sz w:val="24"/>
                <w:szCs w:val="24"/>
              </w:rPr>
              <w:t xml:space="preserve"> gli obiettivi dell’agenda 2030.</w:t>
            </w:r>
          </w:p>
          <w:p w14:paraId="119E8CED" w14:textId="77777777" w:rsidR="00463515" w:rsidRDefault="00463515" w:rsidP="007B1C0D">
            <w:pPr>
              <w:pBdr>
                <w:top w:val="nil"/>
                <w:left w:val="nil"/>
                <w:bottom w:val="nil"/>
                <w:right w:val="nil"/>
                <w:between w:val="nil"/>
              </w:pBdr>
              <w:spacing w:after="0" w:line="240" w:lineRule="auto"/>
              <w:ind w:hanging="2"/>
              <w:rPr>
                <w:color w:val="000000"/>
                <w:sz w:val="24"/>
                <w:szCs w:val="24"/>
              </w:rPr>
            </w:pPr>
            <w:r>
              <w:rPr>
                <w:color w:val="000000"/>
                <w:sz w:val="24"/>
                <w:szCs w:val="24"/>
              </w:rPr>
              <w:t>Obiettivo 3: salute e benessere</w:t>
            </w:r>
          </w:p>
          <w:p w14:paraId="0A912423"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c>
          <w:tcPr>
            <w:tcW w:w="4536" w:type="dxa"/>
          </w:tcPr>
          <w:p w14:paraId="7D24037D" w14:textId="77777777" w:rsidR="00463515" w:rsidRDefault="00463515" w:rsidP="007B1C0D">
            <w:pPr>
              <w:pBdr>
                <w:top w:val="nil"/>
                <w:left w:val="nil"/>
                <w:bottom w:val="nil"/>
                <w:right w:val="nil"/>
                <w:between w:val="nil"/>
              </w:pBdr>
              <w:spacing w:after="0" w:line="240" w:lineRule="auto"/>
              <w:ind w:hanging="2"/>
              <w:rPr>
                <w:b/>
                <w:color w:val="000000"/>
                <w:sz w:val="24"/>
                <w:szCs w:val="24"/>
              </w:rPr>
            </w:pPr>
            <w:r>
              <w:rPr>
                <w:b/>
                <w:color w:val="000000"/>
                <w:sz w:val="24"/>
                <w:szCs w:val="24"/>
              </w:rPr>
              <w:t>La persona è relazione                                              Solidarietà e giustizia                                                Conflitti e costruzione della pace                           La responsabilità umana verso il creato.</w:t>
            </w:r>
          </w:p>
          <w:p w14:paraId="69A6DC20"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r>
              <w:rPr>
                <w:b/>
                <w:color w:val="000000"/>
                <w:sz w:val="24"/>
                <w:szCs w:val="24"/>
              </w:rPr>
              <w:t>Etica e ambiente: lo sviluppo sostenibile</w:t>
            </w:r>
          </w:p>
        </w:tc>
        <w:tc>
          <w:tcPr>
            <w:tcW w:w="1418" w:type="dxa"/>
          </w:tcPr>
          <w:p w14:paraId="4157B26F"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Marzo </w:t>
            </w:r>
          </w:p>
          <w:p w14:paraId="5C651AFF"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p>
          <w:p w14:paraId="2DC99E33"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Aprile</w:t>
            </w:r>
          </w:p>
        </w:tc>
      </w:tr>
      <w:tr w:rsidR="00463515" w14:paraId="41CA4126" w14:textId="77777777" w:rsidTr="007B1C0D">
        <w:trPr>
          <w:trHeight w:val="1327"/>
        </w:trPr>
        <w:tc>
          <w:tcPr>
            <w:tcW w:w="1372" w:type="dxa"/>
          </w:tcPr>
          <w:p w14:paraId="2B2B1C3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5</w:t>
            </w:r>
          </w:p>
          <w:p w14:paraId="2FE60302"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Il valore della persona umana</w:t>
            </w:r>
          </w:p>
        </w:tc>
        <w:tc>
          <w:tcPr>
            <w:tcW w:w="3272" w:type="dxa"/>
          </w:tcPr>
          <w:p w14:paraId="260E30D4" w14:textId="77777777" w:rsidR="00463515" w:rsidRDefault="00463515" w:rsidP="007B1C0D">
            <w:pPr>
              <w:pBdr>
                <w:top w:val="nil"/>
                <w:left w:val="nil"/>
                <w:bottom w:val="nil"/>
                <w:right w:val="nil"/>
                <w:between w:val="nil"/>
              </w:pBdr>
              <w:spacing w:after="0" w:line="240" w:lineRule="auto"/>
              <w:rPr>
                <w:b/>
                <w:color w:val="000000"/>
                <w:sz w:val="24"/>
                <w:szCs w:val="24"/>
              </w:rPr>
            </w:pPr>
            <w:r>
              <w:rPr>
                <w:b/>
                <w:color w:val="000000"/>
                <w:sz w:val="24"/>
                <w:szCs w:val="24"/>
              </w:rPr>
              <w:t>Argomentare i problemi etici contemporanei.</w:t>
            </w:r>
          </w:p>
        </w:tc>
        <w:tc>
          <w:tcPr>
            <w:tcW w:w="4536" w:type="dxa"/>
          </w:tcPr>
          <w:p w14:paraId="09740B56" w14:textId="77777777" w:rsidR="00463515" w:rsidRDefault="00463515" w:rsidP="007B1C0D">
            <w:pPr>
              <w:pBdr>
                <w:top w:val="nil"/>
                <w:left w:val="nil"/>
                <w:bottom w:val="nil"/>
                <w:right w:val="nil"/>
                <w:between w:val="nil"/>
              </w:pBdr>
              <w:spacing w:after="0" w:line="240" w:lineRule="auto"/>
              <w:ind w:hanging="2"/>
              <w:rPr>
                <w:b/>
                <w:color w:val="000000"/>
                <w:sz w:val="24"/>
                <w:szCs w:val="24"/>
              </w:rPr>
            </w:pPr>
            <w:r>
              <w:rPr>
                <w:b/>
                <w:color w:val="000000"/>
                <w:sz w:val="24"/>
                <w:szCs w:val="24"/>
              </w:rPr>
              <w:t>Cenni di bioetica.</w:t>
            </w:r>
          </w:p>
          <w:p w14:paraId="43E39F4F" w14:textId="77777777" w:rsidR="00463515" w:rsidRDefault="00463515" w:rsidP="007B1C0D">
            <w:pPr>
              <w:pBdr>
                <w:top w:val="nil"/>
                <w:left w:val="nil"/>
                <w:bottom w:val="nil"/>
                <w:right w:val="nil"/>
                <w:between w:val="nil"/>
              </w:pBdr>
              <w:spacing w:after="0" w:line="240" w:lineRule="auto"/>
              <w:ind w:hanging="2"/>
              <w:rPr>
                <w:b/>
                <w:color w:val="000000"/>
                <w:sz w:val="24"/>
                <w:szCs w:val="24"/>
              </w:rPr>
            </w:pPr>
            <w:r>
              <w:rPr>
                <w:b/>
                <w:color w:val="000000"/>
                <w:sz w:val="24"/>
                <w:szCs w:val="24"/>
              </w:rPr>
              <w:t>L’aborto.</w:t>
            </w:r>
          </w:p>
          <w:p w14:paraId="0E6374F7" w14:textId="77777777" w:rsidR="00463515" w:rsidRDefault="00463515" w:rsidP="007B1C0D">
            <w:pPr>
              <w:pBdr>
                <w:top w:val="nil"/>
                <w:left w:val="nil"/>
                <w:bottom w:val="nil"/>
                <w:right w:val="nil"/>
                <w:between w:val="nil"/>
              </w:pBdr>
              <w:spacing w:after="0" w:line="240" w:lineRule="auto"/>
              <w:ind w:hanging="2"/>
              <w:rPr>
                <w:b/>
                <w:color w:val="000000"/>
                <w:sz w:val="24"/>
                <w:szCs w:val="24"/>
              </w:rPr>
            </w:pPr>
            <w:r>
              <w:rPr>
                <w:b/>
                <w:color w:val="000000"/>
                <w:sz w:val="24"/>
                <w:szCs w:val="24"/>
              </w:rPr>
              <w:t>La fecondazione assistita</w:t>
            </w:r>
          </w:p>
          <w:p w14:paraId="188AE45A" w14:textId="77777777" w:rsidR="00463515" w:rsidRDefault="00463515" w:rsidP="007B1C0D">
            <w:pPr>
              <w:pBdr>
                <w:top w:val="nil"/>
                <w:left w:val="nil"/>
                <w:bottom w:val="nil"/>
                <w:right w:val="nil"/>
                <w:between w:val="nil"/>
              </w:pBdr>
              <w:spacing w:after="0" w:line="240" w:lineRule="auto"/>
              <w:ind w:hanging="2"/>
              <w:rPr>
                <w:b/>
                <w:color w:val="000000"/>
                <w:sz w:val="24"/>
                <w:szCs w:val="24"/>
              </w:rPr>
            </w:pPr>
            <w:r>
              <w:rPr>
                <w:b/>
                <w:color w:val="000000"/>
                <w:sz w:val="24"/>
                <w:szCs w:val="24"/>
              </w:rPr>
              <w:t>L’eutanasia e l’accanimento terapeutico</w:t>
            </w:r>
          </w:p>
        </w:tc>
        <w:tc>
          <w:tcPr>
            <w:tcW w:w="1418" w:type="dxa"/>
          </w:tcPr>
          <w:p w14:paraId="23670226"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Maggio</w:t>
            </w:r>
          </w:p>
        </w:tc>
      </w:tr>
    </w:tbl>
    <w:p w14:paraId="07322460"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METODOLOGIA</w:t>
      </w:r>
    </w:p>
    <w:p w14:paraId="29AA3AFD"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Lezioni frontali</w:t>
      </w:r>
    </w:p>
    <w:p w14:paraId="02A5B3A9"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Lezioni interattive</w:t>
      </w:r>
    </w:p>
    <w:p w14:paraId="29EA1344"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Gruppi di lavoro</w:t>
      </w:r>
    </w:p>
    <w:p w14:paraId="13F1EC61"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proofErr w:type="spellStart"/>
      <w:r>
        <w:rPr>
          <w:rFonts w:ascii="Times New Roman" w:eastAsia="Times New Roman" w:hAnsi="Times New Roman"/>
          <w:color w:val="000000"/>
          <w:sz w:val="24"/>
          <w:szCs w:val="24"/>
        </w:rPr>
        <w:t>role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playng</w:t>
      </w:r>
      <w:proofErr w:type="spellEnd"/>
    </w:p>
    <w:p w14:paraId="4305F318"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proofErr w:type="spellStart"/>
      <w:r>
        <w:rPr>
          <w:rFonts w:ascii="Times New Roman" w:eastAsia="Times New Roman" w:hAnsi="Times New Roman"/>
          <w:color w:val="000000"/>
          <w:sz w:val="24"/>
          <w:szCs w:val="24"/>
        </w:rPr>
        <w:t>problem</w:t>
      </w:r>
      <w:proofErr w:type="spellEnd"/>
      <w:r>
        <w:rPr>
          <w:rFonts w:ascii="Times New Roman" w:eastAsia="Times New Roman" w:hAnsi="Times New Roman"/>
          <w:color w:val="000000"/>
          <w:sz w:val="24"/>
          <w:szCs w:val="24"/>
        </w:rPr>
        <w:t xml:space="preserve"> solving/</w:t>
      </w:r>
      <w:proofErr w:type="spellStart"/>
      <w:r>
        <w:rPr>
          <w:rFonts w:ascii="Times New Roman" w:eastAsia="Times New Roman" w:hAnsi="Times New Roman"/>
          <w:color w:val="000000"/>
          <w:sz w:val="24"/>
          <w:szCs w:val="24"/>
        </w:rPr>
        <w:t>poning</w:t>
      </w:r>
      <w:proofErr w:type="spellEnd"/>
    </w:p>
    <w:p w14:paraId="564BBFDA"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LIBRI DI TESTO UTILIZZATI</w:t>
      </w:r>
    </w:p>
    <w:p w14:paraId="330BE9C2"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u w:val="single"/>
        </w:rPr>
      </w:pPr>
    </w:p>
    <w:p w14:paraId="6B138FF7" w14:textId="77777777" w:rsidR="00463515" w:rsidRDefault="00463515" w:rsidP="00463515">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r>
        <w:rPr>
          <w:rFonts w:ascii="Times New Roman" w:eastAsia="Times New Roman" w:hAnsi="Times New Roman"/>
          <w:sz w:val="28"/>
          <w:szCs w:val="28"/>
        </w:rPr>
        <w:t>Marinoni/</w:t>
      </w:r>
      <w:proofErr w:type="spellStart"/>
      <w:r>
        <w:rPr>
          <w:rFonts w:ascii="Times New Roman" w:eastAsia="Times New Roman" w:hAnsi="Times New Roman"/>
          <w:sz w:val="28"/>
          <w:szCs w:val="28"/>
        </w:rPr>
        <w:t>Cassinotti</w:t>
      </w:r>
      <w:proofErr w:type="spellEnd"/>
      <w:r>
        <w:rPr>
          <w:rFonts w:ascii="Times New Roman" w:eastAsia="Times New Roman" w:hAnsi="Times New Roman"/>
          <w:color w:val="000000"/>
          <w:sz w:val="28"/>
          <w:szCs w:val="28"/>
        </w:rPr>
        <w:tab/>
        <w:t xml:space="preserve">Sulla tua Parola            </w:t>
      </w:r>
    </w:p>
    <w:p w14:paraId="6886E46C" w14:textId="77777777" w:rsidR="00463515" w:rsidRDefault="00463515" w:rsidP="00463515">
      <w:pPr>
        <w:pBdr>
          <w:top w:val="nil"/>
          <w:left w:val="nil"/>
          <w:bottom w:val="nil"/>
          <w:right w:val="nil"/>
          <w:between w:val="nil"/>
        </w:pBdr>
        <w:spacing w:after="0" w:line="240" w:lineRule="auto"/>
        <w:ind w:left="1" w:hanging="3"/>
        <w:jc w:val="both"/>
        <w:rPr>
          <w:rFonts w:ascii="Times New Roman" w:eastAsia="Times New Roman" w:hAnsi="Times New Roman"/>
          <w:color w:val="000000"/>
          <w:sz w:val="28"/>
          <w:szCs w:val="28"/>
        </w:rPr>
      </w:pPr>
      <w:r>
        <w:rPr>
          <w:rFonts w:ascii="Times New Roman" w:eastAsia="Times New Roman" w:hAnsi="Times New Roman"/>
          <w:sz w:val="28"/>
          <w:szCs w:val="28"/>
        </w:rPr>
        <w:t>Marietti scuola</w:t>
      </w:r>
      <w:r>
        <w:rPr>
          <w:rFonts w:ascii="Times New Roman" w:eastAsia="Times New Roman" w:hAnsi="Times New Roman"/>
          <w:color w:val="000000"/>
          <w:sz w:val="28"/>
          <w:szCs w:val="28"/>
        </w:rPr>
        <w:t xml:space="preserve">                             </w:t>
      </w:r>
    </w:p>
    <w:p w14:paraId="19F60071" w14:textId="77777777" w:rsidR="00463515" w:rsidRDefault="00463515" w:rsidP="00463515">
      <w:pPr>
        <w:pBdr>
          <w:top w:val="nil"/>
          <w:left w:val="nil"/>
          <w:bottom w:val="nil"/>
          <w:right w:val="nil"/>
          <w:between w:val="nil"/>
        </w:pBdr>
        <w:spacing w:after="0" w:line="240" w:lineRule="auto"/>
        <w:ind w:left="1" w:hanging="3"/>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p>
    <w:p w14:paraId="0D7BB689" w14:textId="77777777" w:rsidR="00463515" w:rsidRDefault="00463515" w:rsidP="00463515">
      <w:pPr>
        <w:pBdr>
          <w:top w:val="nil"/>
          <w:left w:val="nil"/>
          <w:bottom w:val="nil"/>
          <w:right w:val="nil"/>
          <w:between w:val="nil"/>
        </w:pBdr>
        <w:spacing w:after="0" w:line="240" w:lineRule="auto"/>
        <w:jc w:val="both"/>
        <w:rPr>
          <w:rFonts w:ascii="Times New Roman" w:eastAsia="Times New Roman" w:hAnsi="Times New Roman"/>
          <w:color w:val="000000"/>
          <w:sz w:val="16"/>
          <w:szCs w:val="16"/>
        </w:rPr>
      </w:pPr>
      <w:r>
        <w:rPr>
          <w:rFonts w:ascii="Times New Roman" w:eastAsia="Times New Roman" w:hAnsi="Times New Roman"/>
          <w:b/>
          <w:color w:val="000000"/>
          <w:sz w:val="28"/>
          <w:szCs w:val="28"/>
        </w:rPr>
        <w:t xml:space="preserve">                                         </w:t>
      </w:r>
    </w:p>
    <w:p w14:paraId="5E16642F" w14:textId="77777777" w:rsidR="00463515" w:rsidRPr="0044647B" w:rsidRDefault="00463515" w:rsidP="00463515">
      <w:pPr>
        <w:pBdr>
          <w:top w:val="nil"/>
          <w:left w:val="nil"/>
          <w:bottom w:val="nil"/>
          <w:right w:val="nil"/>
          <w:between w:val="nil"/>
        </w:pBdr>
        <w:spacing w:after="0" w:line="240" w:lineRule="auto"/>
        <w:ind w:hanging="2"/>
        <w:jc w:val="both"/>
        <w:rPr>
          <w:rFonts w:ascii="Times New Roman" w:eastAsia="Times New Roman" w:hAnsi="Times New Roman"/>
          <w:color w:val="000000"/>
          <w:sz w:val="16"/>
          <w:szCs w:val="16"/>
        </w:rPr>
      </w:pPr>
    </w:p>
    <w:p w14:paraId="1C0E44AE"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23"/>
          <w:szCs w:val="23"/>
          <w:u w:val="single"/>
        </w:rPr>
      </w:pPr>
      <w:r>
        <w:rPr>
          <w:rFonts w:ascii="Times New Roman" w:eastAsia="Times New Roman" w:hAnsi="Times New Roman"/>
          <w:b/>
          <w:color w:val="000000"/>
          <w:sz w:val="23"/>
          <w:szCs w:val="23"/>
          <w:u w:val="single"/>
        </w:rPr>
        <w:t>MATERIALI / STRUMENTI ADOTTATI:</w:t>
      </w:r>
    </w:p>
    <w:p w14:paraId="6A6D8660"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rPr>
      </w:pPr>
    </w:p>
    <w:p w14:paraId="06C8EF70"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Schemi dei contenuti</w:t>
      </w:r>
    </w:p>
    <w:p w14:paraId="65965801"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 xml:space="preserve">Giornali e settimanali </w:t>
      </w:r>
    </w:p>
    <w:p w14:paraId="53BB00AB"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Strumenti multimediali.</w:t>
      </w:r>
    </w:p>
    <w:p w14:paraId="481585F3"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Siti internet di rilevanza e attinenza alla Religione.</w:t>
      </w:r>
    </w:p>
    <w:p w14:paraId="7CC08F58" w14:textId="77777777" w:rsidR="00463515" w:rsidRDefault="00463515" w:rsidP="00306824">
      <w:pPr>
        <w:numPr>
          <w:ilvl w:val="0"/>
          <w:numId w:val="4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rPr>
      </w:pPr>
      <w:r>
        <w:rPr>
          <w:rFonts w:ascii="Times New Roman" w:eastAsia="Times New Roman" w:hAnsi="Times New Roman"/>
          <w:color w:val="000000"/>
          <w:sz w:val="24"/>
          <w:szCs w:val="24"/>
        </w:rPr>
        <w:t>La Bibbia. Documenti Concilio Vaticano II</w:t>
      </w:r>
    </w:p>
    <w:p w14:paraId="02481B88" w14:textId="77777777" w:rsidR="00463515" w:rsidRDefault="00463515" w:rsidP="00463515">
      <w:pPr>
        <w:pBdr>
          <w:top w:val="nil"/>
          <w:left w:val="nil"/>
          <w:bottom w:val="nil"/>
          <w:right w:val="nil"/>
          <w:between w:val="nil"/>
        </w:pBdr>
        <w:spacing w:after="0" w:line="240" w:lineRule="auto"/>
        <w:ind w:hanging="2"/>
        <w:jc w:val="both"/>
        <w:rPr>
          <w:rFonts w:ascii="Times New Roman" w:eastAsia="Times New Roman" w:hAnsi="Times New Roman"/>
          <w:color w:val="000000"/>
          <w:sz w:val="16"/>
          <w:szCs w:val="16"/>
        </w:rPr>
      </w:pPr>
    </w:p>
    <w:p w14:paraId="2354EDED"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u w:val="single"/>
        </w:rPr>
      </w:pPr>
      <w:proofErr w:type="gramStart"/>
      <w:r>
        <w:rPr>
          <w:rFonts w:ascii="Times New Roman" w:eastAsia="Times New Roman" w:hAnsi="Times New Roman"/>
          <w:b/>
          <w:color w:val="000000"/>
          <w:sz w:val="24"/>
          <w:szCs w:val="24"/>
          <w:u w:val="single"/>
        </w:rPr>
        <w:t>CRITERI  VALUTAZIONE</w:t>
      </w:r>
      <w:proofErr w:type="gramEnd"/>
      <w:r>
        <w:rPr>
          <w:rFonts w:ascii="Times New Roman" w:eastAsia="Times New Roman" w:hAnsi="Times New Roman"/>
          <w:b/>
          <w:color w:val="000000"/>
          <w:sz w:val="24"/>
          <w:szCs w:val="24"/>
          <w:u w:val="single"/>
        </w:rPr>
        <w:t xml:space="preserve"> ADOTTATI</w:t>
      </w:r>
    </w:p>
    <w:p w14:paraId="0C385573"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u w:val="single"/>
        </w:rPr>
      </w:pPr>
    </w:p>
    <w:p w14:paraId="6832D7AB" w14:textId="77777777" w:rsidR="00463515" w:rsidRDefault="00463515" w:rsidP="00463515">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TIPOLOGIE DELLE PROVE DI VERIFICA ADOTTATE</w:t>
      </w:r>
    </w:p>
    <w:p w14:paraId="0188B27C" w14:textId="77777777" w:rsidR="00463515" w:rsidRDefault="00463515" w:rsidP="00463515">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444"/>
        <w:gridCol w:w="2445"/>
        <w:gridCol w:w="2445"/>
      </w:tblGrid>
      <w:tr w:rsidR="00463515" w14:paraId="6DAB0E58" w14:textId="77777777" w:rsidTr="007B1C0D">
        <w:tc>
          <w:tcPr>
            <w:tcW w:w="2444" w:type="dxa"/>
          </w:tcPr>
          <w:p w14:paraId="74340015"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1"/>
                <w:szCs w:val="21"/>
              </w:rPr>
            </w:pPr>
            <w:r>
              <w:rPr>
                <w:rFonts w:ascii="Times New Roman" w:eastAsia="Times New Roman" w:hAnsi="Times New Roman"/>
                <w:b/>
                <w:color w:val="000000"/>
                <w:sz w:val="21"/>
                <w:szCs w:val="21"/>
              </w:rPr>
              <w:t>TIPO</w:t>
            </w:r>
          </w:p>
          <w:p w14:paraId="09F418F3"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1"/>
                <w:szCs w:val="21"/>
              </w:rPr>
            </w:pPr>
          </w:p>
          <w:p w14:paraId="746DCFE8" w14:textId="77777777" w:rsidR="00463515" w:rsidRDefault="00463515" w:rsidP="007B1C0D">
            <w:pPr>
              <w:pBdr>
                <w:top w:val="nil"/>
                <w:left w:val="nil"/>
                <w:bottom w:val="nil"/>
                <w:right w:val="nil"/>
                <w:between w:val="nil"/>
              </w:pBdr>
              <w:spacing w:after="0" w:line="240" w:lineRule="auto"/>
              <w:ind w:hanging="2"/>
              <w:jc w:val="center"/>
              <w:rPr>
                <w:rFonts w:ascii="Times New Roman" w:eastAsia="Times New Roman" w:hAnsi="Times New Roman"/>
                <w:color w:val="000000"/>
                <w:sz w:val="28"/>
                <w:szCs w:val="28"/>
                <w:u w:val="single"/>
              </w:rPr>
            </w:pPr>
            <w:r>
              <w:rPr>
                <w:rFonts w:ascii="Times New Roman" w:eastAsia="Times New Roman" w:hAnsi="Times New Roman"/>
                <w:color w:val="000000"/>
                <w:sz w:val="19"/>
                <w:szCs w:val="19"/>
              </w:rPr>
              <w:t>Interrogazioni orali e/o test a risposta multipla</w:t>
            </w:r>
          </w:p>
        </w:tc>
        <w:tc>
          <w:tcPr>
            <w:tcW w:w="2444" w:type="dxa"/>
          </w:tcPr>
          <w:p w14:paraId="33CDE8E0"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1"/>
                <w:szCs w:val="21"/>
              </w:rPr>
            </w:pPr>
            <w:r>
              <w:rPr>
                <w:rFonts w:ascii="Times New Roman" w:eastAsia="Times New Roman" w:hAnsi="Times New Roman"/>
                <w:b/>
                <w:color w:val="000000"/>
                <w:sz w:val="21"/>
                <w:szCs w:val="21"/>
              </w:rPr>
              <w:t>Numero prove</w:t>
            </w:r>
          </w:p>
          <w:p w14:paraId="7D6B9AEF"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1"/>
                <w:szCs w:val="21"/>
              </w:rPr>
            </w:pPr>
            <w:r>
              <w:rPr>
                <w:rFonts w:ascii="Times New Roman" w:eastAsia="Times New Roman" w:hAnsi="Times New Roman"/>
                <w:b/>
                <w:color w:val="000000"/>
                <w:sz w:val="21"/>
                <w:szCs w:val="21"/>
              </w:rPr>
              <w:t>primo quadrimestre</w:t>
            </w:r>
          </w:p>
          <w:p w14:paraId="2423C08E"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rPr>
            </w:pPr>
          </w:p>
        </w:tc>
        <w:tc>
          <w:tcPr>
            <w:tcW w:w="2445" w:type="dxa"/>
          </w:tcPr>
          <w:p w14:paraId="0A9ED9A3"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1"/>
                <w:szCs w:val="21"/>
              </w:rPr>
            </w:pPr>
            <w:r>
              <w:rPr>
                <w:rFonts w:ascii="Times New Roman" w:eastAsia="Times New Roman" w:hAnsi="Times New Roman"/>
                <w:b/>
                <w:color w:val="000000"/>
                <w:sz w:val="21"/>
                <w:szCs w:val="21"/>
              </w:rPr>
              <w:t>Numero prove</w:t>
            </w:r>
          </w:p>
          <w:p w14:paraId="0B0FF1B9"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1"/>
                <w:szCs w:val="21"/>
              </w:rPr>
            </w:pPr>
            <w:r>
              <w:rPr>
                <w:rFonts w:ascii="Times New Roman" w:eastAsia="Times New Roman" w:hAnsi="Times New Roman"/>
                <w:b/>
                <w:color w:val="000000"/>
                <w:sz w:val="21"/>
                <w:szCs w:val="21"/>
              </w:rPr>
              <w:t>secondo</w:t>
            </w:r>
          </w:p>
          <w:p w14:paraId="7DB8FFD3"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1"/>
                <w:szCs w:val="21"/>
              </w:rPr>
            </w:pPr>
            <w:r>
              <w:rPr>
                <w:rFonts w:ascii="Times New Roman" w:eastAsia="Times New Roman" w:hAnsi="Times New Roman"/>
                <w:b/>
                <w:color w:val="000000"/>
                <w:sz w:val="21"/>
                <w:szCs w:val="21"/>
              </w:rPr>
              <w:t>quadrimestre</w:t>
            </w:r>
          </w:p>
          <w:p w14:paraId="3D3B35A4"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rPr>
            </w:pPr>
          </w:p>
        </w:tc>
        <w:tc>
          <w:tcPr>
            <w:tcW w:w="2445" w:type="dxa"/>
          </w:tcPr>
          <w:p w14:paraId="2385B550"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p>
          <w:p w14:paraId="5B8984A5" w14:textId="77777777" w:rsidR="00463515" w:rsidRDefault="00463515" w:rsidP="007B1C0D">
            <w:pPr>
              <w:pBdr>
                <w:top w:val="nil"/>
                <w:left w:val="nil"/>
                <w:bottom w:val="nil"/>
                <w:right w:val="nil"/>
                <w:between w:val="nil"/>
              </w:pBdr>
              <w:spacing w:after="0" w:line="240" w:lineRule="auto"/>
              <w:ind w:hanging="2"/>
              <w:rPr>
                <w:rFonts w:ascii="Times New Roman" w:eastAsia="Times New Roman" w:hAnsi="Times New Roman"/>
                <w:color w:val="000000"/>
                <w:sz w:val="21"/>
                <w:szCs w:val="21"/>
              </w:rPr>
            </w:pPr>
            <w:r>
              <w:rPr>
                <w:rFonts w:ascii="Times New Roman" w:eastAsia="Times New Roman" w:hAnsi="Times New Roman"/>
                <w:b/>
                <w:color w:val="000000"/>
                <w:sz w:val="21"/>
                <w:szCs w:val="21"/>
              </w:rPr>
              <w:t>Tempo assegnato</w:t>
            </w:r>
          </w:p>
          <w:p w14:paraId="45B28BD4"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rPr>
            </w:pPr>
          </w:p>
        </w:tc>
      </w:tr>
      <w:tr w:rsidR="00463515" w14:paraId="6D29A351" w14:textId="77777777" w:rsidTr="007B1C0D">
        <w:tc>
          <w:tcPr>
            <w:tcW w:w="2444" w:type="dxa"/>
          </w:tcPr>
          <w:p w14:paraId="56522700"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p>
        </w:tc>
        <w:tc>
          <w:tcPr>
            <w:tcW w:w="2444" w:type="dxa"/>
          </w:tcPr>
          <w:p w14:paraId="28AF0D88"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r>
              <w:rPr>
                <w:rFonts w:ascii="Times New Roman" w:eastAsia="Times New Roman" w:hAnsi="Times New Roman"/>
                <w:color w:val="000000"/>
                <w:sz w:val="28"/>
                <w:szCs w:val="28"/>
              </w:rPr>
              <w:t>2</w:t>
            </w:r>
          </w:p>
        </w:tc>
        <w:tc>
          <w:tcPr>
            <w:tcW w:w="2445" w:type="dxa"/>
          </w:tcPr>
          <w:p w14:paraId="5EA6EEC6"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r>
              <w:rPr>
                <w:rFonts w:ascii="Times New Roman" w:eastAsia="Times New Roman" w:hAnsi="Times New Roman"/>
                <w:color w:val="000000"/>
                <w:sz w:val="28"/>
                <w:szCs w:val="28"/>
              </w:rPr>
              <w:t>2</w:t>
            </w:r>
          </w:p>
        </w:tc>
        <w:tc>
          <w:tcPr>
            <w:tcW w:w="2445" w:type="dxa"/>
          </w:tcPr>
          <w:p w14:paraId="45231000" w14:textId="77777777" w:rsidR="00463515" w:rsidRDefault="00463515" w:rsidP="007B1C0D">
            <w:pPr>
              <w:pBdr>
                <w:top w:val="nil"/>
                <w:left w:val="nil"/>
                <w:bottom w:val="nil"/>
                <w:right w:val="nil"/>
                <w:between w:val="nil"/>
              </w:pBdr>
              <w:spacing w:after="0" w:line="240" w:lineRule="auto"/>
              <w:ind w:left="1" w:hanging="3"/>
              <w:jc w:val="center"/>
              <w:rPr>
                <w:rFonts w:ascii="Times New Roman" w:eastAsia="Times New Roman" w:hAnsi="Times New Roman"/>
                <w:color w:val="000000"/>
                <w:sz w:val="28"/>
                <w:szCs w:val="28"/>
                <w:u w:val="single"/>
              </w:rPr>
            </w:pPr>
            <w:r>
              <w:rPr>
                <w:rFonts w:ascii="Times New Roman" w:eastAsia="Times New Roman" w:hAnsi="Times New Roman"/>
                <w:color w:val="000000"/>
                <w:sz w:val="28"/>
                <w:szCs w:val="28"/>
              </w:rPr>
              <w:t>1 ora</w:t>
            </w:r>
          </w:p>
        </w:tc>
      </w:tr>
    </w:tbl>
    <w:p w14:paraId="716B5A07"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6"/>
          <w:szCs w:val="16"/>
        </w:rPr>
      </w:pPr>
    </w:p>
    <w:p w14:paraId="3E69A545"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rPr>
      </w:pPr>
      <w:r>
        <w:rPr>
          <w:rFonts w:ascii="Times New Roman" w:eastAsia="Times New Roman" w:hAnsi="Times New Roman"/>
          <w:color w:val="000000"/>
          <w:sz w:val="16"/>
          <w:szCs w:val="16"/>
        </w:rPr>
        <w:t xml:space="preserve">  </w:t>
      </w:r>
      <w:r>
        <w:rPr>
          <w:rFonts w:ascii="Times New Roman" w:eastAsia="Times New Roman" w:hAnsi="Times New Roman"/>
          <w:color w:val="000000"/>
          <w:sz w:val="24"/>
          <w:szCs w:val="24"/>
        </w:rPr>
        <w:t>Es. Interrogazioni orali e/o test a risposta multipla svolgimento di relazioni</w:t>
      </w:r>
    </w:p>
    <w:p w14:paraId="75F6231A" w14:textId="77777777" w:rsidR="00463515" w:rsidRDefault="00463515" w:rsidP="00463515">
      <w:pPr>
        <w:pBdr>
          <w:top w:val="nil"/>
          <w:left w:val="nil"/>
          <w:bottom w:val="nil"/>
          <w:right w:val="nil"/>
          <w:between w:val="nil"/>
        </w:pBdr>
        <w:spacing w:after="0" w:line="240" w:lineRule="auto"/>
        <w:ind w:hanging="2"/>
        <w:rPr>
          <w:rFonts w:ascii="Times New Roman" w:eastAsia="Times New Roman" w:hAnsi="Times New Roman"/>
          <w:color w:val="000000"/>
          <w:sz w:val="19"/>
          <w:szCs w:val="19"/>
        </w:rPr>
      </w:pPr>
    </w:p>
    <w:p w14:paraId="7EAD90E1"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16"/>
          <w:szCs w:val="16"/>
          <w:u w:val="single"/>
        </w:rPr>
      </w:pPr>
      <w:r>
        <w:rPr>
          <w:rFonts w:ascii="Times New Roman" w:eastAsia="Times New Roman" w:hAnsi="Times New Roman"/>
          <w:b/>
          <w:color w:val="000000"/>
          <w:sz w:val="24"/>
          <w:szCs w:val="24"/>
          <w:u w:val="single"/>
        </w:rPr>
        <w:t>ULTERIORI STRUMENTI DI VERIFICA</w:t>
      </w:r>
    </w:p>
    <w:p w14:paraId="639C126E" w14:textId="77777777" w:rsidR="00463515" w:rsidRDefault="00463515" w:rsidP="00463515">
      <w:pPr>
        <w:pBdr>
          <w:top w:val="nil"/>
          <w:left w:val="nil"/>
          <w:bottom w:val="nil"/>
          <w:right w:val="nil"/>
          <w:between w:val="nil"/>
        </w:pBdr>
        <w:spacing w:after="0" w:line="240" w:lineRule="auto"/>
        <w:ind w:hanging="2"/>
        <w:jc w:val="center"/>
        <w:rPr>
          <w:rFonts w:ascii="Times New Roman" w:eastAsia="Times New Roman" w:hAnsi="Times New Roman"/>
          <w:color w:val="000000"/>
          <w:sz w:val="16"/>
          <w:szCs w:val="16"/>
          <w:u w:val="single"/>
        </w:rPr>
      </w:pPr>
    </w:p>
    <w:p w14:paraId="757BE830" w14:textId="77777777" w:rsidR="00463515" w:rsidRDefault="00463515" w:rsidP="00463515">
      <w:pPr>
        <w:widowControl w:val="0"/>
        <w:pBdr>
          <w:top w:val="nil"/>
          <w:left w:val="nil"/>
          <w:bottom w:val="nil"/>
          <w:right w:val="nil"/>
          <w:between w:val="nil"/>
        </w:pBdr>
        <w:spacing w:after="0" w:line="240" w:lineRule="auto"/>
        <w:ind w:hanging="2"/>
        <w:jc w:val="both"/>
        <w:rPr>
          <w:color w:val="000000"/>
          <w:sz w:val="24"/>
          <w:szCs w:val="24"/>
        </w:rPr>
      </w:pPr>
      <w:r>
        <w:rPr>
          <w:color w:val="000000"/>
          <w:sz w:val="24"/>
          <w:szCs w:val="24"/>
        </w:rPr>
        <w:t>L’apparato di verifica ha portato gli studenti a trarre validi stimoli formativi attraverso il riscontro concreto della conoscenza ed interiorizzazione dei valori umani e religiosi proposti e l’accertamento dei dati conoscitivi di base relativamente all’insegnamento della Religione Cattolica. La verifica perciò, ha verificato:</w:t>
      </w:r>
    </w:p>
    <w:p w14:paraId="2D877EA9" w14:textId="77777777" w:rsidR="00463515" w:rsidRDefault="00463515" w:rsidP="00306824">
      <w:pPr>
        <w:widowControl w:val="0"/>
        <w:numPr>
          <w:ilvl w:val="0"/>
          <w:numId w:val="4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color w:val="000000"/>
          <w:sz w:val="24"/>
          <w:szCs w:val="24"/>
        </w:rPr>
      </w:pPr>
      <w:r>
        <w:rPr>
          <w:color w:val="000000"/>
          <w:sz w:val="24"/>
          <w:szCs w:val="24"/>
        </w:rPr>
        <w:t>se il linguaggio disciplinare è diventato familiare agli alunni;</w:t>
      </w:r>
    </w:p>
    <w:p w14:paraId="4212F1BC" w14:textId="77777777" w:rsidR="00463515" w:rsidRDefault="00463515" w:rsidP="00306824">
      <w:pPr>
        <w:widowControl w:val="0"/>
        <w:numPr>
          <w:ilvl w:val="0"/>
          <w:numId w:val="45"/>
        </w:numPr>
        <w:pBdr>
          <w:top w:val="nil"/>
          <w:left w:val="nil"/>
          <w:bottom w:val="nil"/>
          <w:right w:val="nil"/>
          <w:between w:val="nil"/>
        </w:pBdr>
        <w:suppressAutoHyphens/>
        <w:spacing w:after="0" w:line="240" w:lineRule="auto"/>
        <w:ind w:leftChars="-1" w:left="0" w:right="567" w:hangingChars="1" w:hanging="2"/>
        <w:jc w:val="both"/>
        <w:textDirection w:val="btLr"/>
        <w:textAlignment w:val="top"/>
        <w:outlineLvl w:val="0"/>
        <w:rPr>
          <w:color w:val="000000"/>
          <w:sz w:val="24"/>
          <w:szCs w:val="24"/>
        </w:rPr>
      </w:pPr>
      <w:r>
        <w:rPr>
          <w:color w:val="000000"/>
          <w:sz w:val="24"/>
          <w:szCs w:val="24"/>
        </w:rPr>
        <w:t>se le informazioni fornite sono state apprese;</w:t>
      </w:r>
    </w:p>
    <w:p w14:paraId="6BD0990E" w14:textId="77777777" w:rsidR="00463515" w:rsidRDefault="00463515" w:rsidP="00306824">
      <w:pPr>
        <w:widowControl w:val="0"/>
        <w:numPr>
          <w:ilvl w:val="0"/>
          <w:numId w:val="45"/>
        </w:numPr>
        <w:pBdr>
          <w:top w:val="nil"/>
          <w:left w:val="nil"/>
          <w:bottom w:val="nil"/>
          <w:right w:val="nil"/>
          <w:between w:val="nil"/>
        </w:pBdr>
        <w:suppressAutoHyphens/>
        <w:spacing w:after="0" w:line="240" w:lineRule="auto"/>
        <w:ind w:leftChars="-1" w:left="0" w:right="567" w:hangingChars="1" w:hanging="2"/>
        <w:jc w:val="both"/>
        <w:textDirection w:val="btLr"/>
        <w:textAlignment w:val="top"/>
        <w:outlineLvl w:val="0"/>
        <w:rPr>
          <w:color w:val="000000"/>
          <w:sz w:val="24"/>
          <w:szCs w:val="24"/>
        </w:rPr>
      </w:pPr>
      <w:r>
        <w:rPr>
          <w:color w:val="000000"/>
          <w:sz w:val="24"/>
          <w:szCs w:val="24"/>
        </w:rPr>
        <w:t>se i concetti sono stati acquisiti, correlati, interconnessi;</w:t>
      </w:r>
    </w:p>
    <w:p w14:paraId="3C8C8D2C" w14:textId="77777777" w:rsidR="00463515" w:rsidRDefault="00463515" w:rsidP="00306824">
      <w:pPr>
        <w:widowControl w:val="0"/>
        <w:numPr>
          <w:ilvl w:val="0"/>
          <w:numId w:val="45"/>
        </w:numPr>
        <w:pBdr>
          <w:top w:val="nil"/>
          <w:left w:val="nil"/>
          <w:bottom w:val="nil"/>
          <w:right w:val="nil"/>
          <w:between w:val="nil"/>
        </w:pBdr>
        <w:suppressAutoHyphens/>
        <w:spacing w:after="0" w:line="240" w:lineRule="auto"/>
        <w:ind w:leftChars="-1" w:left="0" w:right="567" w:hangingChars="1" w:hanging="2"/>
        <w:jc w:val="both"/>
        <w:textDirection w:val="btLr"/>
        <w:textAlignment w:val="top"/>
        <w:outlineLvl w:val="0"/>
        <w:rPr>
          <w:color w:val="000000"/>
          <w:sz w:val="24"/>
          <w:szCs w:val="24"/>
        </w:rPr>
      </w:pPr>
      <w:r>
        <w:rPr>
          <w:color w:val="000000"/>
          <w:sz w:val="24"/>
          <w:szCs w:val="24"/>
        </w:rPr>
        <w:t>l’apprezzamento degli alunni verso la disciplina;</w:t>
      </w:r>
    </w:p>
    <w:p w14:paraId="771097CA" w14:textId="77777777" w:rsidR="00463515" w:rsidRDefault="00463515" w:rsidP="00306824">
      <w:pPr>
        <w:widowControl w:val="0"/>
        <w:numPr>
          <w:ilvl w:val="0"/>
          <w:numId w:val="45"/>
        </w:numPr>
        <w:pBdr>
          <w:top w:val="nil"/>
          <w:left w:val="nil"/>
          <w:bottom w:val="nil"/>
          <w:right w:val="nil"/>
          <w:between w:val="nil"/>
        </w:pBdr>
        <w:suppressAutoHyphens/>
        <w:spacing w:after="0" w:line="240" w:lineRule="auto"/>
        <w:ind w:leftChars="-1" w:left="0" w:right="567" w:hangingChars="1" w:hanging="2"/>
        <w:jc w:val="both"/>
        <w:textDirection w:val="btLr"/>
        <w:textAlignment w:val="top"/>
        <w:outlineLvl w:val="0"/>
        <w:rPr>
          <w:color w:val="000000"/>
          <w:sz w:val="24"/>
          <w:szCs w:val="24"/>
        </w:rPr>
      </w:pPr>
      <w:r>
        <w:rPr>
          <w:color w:val="000000"/>
          <w:sz w:val="24"/>
          <w:szCs w:val="24"/>
        </w:rPr>
        <w:t>comunicare efficacemente in forma verbale ed espressiva;</w:t>
      </w:r>
    </w:p>
    <w:p w14:paraId="529C132C" w14:textId="77777777" w:rsidR="00463515" w:rsidRDefault="00463515" w:rsidP="00463515">
      <w:pPr>
        <w:widowControl w:val="0"/>
        <w:pBdr>
          <w:top w:val="nil"/>
          <w:left w:val="nil"/>
          <w:bottom w:val="nil"/>
          <w:right w:val="nil"/>
          <w:between w:val="nil"/>
        </w:pBdr>
        <w:spacing w:after="0" w:line="240" w:lineRule="auto"/>
        <w:ind w:right="567" w:hanging="2"/>
        <w:jc w:val="both"/>
        <w:rPr>
          <w:color w:val="000000"/>
          <w:sz w:val="24"/>
          <w:szCs w:val="24"/>
        </w:rPr>
      </w:pPr>
    </w:p>
    <w:p w14:paraId="48986350" w14:textId="77777777" w:rsidR="00463515" w:rsidRDefault="00463515" w:rsidP="00463515">
      <w:pPr>
        <w:pBdr>
          <w:top w:val="nil"/>
          <w:left w:val="nil"/>
          <w:bottom w:val="nil"/>
          <w:right w:val="nil"/>
          <w:between w:val="nil"/>
        </w:pBdr>
        <w:ind w:hanging="2"/>
        <w:rPr>
          <w:rFonts w:ascii="Times New Roman" w:eastAsia="Times New Roman" w:hAnsi="Times New Roman"/>
          <w:color w:val="000000"/>
        </w:rPr>
      </w:pPr>
    </w:p>
    <w:p w14:paraId="1926D639" w14:textId="77777777" w:rsidR="00463515" w:rsidRDefault="00463515" w:rsidP="00463515">
      <w:pPr>
        <w:pBdr>
          <w:top w:val="nil"/>
          <w:left w:val="nil"/>
          <w:bottom w:val="nil"/>
          <w:right w:val="nil"/>
          <w:between w:val="nil"/>
        </w:pBdr>
        <w:ind w:hanging="2"/>
        <w:jc w:val="center"/>
        <w:rPr>
          <w:rFonts w:ascii="Times New Roman" w:eastAsia="Times New Roman" w:hAnsi="Times New Roman"/>
          <w:color w:val="000000"/>
        </w:rPr>
      </w:pPr>
      <w:r>
        <w:rPr>
          <w:rFonts w:ascii="Times New Roman" w:eastAsia="Times New Roman" w:hAnsi="Times New Roman"/>
          <w:color w:val="000000"/>
        </w:rPr>
        <w:lastRenderedPageBreak/>
        <w:t>Aversa lì                                                                                                                                DOCENTE</w:t>
      </w:r>
    </w:p>
    <w:p w14:paraId="01F4FA3D" w14:textId="77777777" w:rsidR="00463515" w:rsidRDefault="00463515" w:rsidP="00463515">
      <w:pPr>
        <w:pBdr>
          <w:top w:val="nil"/>
          <w:left w:val="nil"/>
          <w:bottom w:val="nil"/>
          <w:right w:val="nil"/>
          <w:between w:val="nil"/>
        </w:pBdr>
        <w:ind w:hanging="2"/>
        <w:jc w:val="center"/>
        <w:rPr>
          <w:rFonts w:ascii="Times New Roman" w:eastAsia="Times New Roman" w:hAnsi="Times New Roman"/>
          <w:color w:val="000000"/>
        </w:rPr>
      </w:pPr>
      <w:r>
        <w:rPr>
          <w:rFonts w:ascii="Times New Roman" w:eastAsia="Times New Roman" w:hAnsi="Times New Roman"/>
          <w:color w:val="000000"/>
        </w:rPr>
        <w:t xml:space="preserve">                                                                                                                                                          Costa Giuseppina</w:t>
      </w:r>
    </w:p>
    <w:p w14:paraId="66F96188" w14:textId="158D9537" w:rsidR="00195797" w:rsidRDefault="00195797" w:rsidP="00195797">
      <w:pPr>
        <w:spacing w:after="0" w:line="276" w:lineRule="auto"/>
        <w:jc w:val="both"/>
        <w:rPr>
          <w:rFonts w:ascii="Verdana" w:eastAsia="Times New Roman" w:hAnsi="Verdana"/>
          <w:sz w:val="20"/>
          <w:szCs w:val="20"/>
          <w:lang w:eastAsia="it-IT"/>
        </w:rPr>
      </w:pPr>
    </w:p>
    <w:p w14:paraId="73A218BF" w14:textId="2C9C5950" w:rsidR="00602628" w:rsidRDefault="00602628" w:rsidP="00195797">
      <w:pPr>
        <w:spacing w:after="0" w:line="276" w:lineRule="auto"/>
        <w:jc w:val="both"/>
        <w:rPr>
          <w:rFonts w:ascii="Verdana" w:eastAsia="Times New Roman" w:hAnsi="Verdana"/>
          <w:sz w:val="20"/>
          <w:szCs w:val="20"/>
          <w:lang w:eastAsia="it-IT"/>
        </w:rPr>
      </w:pPr>
    </w:p>
    <w:p w14:paraId="051B2AB5" w14:textId="7E4210A8" w:rsidR="00602628" w:rsidRDefault="00602628" w:rsidP="00195797">
      <w:pPr>
        <w:spacing w:after="0" w:line="276" w:lineRule="auto"/>
        <w:jc w:val="both"/>
        <w:rPr>
          <w:rFonts w:ascii="Verdana" w:eastAsia="Times New Roman" w:hAnsi="Verdana"/>
          <w:sz w:val="20"/>
          <w:szCs w:val="20"/>
          <w:lang w:eastAsia="it-IT"/>
        </w:rPr>
      </w:pPr>
    </w:p>
    <w:p w14:paraId="4785F1FF" w14:textId="78A18BF0" w:rsidR="00602628" w:rsidRDefault="00602628" w:rsidP="00195797">
      <w:pPr>
        <w:spacing w:after="0" w:line="276" w:lineRule="auto"/>
        <w:jc w:val="both"/>
        <w:rPr>
          <w:rFonts w:ascii="Verdana" w:eastAsia="Times New Roman" w:hAnsi="Verdana"/>
          <w:sz w:val="20"/>
          <w:szCs w:val="20"/>
          <w:lang w:eastAsia="it-IT"/>
        </w:rPr>
      </w:pPr>
    </w:p>
    <w:p w14:paraId="68828141" w14:textId="71A5793F" w:rsidR="00602628" w:rsidRDefault="00602628" w:rsidP="00195797">
      <w:pPr>
        <w:spacing w:after="0" w:line="276" w:lineRule="auto"/>
        <w:jc w:val="both"/>
        <w:rPr>
          <w:rFonts w:ascii="Verdana" w:eastAsia="Times New Roman" w:hAnsi="Verdana"/>
          <w:sz w:val="20"/>
          <w:szCs w:val="20"/>
          <w:lang w:eastAsia="it-IT"/>
        </w:rPr>
      </w:pPr>
    </w:p>
    <w:p w14:paraId="74294F88" w14:textId="6FDD191A" w:rsidR="00602628" w:rsidRDefault="00602628" w:rsidP="00195797">
      <w:pPr>
        <w:spacing w:after="0" w:line="276" w:lineRule="auto"/>
        <w:jc w:val="both"/>
        <w:rPr>
          <w:rFonts w:ascii="Verdana" w:eastAsia="Times New Roman" w:hAnsi="Verdana"/>
          <w:sz w:val="20"/>
          <w:szCs w:val="20"/>
          <w:lang w:eastAsia="it-IT"/>
        </w:rPr>
      </w:pPr>
    </w:p>
    <w:p w14:paraId="1018EEAA" w14:textId="278898BF" w:rsidR="00602628" w:rsidRDefault="00602628" w:rsidP="00195797">
      <w:pPr>
        <w:spacing w:after="0" w:line="276" w:lineRule="auto"/>
        <w:jc w:val="both"/>
        <w:rPr>
          <w:rFonts w:ascii="Verdana" w:eastAsia="Times New Roman" w:hAnsi="Verdana"/>
          <w:sz w:val="20"/>
          <w:szCs w:val="20"/>
          <w:lang w:eastAsia="it-IT"/>
        </w:rPr>
      </w:pPr>
    </w:p>
    <w:p w14:paraId="3E589893" w14:textId="67E21A4A" w:rsidR="00602628" w:rsidRDefault="00602628" w:rsidP="00195797">
      <w:pPr>
        <w:spacing w:after="0" w:line="276" w:lineRule="auto"/>
        <w:jc w:val="both"/>
        <w:rPr>
          <w:rFonts w:ascii="Verdana" w:eastAsia="Times New Roman" w:hAnsi="Verdana"/>
          <w:sz w:val="20"/>
          <w:szCs w:val="20"/>
          <w:lang w:eastAsia="it-IT"/>
        </w:rPr>
      </w:pPr>
    </w:p>
    <w:p w14:paraId="68176F62" w14:textId="6618EF05" w:rsidR="00602628" w:rsidRDefault="00602628" w:rsidP="00195797">
      <w:pPr>
        <w:spacing w:after="0" w:line="276" w:lineRule="auto"/>
        <w:jc w:val="both"/>
        <w:rPr>
          <w:rFonts w:ascii="Verdana" w:eastAsia="Times New Roman" w:hAnsi="Verdana"/>
          <w:sz w:val="20"/>
          <w:szCs w:val="20"/>
          <w:lang w:eastAsia="it-IT"/>
        </w:rPr>
      </w:pPr>
    </w:p>
    <w:p w14:paraId="65968CA6" w14:textId="5B9EA37B" w:rsidR="00602628" w:rsidRDefault="00602628" w:rsidP="00195797">
      <w:pPr>
        <w:spacing w:after="0" w:line="276" w:lineRule="auto"/>
        <w:jc w:val="both"/>
        <w:rPr>
          <w:rFonts w:ascii="Verdana" w:eastAsia="Times New Roman" w:hAnsi="Verdana"/>
          <w:sz w:val="20"/>
          <w:szCs w:val="20"/>
          <w:lang w:eastAsia="it-IT"/>
        </w:rPr>
      </w:pPr>
    </w:p>
    <w:p w14:paraId="6FF28417" w14:textId="45C26176" w:rsidR="00602628" w:rsidRDefault="00602628" w:rsidP="00195797">
      <w:pPr>
        <w:spacing w:after="0" w:line="276" w:lineRule="auto"/>
        <w:jc w:val="both"/>
        <w:rPr>
          <w:rFonts w:ascii="Verdana" w:eastAsia="Times New Roman" w:hAnsi="Verdana"/>
          <w:sz w:val="20"/>
          <w:szCs w:val="20"/>
          <w:lang w:eastAsia="it-IT"/>
        </w:rPr>
      </w:pPr>
    </w:p>
    <w:p w14:paraId="4D21D67D" w14:textId="262E6575" w:rsidR="00602628" w:rsidRDefault="00602628" w:rsidP="00195797">
      <w:pPr>
        <w:spacing w:after="0" w:line="276" w:lineRule="auto"/>
        <w:jc w:val="both"/>
        <w:rPr>
          <w:rFonts w:ascii="Verdana" w:eastAsia="Times New Roman" w:hAnsi="Verdana"/>
          <w:sz w:val="20"/>
          <w:szCs w:val="20"/>
          <w:lang w:eastAsia="it-IT"/>
        </w:rPr>
      </w:pPr>
    </w:p>
    <w:p w14:paraId="5CF7107F" w14:textId="0D40AD8F" w:rsidR="00602628" w:rsidRDefault="00602628" w:rsidP="00195797">
      <w:pPr>
        <w:spacing w:after="0" w:line="276" w:lineRule="auto"/>
        <w:jc w:val="both"/>
        <w:rPr>
          <w:rFonts w:ascii="Verdana" w:eastAsia="Times New Roman" w:hAnsi="Verdana"/>
          <w:sz w:val="20"/>
          <w:szCs w:val="20"/>
          <w:lang w:eastAsia="it-IT"/>
        </w:rPr>
      </w:pPr>
    </w:p>
    <w:p w14:paraId="054EFD20" w14:textId="4251749D" w:rsidR="00602628" w:rsidRDefault="00602628" w:rsidP="00195797">
      <w:pPr>
        <w:spacing w:after="0" w:line="276" w:lineRule="auto"/>
        <w:jc w:val="both"/>
        <w:rPr>
          <w:rFonts w:ascii="Verdana" w:eastAsia="Times New Roman" w:hAnsi="Verdana"/>
          <w:sz w:val="20"/>
          <w:szCs w:val="20"/>
          <w:lang w:eastAsia="it-IT"/>
        </w:rPr>
      </w:pPr>
    </w:p>
    <w:p w14:paraId="49F38985" w14:textId="1EEF8F08" w:rsidR="00602628" w:rsidRDefault="00602628" w:rsidP="00195797">
      <w:pPr>
        <w:spacing w:after="0" w:line="276" w:lineRule="auto"/>
        <w:jc w:val="both"/>
        <w:rPr>
          <w:rFonts w:ascii="Verdana" w:eastAsia="Times New Roman" w:hAnsi="Verdana"/>
          <w:sz w:val="20"/>
          <w:szCs w:val="20"/>
          <w:lang w:eastAsia="it-IT"/>
        </w:rPr>
      </w:pPr>
    </w:p>
    <w:p w14:paraId="674EE5F8" w14:textId="58D9408C" w:rsidR="00602628" w:rsidRDefault="00602628" w:rsidP="00195797">
      <w:pPr>
        <w:spacing w:after="0" w:line="276" w:lineRule="auto"/>
        <w:jc w:val="both"/>
        <w:rPr>
          <w:rFonts w:ascii="Verdana" w:eastAsia="Times New Roman" w:hAnsi="Verdana"/>
          <w:sz w:val="20"/>
          <w:szCs w:val="20"/>
          <w:lang w:eastAsia="it-IT"/>
        </w:rPr>
      </w:pPr>
    </w:p>
    <w:p w14:paraId="218E1274" w14:textId="6266AC94" w:rsidR="00602628" w:rsidRDefault="00602628" w:rsidP="00195797">
      <w:pPr>
        <w:spacing w:after="0" w:line="276" w:lineRule="auto"/>
        <w:jc w:val="both"/>
        <w:rPr>
          <w:rFonts w:ascii="Verdana" w:eastAsia="Times New Roman" w:hAnsi="Verdana"/>
          <w:sz w:val="20"/>
          <w:szCs w:val="20"/>
          <w:lang w:eastAsia="it-IT"/>
        </w:rPr>
      </w:pPr>
    </w:p>
    <w:p w14:paraId="17F78BB3" w14:textId="0EB71504" w:rsidR="00602628" w:rsidRDefault="00602628" w:rsidP="00195797">
      <w:pPr>
        <w:spacing w:after="0" w:line="276" w:lineRule="auto"/>
        <w:jc w:val="both"/>
        <w:rPr>
          <w:rFonts w:ascii="Verdana" w:eastAsia="Times New Roman" w:hAnsi="Verdana"/>
          <w:sz w:val="20"/>
          <w:szCs w:val="20"/>
          <w:lang w:eastAsia="it-IT"/>
        </w:rPr>
      </w:pPr>
    </w:p>
    <w:p w14:paraId="20ADFCC4" w14:textId="4DC6BB87" w:rsidR="00602628" w:rsidRDefault="00602628" w:rsidP="00195797">
      <w:pPr>
        <w:spacing w:after="0" w:line="276" w:lineRule="auto"/>
        <w:jc w:val="both"/>
        <w:rPr>
          <w:rFonts w:ascii="Verdana" w:eastAsia="Times New Roman" w:hAnsi="Verdana"/>
          <w:sz w:val="20"/>
          <w:szCs w:val="20"/>
          <w:lang w:eastAsia="it-IT"/>
        </w:rPr>
      </w:pPr>
    </w:p>
    <w:p w14:paraId="5C14F917" w14:textId="2BA4D966" w:rsidR="00602628" w:rsidRDefault="00602628" w:rsidP="00195797">
      <w:pPr>
        <w:spacing w:after="0" w:line="276" w:lineRule="auto"/>
        <w:jc w:val="both"/>
        <w:rPr>
          <w:rFonts w:ascii="Verdana" w:eastAsia="Times New Roman" w:hAnsi="Verdana"/>
          <w:sz w:val="20"/>
          <w:szCs w:val="20"/>
          <w:lang w:eastAsia="it-IT"/>
        </w:rPr>
      </w:pPr>
    </w:p>
    <w:p w14:paraId="6E34E310" w14:textId="7DF7C1D0" w:rsidR="00602628" w:rsidRDefault="00602628" w:rsidP="00195797">
      <w:pPr>
        <w:spacing w:after="0" w:line="276" w:lineRule="auto"/>
        <w:jc w:val="both"/>
        <w:rPr>
          <w:rFonts w:ascii="Verdana" w:eastAsia="Times New Roman" w:hAnsi="Verdana"/>
          <w:sz w:val="20"/>
          <w:szCs w:val="20"/>
          <w:lang w:eastAsia="it-IT"/>
        </w:rPr>
      </w:pPr>
    </w:p>
    <w:p w14:paraId="24D34312" w14:textId="57C0E2C7" w:rsidR="00602628" w:rsidRDefault="00602628" w:rsidP="00195797">
      <w:pPr>
        <w:spacing w:after="0" w:line="276" w:lineRule="auto"/>
        <w:jc w:val="both"/>
        <w:rPr>
          <w:rFonts w:ascii="Verdana" w:eastAsia="Times New Roman" w:hAnsi="Verdana"/>
          <w:sz w:val="20"/>
          <w:szCs w:val="20"/>
          <w:lang w:eastAsia="it-IT"/>
        </w:rPr>
      </w:pPr>
    </w:p>
    <w:p w14:paraId="1DC8D2F2" w14:textId="3C5161E9" w:rsidR="00602628" w:rsidRDefault="00602628" w:rsidP="00195797">
      <w:pPr>
        <w:spacing w:after="0" w:line="276" w:lineRule="auto"/>
        <w:jc w:val="both"/>
        <w:rPr>
          <w:rFonts w:ascii="Verdana" w:eastAsia="Times New Roman" w:hAnsi="Verdana"/>
          <w:sz w:val="20"/>
          <w:szCs w:val="20"/>
          <w:lang w:eastAsia="it-IT"/>
        </w:rPr>
      </w:pPr>
    </w:p>
    <w:p w14:paraId="1925F2E0" w14:textId="5FE33CF0" w:rsidR="00602628" w:rsidRDefault="00602628" w:rsidP="00195797">
      <w:pPr>
        <w:spacing w:after="0" w:line="276" w:lineRule="auto"/>
        <w:jc w:val="both"/>
        <w:rPr>
          <w:rFonts w:ascii="Verdana" w:eastAsia="Times New Roman" w:hAnsi="Verdana"/>
          <w:sz w:val="20"/>
          <w:szCs w:val="20"/>
          <w:lang w:eastAsia="it-IT"/>
        </w:rPr>
      </w:pPr>
    </w:p>
    <w:p w14:paraId="2BA59A8E" w14:textId="0B270B7C" w:rsidR="00602628" w:rsidRDefault="00602628" w:rsidP="00195797">
      <w:pPr>
        <w:spacing w:after="0" w:line="276" w:lineRule="auto"/>
        <w:jc w:val="both"/>
        <w:rPr>
          <w:rFonts w:ascii="Verdana" w:eastAsia="Times New Roman" w:hAnsi="Verdana"/>
          <w:sz w:val="20"/>
          <w:szCs w:val="20"/>
          <w:lang w:eastAsia="it-IT"/>
        </w:rPr>
      </w:pPr>
    </w:p>
    <w:p w14:paraId="73F05BFA" w14:textId="67056E0B" w:rsidR="00602628" w:rsidRDefault="00602628" w:rsidP="00195797">
      <w:pPr>
        <w:spacing w:after="0" w:line="276" w:lineRule="auto"/>
        <w:jc w:val="both"/>
        <w:rPr>
          <w:rFonts w:ascii="Verdana" w:eastAsia="Times New Roman" w:hAnsi="Verdana"/>
          <w:sz w:val="20"/>
          <w:szCs w:val="20"/>
          <w:lang w:eastAsia="it-IT"/>
        </w:rPr>
      </w:pPr>
    </w:p>
    <w:p w14:paraId="565B8F4F" w14:textId="1195B872" w:rsidR="00602628" w:rsidRDefault="00602628" w:rsidP="00195797">
      <w:pPr>
        <w:spacing w:after="0" w:line="276" w:lineRule="auto"/>
        <w:jc w:val="both"/>
        <w:rPr>
          <w:rFonts w:ascii="Verdana" w:eastAsia="Times New Roman" w:hAnsi="Verdana"/>
          <w:sz w:val="20"/>
          <w:szCs w:val="20"/>
          <w:lang w:eastAsia="it-IT"/>
        </w:rPr>
      </w:pPr>
    </w:p>
    <w:p w14:paraId="37D1B2B9" w14:textId="02C23DB9" w:rsidR="00602628" w:rsidRDefault="00602628" w:rsidP="00195797">
      <w:pPr>
        <w:spacing w:after="0" w:line="276" w:lineRule="auto"/>
        <w:jc w:val="both"/>
        <w:rPr>
          <w:rFonts w:ascii="Verdana" w:eastAsia="Times New Roman" w:hAnsi="Verdana"/>
          <w:sz w:val="20"/>
          <w:szCs w:val="20"/>
          <w:lang w:eastAsia="it-IT"/>
        </w:rPr>
      </w:pPr>
    </w:p>
    <w:p w14:paraId="70C6A5DD" w14:textId="0FD61051" w:rsidR="00602628" w:rsidRDefault="00602628" w:rsidP="00195797">
      <w:pPr>
        <w:spacing w:after="0" w:line="276" w:lineRule="auto"/>
        <w:jc w:val="both"/>
        <w:rPr>
          <w:rFonts w:ascii="Verdana" w:eastAsia="Times New Roman" w:hAnsi="Verdana"/>
          <w:sz w:val="20"/>
          <w:szCs w:val="20"/>
          <w:lang w:eastAsia="it-IT"/>
        </w:rPr>
      </w:pPr>
    </w:p>
    <w:p w14:paraId="223CB5BD" w14:textId="0E14E3FD" w:rsidR="00602628" w:rsidRDefault="00602628" w:rsidP="00195797">
      <w:pPr>
        <w:spacing w:after="0" w:line="276" w:lineRule="auto"/>
        <w:jc w:val="both"/>
        <w:rPr>
          <w:rFonts w:ascii="Verdana" w:eastAsia="Times New Roman" w:hAnsi="Verdana"/>
          <w:sz w:val="20"/>
          <w:szCs w:val="20"/>
          <w:lang w:eastAsia="it-IT"/>
        </w:rPr>
      </w:pPr>
    </w:p>
    <w:p w14:paraId="527B0998" w14:textId="552BFE42" w:rsidR="00602628" w:rsidRDefault="00602628" w:rsidP="00195797">
      <w:pPr>
        <w:spacing w:after="0" w:line="276" w:lineRule="auto"/>
        <w:jc w:val="both"/>
        <w:rPr>
          <w:rFonts w:ascii="Verdana" w:eastAsia="Times New Roman" w:hAnsi="Verdana"/>
          <w:sz w:val="20"/>
          <w:szCs w:val="20"/>
          <w:lang w:eastAsia="it-IT"/>
        </w:rPr>
      </w:pPr>
    </w:p>
    <w:p w14:paraId="13C6155A" w14:textId="312DDC56" w:rsidR="00602628" w:rsidRDefault="00602628" w:rsidP="00195797">
      <w:pPr>
        <w:spacing w:after="0" w:line="276" w:lineRule="auto"/>
        <w:jc w:val="both"/>
        <w:rPr>
          <w:rFonts w:ascii="Verdana" w:eastAsia="Times New Roman" w:hAnsi="Verdana"/>
          <w:sz w:val="20"/>
          <w:szCs w:val="20"/>
          <w:lang w:eastAsia="it-IT"/>
        </w:rPr>
      </w:pPr>
    </w:p>
    <w:p w14:paraId="476AA363" w14:textId="610AE621" w:rsidR="00602628" w:rsidRDefault="00602628" w:rsidP="00195797">
      <w:pPr>
        <w:spacing w:after="0" w:line="276" w:lineRule="auto"/>
        <w:jc w:val="both"/>
        <w:rPr>
          <w:rFonts w:ascii="Verdana" w:eastAsia="Times New Roman" w:hAnsi="Verdana"/>
          <w:sz w:val="20"/>
          <w:szCs w:val="20"/>
          <w:lang w:eastAsia="it-IT"/>
        </w:rPr>
      </w:pPr>
    </w:p>
    <w:p w14:paraId="7A2B5FAB" w14:textId="6D022199" w:rsidR="00602628" w:rsidRDefault="00602628" w:rsidP="00195797">
      <w:pPr>
        <w:spacing w:after="0" w:line="276" w:lineRule="auto"/>
        <w:jc w:val="both"/>
        <w:rPr>
          <w:rFonts w:ascii="Verdana" w:eastAsia="Times New Roman" w:hAnsi="Verdana"/>
          <w:sz w:val="20"/>
          <w:szCs w:val="20"/>
          <w:lang w:eastAsia="it-IT"/>
        </w:rPr>
      </w:pPr>
    </w:p>
    <w:p w14:paraId="05CFDBCD" w14:textId="12300CA2" w:rsidR="00602628" w:rsidRDefault="00602628" w:rsidP="00195797">
      <w:pPr>
        <w:spacing w:after="0" w:line="276" w:lineRule="auto"/>
        <w:jc w:val="both"/>
        <w:rPr>
          <w:rFonts w:ascii="Verdana" w:eastAsia="Times New Roman" w:hAnsi="Verdana"/>
          <w:sz w:val="20"/>
          <w:szCs w:val="20"/>
          <w:lang w:eastAsia="it-IT"/>
        </w:rPr>
      </w:pPr>
    </w:p>
    <w:p w14:paraId="58616F6D" w14:textId="2CFC9ADD" w:rsidR="00602628" w:rsidRDefault="00602628" w:rsidP="00195797">
      <w:pPr>
        <w:spacing w:after="0" w:line="276" w:lineRule="auto"/>
        <w:jc w:val="both"/>
        <w:rPr>
          <w:rFonts w:ascii="Verdana" w:eastAsia="Times New Roman" w:hAnsi="Verdana"/>
          <w:sz w:val="20"/>
          <w:szCs w:val="20"/>
          <w:lang w:eastAsia="it-IT"/>
        </w:rPr>
      </w:pPr>
    </w:p>
    <w:p w14:paraId="71CDEA32" w14:textId="039E7F2C" w:rsidR="00602628" w:rsidRDefault="00602628" w:rsidP="00195797">
      <w:pPr>
        <w:spacing w:after="0" w:line="276" w:lineRule="auto"/>
        <w:jc w:val="both"/>
        <w:rPr>
          <w:rFonts w:ascii="Verdana" w:eastAsia="Times New Roman" w:hAnsi="Verdana"/>
          <w:sz w:val="20"/>
          <w:szCs w:val="20"/>
          <w:lang w:eastAsia="it-IT"/>
        </w:rPr>
      </w:pPr>
    </w:p>
    <w:p w14:paraId="728169F6" w14:textId="69CAFE4C" w:rsidR="00602628" w:rsidRDefault="00602628" w:rsidP="00195797">
      <w:pPr>
        <w:spacing w:after="0" w:line="276" w:lineRule="auto"/>
        <w:jc w:val="both"/>
        <w:rPr>
          <w:rFonts w:ascii="Verdana" w:eastAsia="Times New Roman" w:hAnsi="Verdana"/>
          <w:sz w:val="20"/>
          <w:szCs w:val="20"/>
          <w:lang w:eastAsia="it-IT"/>
        </w:rPr>
      </w:pPr>
    </w:p>
    <w:p w14:paraId="2B8A943C" w14:textId="7E65877A" w:rsidR="00602628" w:rsidRDefault="00602628" w:rsidP="00195797">
      <w:pPr>
        <w:spacing w:after="0" w:line="276" w:lineRule="auto"/>
        <w:jc w:val="both"/>
        <w:rPr>
          <w:rFonts w:ascii="Verdana" w:eastAsia="Times New Roman" w:hAnsi="Verdana"/>
          <w:sz w:val="20"/>
          <w:szCs w:val="20"/>
          <w:lang w:eastAsia="it-IT"/>
        </w:rPr>
      </w:pPr>
    </w:p>
    <w:p w14:paraId="180B50AE" w14:textId="0522D258" w:rsidR="00602628" w:rsidRDefault="00602628" w:rsidP="00195797">
      <w:pPr>
        <w:spacing w:after="0" w:line="276" w:lineRule="auto"/>
        <w:jc w:val="both"/>
        <w:rPr>
          <w:rFonts w:ascii="Verdana" w:eastAsia="Times New Roman" w:hAnsi="Verdana"/>
          <w:sz w:val="20"/>
          <w:szCs w:val="20"/>
          <w:lang w:eastAsia="it-IT"/>
        </w:rPr>
      </w:pPr>
    </w:p>
    <w:p w14:paraId="23EC371D" w14:textId="77777777" w:rsidR="00602628" w:rsidRPr="00195797" w:rsidRDefault="00602628" w:rsidP="00195797">
      <w:pPr>
        <w:spacing w:after="0" w:line="276" w:lineRule="auto"/>
        <w:jc w:val="both"/>
        <w:rPr>
          <w:rFonts w:ascii="Verdana" w:eastAsia="Times New Roman" w:hAnsi="Verdana"/>
          <w:sz w:val="20"/>
          <w:szCs w:val="20"/>
          <w:lang w:eastAsia="it-IT"/>
        </w:rPr>
      </w:pPr>
    </w:p>
    <w:p w14:paraId="081F8B6E" w14:textId="77777777" w:rsidR="00195797" w:rsidRPr="00195797" w:rsidRDefault="00195797" w:rsidP="00195797">
      <w:pPr>
        <w:tabs>
          <w:tab w:val="left" w:pos="2410"/>
        </w:tabs>
        <w:spacing w:after="0" w:line="360" w:lineRule="auto"/>
        <w:rPr>
          <w:rFonts w:ascii="Times New Roman" w:eastAsia="Times New Roman" w:hAnsi="Times New Roman"/>
          <w:sz w:val="32"/>
          <w:szCs w:val="32"/>
          <w:lang w:eastAsia="it-IT"/>
        </w:rPr>
      </w:pPr>
      <w:r w:rsidRPr="00195797">
        <w:rPr>
          <w:rFonts w:ascii="Times New Roman" w:eastAsia="Times New Roman" w:hAnsi="Times New Roman"/>
          <w:sz w:val="32"/>
          <w:szCs w:val="32"/>
          <w:lang w:eastAsia="it-IT"/>
        </w:rPr>
        <w:t xml:space="preserve">       </w:t>
      </w:r>
    </w:p>
    <w:p w14:paraId="229FD57D" w14:textId="63C7EDF6" w:rsidR="00716AD0" w:rsidRDefault="00716AD0" w:rsidP="000462D7">
      <w:pPr>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i/>
          <w:iCs/>
          <w:sz w:val="16"/>
          <w:szCs w:val="16"/>
          <w:lang w:eastAsia="it-IT"/>
        </w:rPr>
        <w:t>”</w:t>
      </w:r>
    </w:p>
    <w:p w14:paraId="68CDD953" w14:textId="77777777" w:rsidR="00716AD0" w:rsidRPr="005D1608" w:rsidRDefault="00716AD0" w:rsidP="00716AD0">
      <w:pPr>
        <w:jc w:val="center"/>
        <w:rPr>
          <w:rFonts w:ascii="Times New Roman" w:hAnsi="Times New Roman"/>
        </w:rPr>
      </w:pPr>
    </w:p>
    <w:p w14:paraId="61657679" w14:textId="77777777" w:rsidR="00602628" w:rsidRDefault="00602628" w:rsidP="00602628">
      <w:pPr>
        <w:pStyle w:val="Corpotesto"/>
        <w:spacing w:before="183"/>
        <w:ind w:left="2686" w:right="2593"/>
        <w:jc w:val="center"/>
      </w:pPr>
      <w:r>
        <w:rPr>
          <w:spacing w:val="-1"/>
        </w:rPr>
        <w:lastRenderedPageBreak/>
        <w:t>Scheda</w:t>
      </w:r>
      <w:r>
        <w:rPr>
          <w:spacing w:val="-14"/>
        </w:rPr>
        <w:t xml:space="preserve"> </w:t>
      </w:r>
      <w:r>
        <w:rPr>
          <w:spacing w:val="-1"/>
        </w:rPr>
        <w:t>informativo-analitica</w:t>
      </w:r>
    </w:p>
    <w:p w14:paraId="0C7EEC4F" w14:textId="77777777" w:rsidR="00602628" w:rsidRDefault="00602628" w:rsidP="00602628">
      <w:pPr>
        <w:spacing w:before="183"/>
        <w:ind w:left="2686" w:right="2603"/>
        <w:jc w:val="center"/>
        <w:rPr>
          <w:i/>
          <w:sz w:val="28"/>
        </w:rPr>
      </w:pPr>
      <w:r>
        <w:rPr>
          <w:i/>
          <w:sz w:val="28"/>
        </w:rPr>
        <w:t>“</w:t>
      </w:r>
      <w:r>
        <w:rPr>
          <w:b/>
          <w:i/>
          <w:sz w:val="28"/>
        </w:rPr>
        <w:t>Scienza</w:t>
      </w:r>
      <w:r>
        <w:rPr>
          <w:b/>
          <w:i/>
          <w:spacing w:val="-15"/>
          <w:sz w:val="28"/>
        </w:rPr>
        <w:t xml:space="preserve"> </w:t>
      </w:r>
      <w:r>
        <w:rPr>
          <w:b/>
          <w:i/>
          <w:sz w:val="28"/>
        </w:rPr>
        <w:t>e</w:t>
      </w:r>
      <w:r>
        <w:rPr>
          <w:b/>
          <w:i/>
          <w:spacing w:val="-13"/>
          <w:sz w:val="28"/>
        </w:rPr>
        <w:t xml:space="preserve"> </w:t>
      </w:r>
      <w:r>
        <w:rPr>
          <w:b/>
          <w:i/>
          <w:sz w:val="28"/>
        </w:rPr>
        <w:t>cultura</w:t>
      </w:r>
      <w:r>
        <w:rPr>
          <w:b/>
          <w:i/>
          <w:spacing w:val="-15"/>
          <w:sz w:val="28"/>
        </w:rPr>
        <w:t xml:space="preserve"> </w:t>
      </w:r>
      <w:r>
        <w:rPr>
          <w:b/>
          <w:i/>
          <w:sz w:val="28"/>
        </w:rPr>
        <w:t>dell’alimentazione</w:t>
      </w:r>
      <w:r>
        <w:rPr>
          <w:i/>
          <w:sz w:val="28"/>
        </w:rPr>
        <w:t>”</w:t>
      </w:r>
    </w:p>
    <w:p w14:paraId="7C3C38D6" w14:textId="77777777" w:rsidR="00602628" w:rsidRDefault="00602628" w:rsidP="00602628">
      <w:pPr>
        <w:pStyle w:val="Corpotesto"/>
        <w:spacing w:before="180"/>
        <w:ind w:left="2686" w:right="2590"/>
        <w:jc w:val="center"/>
      </w:pPr>
      <w:r>
        <w:t>Classe</w:t>
      </w:r>
      <w:r>
        <w:rPr>
          <w:spacing w:val="-5"/>
        </w:rPr>
        <w:t xml:space="preserve"> </w:t>
      </w:r>
      <w:r>
        <w:t>V</w:t>
      </w:r>
      <w:r>
        <w:rPr>
          <w:spacing w:val="-6"/>
        </w:rPr>
        <w:t xml:space="preserve"> </w:t>
      </w:r>
      <w:r>
        <w:t>sez.</w:t>
      </w:r>
      <w:r>
        <w:rPr>
          <w:spacing w:val="-2"/>
        </w:rPr>
        <w:t xml:space="preserve"> </w:t>
      </w:r>
      <w:r>
        <w:t>F</w:t>
      </w:r>
    </w:p>
    <w:p w14:paraId="2D5D550A" w14:textId="77777777" w:rsidR="00602628" w:rsidRDefault="00602628" w:rsidP="00602628">
      <w:pPr>
        <w:pStyle w:val="Corpotesto"/>
        <w:spacing w:before="2"/>
        <w:rPr>
          <w:sz w:val="41"/>
        </w:rPr>
      </w:pPr>
    </w:p>
    <w:p w14:paraId="70943EAA" w14:textId="77777777" w:rsidR="00602628" w:rsidRDefault="00602628" w:rsidP="00602628">
      <w:pPr>
        <w:pStyle w:val="Corpotesto"/>
        <w:spacing w:line="482" w:lineRule="auto"/>
        <w:ind w:left="2686" w:right="2587"/>
        <w:jc w:val="center"/>
      </w:pPr>
      <w:r>
        <w:t xml:space="preserve">Docente: prof.ssa Sampiero </w:t>
      </w:r>
      <w:proofErr w:type="spellStart"/>
      <w:r>
        <w:t>Erasmina</w:t>
      </w:r>
      <w:proofErr w:type="spellEnd"/>
      <w:r>
        <w:rPr>
          <w:spacing w:val="-67"/>
        </w:rPr>
        <w:t xml:space="preserve"> </w:t>
      </w:r>
      <w:r>
        <w:rPr>
          <w:u w:val="single"/>
        </w:rPr>
        <w:t>Anno</w:t>
      </w:r>
      <w:r>
        <w:rPr>
          <w:spacing w:val="-18"/>
          <w:u w:val="single"/>
        </w:rPr>
        <w:t xml:space="preserve"> </w:t>
      </w:r>
      <w:r>
        <w:rPr>
          <w:u w:val="single"/>
        </w:rPr>
        <w:t>Scolastico</w:t>
      </w:r>
      <w:r>
        <w:rPr>
          <w:spacing w:val="-10"/>
          <w:u w:val="single"/>
        </w:rPr>
        <w:t xml:space="preserve"> </w:t>
      </w:r>
      <w:r>
        <w:rPr>
          <w:u w:val="single"/>
        </w:rPr>
        <w:t>2023/2024</w:t>
      </w:r>
    </w:p>
    <w:p w14:paraId="0234FE64" w14:textId="77777777" w:rsidR="00602628" w:rsidRDefault="00602628" w:rsidP="00602628">
      <w:pPr>
        <w:pStyle w:val="Corpotesto"/>
        <w:rPr>
          <w:sz w:val="20"/>
        </w:rPr>
      </w:pPr>
    </w:p>
    <w:p w14:paraId="460FF4E8" w14:textId="77777777" w:rsidR="00602628" w:rsidRDefault="00602628" w:rsidP="00602628">
      <w:pPr>
        <w:pStyle w:val="Corpotesto"/>
        <w:rPr>
          <w:sz w:val="20"/>
        </w:rPr>
      </w:pPr>
    </w:p>
    <w:p w14:paraId="6D33330F" w14:textId="77777777" w:rsidR="00602628" w:rsidRDefault="00602628" w:rsidP="00602628">
      <w:pPr>
        <w:pStyle w:val="Corpotesto"/>
        <w:spacing w:before="5"/>
      </w:pPr>
    </w:p>
    <w:tbl>
      <w:tblPr>
        <w:tblStyle w:val="TableNormal"/>
        <w:tblW w:w="0" w:type="auto"/>
        <w:tblInd w:w="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10"/>
        <w:gridCol w:w="5868"/>
      </w:tblGrid>
      <w:tr w:rsidR="00602628" w14:paraId="4CFFB20F" w14:textId="77777777" w:rsidTr="007B1C0D">
        <w:trPr>
          <w:trHeight w:val="8344"/>
        </w:trPr>
        <w:tc>
          <w:tcPr>
            <w:tcW w:w="3510" w:type="dxa"/>
          </w:tcPr>
          <w:p w14:paraId="603AC1EE" w14:textId="77777777" w:rsidR="00602628" w:rsidRPr="00602628" w:rsidRDefault="00602628" w:rsidP="007B1C0D">
            <w:pPr>
              <w:pStyle w:val="TableParagraph"/>
              <w:spacing w:before="25"/>
              <w:rPr>
                <w:b/>
                <w:sz w:val="24"/>
                <w:lang w:val="it-IT"/>
              </w:rPr>
            </w:pPr>
            <w:r w:rsidRPr="00602628">
              <w:rPr>
                <w:b/>
                <w:spacing w:val="-1"/>
                <w:sz w:val="24"/>
                <w:u w:val="thick"/>
                <w:lang w:val="it-IT"/>
              </w:rPr>
              <w:t>COMPETENZE</w:t>
            </w:r>
            <w:r w:rsidRPr="00602628">
              <w:rPr>
                <w:b/>
                <w:spacing w:val="-14"/>
                <w:sz w:val="24"/>
                <w:u w:val="thick"/>
                <w:lang w:val="it-IT"/>
              </w:rPr>
              <w:t xml:space="preserve"> </w:t>
            </w:r>
            <w:r w:rsidRPr="00602628">
              <w:rPr>
                <w:b/>
                <w:sz w:val="24"/>
                <w:u w:val="thick"/>
                <w:lang w:val="it-IT"/>
              </w:rPr>
              <w:t>RAGGIUNTE</w:t>
            </w:r>
          </w:p>
          <w:p w14:paraId="492EAE7D" w14:textId="77777777" w:rsidR="00602628" w:rsidRPr="00602628" w:rsidRDefault="00602628" w:rsidP="007B1C0D">
            <w:pPr>
              <w:pStyle w:val="TableParagraph"/>
              <w:spacing w:before="7" w:line="237" w:lineRule="auto"/>
              <w:ind w:right="1026"/>
              <w:rPr>
                <w:b/>
                <w:sz w:val="24"/>
                <w:lang w:val="it-IT"/>
              </w:rPr>
            </w:pPr>
            <w:r w:rsidRPr="00602628">
              <w:rPr>
                <w:b/>
                <w:spacing w:val="-1"/>
                <w:sz w:val="24"/>
                <w:u w:val="thick"/>
                <w:lang w:val="it-IT"/>
              </w:rPr>
              <w:t>alla</w:t>
            </w:r>
            <w:r w:rsidRPr="00602628">
              <w:rPr>
                <w:b/>
                <w:spacing w:val="-15"/>
                <w:sz w:val="24"/>
                <w:u w:val="thick"/>
                <w:lang w:val="it-IT"/>
              </w:rPr>
              <w:t xml:space="preserve"> </w:t>
            </w:r>
            <w:r w:rsidRPr="00602628">
              <w:rPr>
                <w:b/>
                <w:spacing w:val="-1"/>
                <w:sz w:val="24"/>
                <w:u w:val="thick"/>
                <w:lang w:val="it-IT"/>
              </w:rPr>
              <w:t>fine</w:t>
            </w:r>
            <w:r w:rsidRPr="00602628">
              <w:rPr>
                <w:b/>
                <w:spacing w:val="-14"/>
                <w:sz w:val="24"/>
                <w:u w:val="thick"/>
                <w:lang w:val="it-IT"/>
              </w:rPr>
              <w:t xml:space="preserve"> </w:t>
            </w:r>
            <w:r w:rsidRPr="00602628">
              <w:rPr>
                <w:b/>
                <w:spacing w:val="-1"/>
                <w:sz w:val="24"/>
                <w:u w:val="thick"/>
                <w:lang w:val="it-IT"/>
              </w:rPr>
              <w:t>dell’anno</w:t>
            </w:r>
            <w:r w:rsidRPr="00602628">
              <w:rPr>
                <w:b/>
                <w:spacing w:val="-15"/>
                <w:sz w:val="24"/>
                <w:u w:val="thick"/>
                <w:lang w:val="it-IT"/>
              </w:rPr>
              <w:t xml:space="preserve"> </w:t>
            </w:r>
            <w:r w:rsidRPr="00602628">
              <w:rPr>
                <w:b/>
                <w:sz w:val="24"/>
                <w:u w:val="thick"/>
                <w:lang w:val="it-IT"/>
              </w:rPr>
              <w:t>per</w:t>
            </w:r>
            <w:r w:rsidRPr="00602628">
              <w:rPr>
                <w:b/>
                <w:spacing w:val="-17"/>
                <w:sz w:val="24"/>
                <w:u w:val="thick"/>
                <w:lang w:val="it-IT"/>
              </w:rPr>
              <w:t xml:space="preserve"> </w:t>
            </w:r>
            <w:r w:rsidRPr="00602628">
              <w:rPr>
                <w:b/>
                <w:sz w:val="24"/>
                <w:u w:val="thick"/>
                <w:lang w:val="it-IT"/>
              </w:rPr>
              <w:t>la</w:t>
            </w:r>
            <w:r w:rsidRPr="00602628">
              <w:rPr>
                <w:b/>
                <w:spacing w:val="-57"/>
                <w:sz w:val="24"/>
                <w:lang w:val="it-IT"/>
              </w:rPr>
              <w:t xml:space="preserve"> </w:t>
            </w:r>
            <w:r w:rsidRPr="00602628">
              <w:rPr>
                <w:b/>
                <w:sz w:val="24"/>
                <w:u w:val="thick"/>
                <w:lang w:val="it-IT"/>
              </w:rPr>
              <w:t>disciplina:</w:t>
            </w:r>
          </w:p>
        </w:tc>
        <w:tc>
          <w:tcPr>
            <w:tcW w:w="5868" w:type="dxa"/>
          </w:tcPr>
          <w:p w14:paraId="1EE8C1E3" w14:textId="77777777" w:rsidR="00602628" w:rsidRPr="00602628" w:rsidRDefault="00602628" w:rsidP="007B1C0D">
            <w:pPr>
              <w:pStyle w:val="TableParagraph"/>
              <w:spacing w:before="15"/>
              <w:ind w:left="29" w:right="14"/>
              <w:rPr>
                <w:sz w:val="24"/>
                <w:lang w:val="it-IT"/>
              </w:rPr>
            </w:pPr>
            <w:r w:rsidRPr="00602628">
              <w:rPr>
                <w:sz w:val="24"/>
                <w:lang w:val="it-IT"/>
              </w:rPr>
              <w:t>Si evidenzia come gli studenti abbiano acquisito,</w:t>
            </w:r>
            <w:r w:rsidRPr="00602628">
              <w:rPr>
                <w:spacing w:val="1"/>
                <w:sz w:val="24"/>
                <w:lang w:val="it-IT"/>
              </w:rPr>
              <w:t xml:space="preserve"> </w:t>
            </w:r>
            <w:r w:rsidRPr="00602628">
              <w:rPr>
                <w:spacing w:val="-1"/>
                <w:sz w:val="24"/>
                <w:lang w:val="it-IT"/>
              </w:rPr>
              <w:t>globalmente,</w:t>
            </w:r>
            <w:r w:rsidRPr="00602628">
              <w:rPr>
                <w:spacing w:val="-12"/>
                <w:sz w:val="24"/>
                <w:lang w:val="it-IT"/>
              </w:rPr>
              <w:t xml:space="preserve"> </w:t>
            </w:r>
            <w:r w:rsidRPr="00602628">
              <w:rPr>
                <w:spacing w:val="-1"/>
                <w:sz w:val="24"/>
                <w:lang w:val="it-IT"/>
              </w:rPr>
              <w:t>una</w:t>
            </w:r>
            <w:r w:rsidRPr="00602628">
              <w:rPr>
                <w:spacing w:val="-15"/>
                <w:sz w:val="24"/>
                <w:lang w:val="it-IT"/>
              </w:rPr>
              <w:t xml:space="preserve"> </w:t>
            </w:r>
            <w:r w:rsidRPr="00602628">
              <w:rPr>
                <w:spacing w:val="-1"/>
                <w:sz w:val="24"/>
                <w:lang w:val="it-IT"/>
              </w:rPr>
              <w:t>discreta</w:t>
            </w:r>
            <w:r w:rsidRPr="00602628">
              <w:rPr>
                <w:spacing w:val="-16"/>
                <w:sz w:val="24"/>
                <w:lang w:val="it-IT"/>
              </w:rPr>
              <w:t xml:space="preserve"> </w:t>
            </w:r>
            <w:r w:rsidRPr="00602628">
              <w:rPr>
                <w:sz w:val="24"/>
                <w:lang w:val="it-IT"/>
              </w:rPr>
              <w:t>adeguatezza</w:t>
            </w:r>
            <w:r w:rsidRPr="00602628">
              <w:rPr>
                <w:spacing w:val="-17"/>
                <w:sz w:val="24"/>
                <w:lang w:val="it-IT"/>
              </w:rPr>
              <w:t xml:space="preserve"> </w:t>
            </w:r>
            <w:r w:rsidRPr="00602628">
              <w:rPr>
                <w:sz w:val="24"/>
                <w:lang w:val="it-IT"/>
              </w:rPr>
              <w:t>terminologica</w:t>
            </w:r>
            <w:r w:rsidRPr="00602628">
              <w:rPr>
                <w:spacing w:val="-16"/>
                <w:sz w:val="24"/>
                <w:lang w:val="it-IT"/>
              </w:rPr>
              <w:t xml:space="preserve"> </w:t>
            </w:r>
            <w:r w:rsidRPr="00602628">
              <w:rPr>
                <w:sz w:val="24"/>
                <w:lang w:val="it-IT"/>
              </w:rPr>
              <w:t>ed un</w:t>
            </w:r>
            <w:r w:rsidRPr="00602628">
              <w:rPr>
                <w:spacing w:val="-57"/>
                <w:sz w:val="24"/>
                <w:lang w:val="it-IT"/>
              </w:rPr>
              <w:t xml:space="preserve"> </w:t>
            </w:r>
            <w:r w:rsidRPr="00602628">
              <w:rPr>
                <w:sz w:val="24"/>
                <w:lang w:val="it-IT"/>
              </w:rPr>
              <w:t>accettabile senso critico nello sviluppo degli argomenti</w:t>
            </w:r>
            <w:r w:rsidRPr="00602628">
              <w:rPr>
                <w:spacing w:val="1"/>
                <w:sz w:val="24"/>
                <w:lang w:val="it-IT"/>
              </w:rPr>
              <w:t xml:space="preserve"> </w:t>
            </w:r>
            <w:r w:rsidRPr="00602628">
              <w:rPr>
                <w:sz w:val="24"/>
                <w:lang w:val="it-IT"/>
              </w:rPr>
              <w:t>legati</w:t>
            </w:r>
            <w:r w:rsidRPr="00602628">
              <w:rPr>
                <w:spacing w:val="-3"/>
                <w:sz w:val="24"/>
                <w:lang w:val="it-IT"/>
              </w:rPr>
              <w:t xml:space="preserve"> </w:t>
            </w:r>
            <w:r w:rsidRPr="00602628">
              <w:rPr>
                <w:sz w:val="24"/>
                <w:lang w:val="it-IT"/>
              </w:rPr>
              <w:t>ai</w:t>
            </w:r>
            <w:r w:rsidRPr="00602628">
              <w:rPr>
                <w:spacing w:val="-2"/>
                <w:sz w:val="24"/>
                <w:lang w:val="it-IT"/>
              </w:rPr>
              <w:t xml:space="preserve"> </w:t>
            </w:r>
            <w:r w:rsidRPr="00602628">
              <w:rPr>
                <w:sz w:val="24"/>
                <w:lang w:val="it-IT"/>
              </w:rPr>
              <w:t>settori</w:t>
            </w:r>
            <w:r w:rsidRPr="00602628">
              <w:rPr>
                <w:spacing w:val="-3"/>
                <w:sz w:val="24"/>
                <w:lang w:val="it-IT"/>
              </w:rPr>
              <w:t xml:space="preserve"> </w:t>
            </w:r>
            <w:r w:rsidRPr="00602628">
              <w:rPr>
                <w:sz w:val="24"/>
                <w:lang w:val="it-IT"/>
              </w:rPr>
              <w:t>dell’alimentazione</w:t>
            </w:r>
            <w:r w:rsidRPr="00602628">
              <w:rPr>
                <w:spacing w:val="-3"/>
                <w:sz w:val="24"/>
                <w:lang w:val="it-IT"/>
              </w:rPr>
              <w:t xml:space="preserve"> </w:t>
            </w:r>
            <w:r w:rsidRPr="00602628">
              <w:rPr>
                <w:sz w:val="24"/>
                <w:lang w:val="it-IT"/>
              </w:rPr>
              <w:t>e</w:t>
            </w:r>
            <w:r w:rsidRPr="00602628">
              <w:rPr>
                <w:spacing w:val="-2"/>
                <w:sz w:val="24"/>
                <w:lang w:val="it-IT"/>
              </w:rPr>
              <w:t xml:space="preserve"> </w:t>
            </w:r>
            <w:r w:rsidRPr="00602628">
              <w:rPr>
                <w:sz w:val="24"/>
                <w:lang w:val="it-IT"/>
              </w:rPr>
              <w:t>della</w:t>
            </w:r>
            <w:r w:rsidRPr="00602628">
              <w:rPr>
                <w:spacing w:val="-2"/>
                <w:sz w:val="24"/>
                <w:lang w:val="it-IT"/>
              </w:rPr>
              <w:t xml:space="preserve"> </w:t>
            </w:r>
            <w:r w:rsidRPr="00602628">
              <w:rPr>
                <w:sz w:val="24"/>
                <w:lang w:val="it-IT"/>
              </w:rPr>
              <w:t>nutrizione.</w:t>
            </w:r>
          </w:p>
          <w:p w14:paraId="6262D816" w14:textId="77777777" w:rsidR="00602628" w:rsidRPr="00602628" w:rsidRDefault="00602628" w:rsidP="007B1C0D">
            <w:pPr>
              <w:pStyle w:val="TableParagraph"/>
              <w:ind w:left="29"/>
              <w:rPr>
                <w:sz w:val="24"/>
                <w:lang w:val="it-IT"/>
              </w:rPr>
            </w:pPr>
            <w:r w:rsidRPr="00602628">
              <w:rPr>
                <w:spacing w:val="-1"/>
                <w:sz w:val="24"/>
                <w:lang w:val="it-IT"/>
              </w:rPr>
              <w:t>In</w:t>
            </w:r>
            <w:r w:rsidRPr="00602628">
              <w:rPr>
                <w:spacing w:val="-17"/>
                <w:sz w:val="24"/>
                <w:lang w:val="it-IT"/>
              </w:rPr>
              <w:t xml:space="preserve"> </w:t>
            </w:r>
            <w:r w:rsidRPr="00602628">
              <w:rPr>
                <w:spacing w:val="-1"/>
                <w:sz w:val="24"/>
                <w:lang w:val="it-IT"/>
              </w:rPr>
              <w:t>particolare</w:t>
            </w:r>
            <w:r w:rsidRPr="00602628">
              <w:rPr>
                <w:spacing w:val="7"/>
                <w:sz w:val="24"/>
                <w:lang w:val="it-IT"/>
              </w:rPr>
              <w:t xml:space="preserve"> </w:t>
            </w:r>
            <w:r w:rsidRPr="00602628">
              <w:rPr>
                <w:spacing w:val="-1"/>
                <w:sz w:val="24"/>
                <w:lang w:val="it-IT"/>
              </w:rPr>
              <w:t>la</w:t>
            </w:r>
            <w:r w:rsidRPr="00602628">
              <w:rPr>
                <w:spacing w:val="6"/>
                <w:sz w:val="24"/>
                <w:lang w:val="it-IT"/>
              </w:rPr>
              <w:t xml:space="preserve"> </w:t>
            </w:r>
            <w:r w:rsidRPr="00602628">
              <w:rPr>
                <w:spacing w:val="-1"/>
                <w:sz w:val="24"/>
                <w:lang w:val="it-IT"/>
              </w:rPr>
              <w:t>maggior</w:t>
            </w:r>
            <w:r w:rsidRPr="00602628">
              <w:rPr>
                <w:spacing w:val="-3"/>
                <w:sz w:val="24"/>
                <w:lang w:val="it-IT"/>
              </w:rPr>
              <w:t xml:space="preserve"> </w:t>
            </w:r>
            <w:r w:rsidRPr="00602628">
              <w:rPr>
                <w:spacing w:val="-1"/>
                <w:sz w:val="24"/>
                <w:lang w:val="it-IT"/>
              </w:rPr>
              <w:t>parte</w:t>
            </w:r>
            <w:r w:rsidRPr="00602628">
              <w:rPr>
                <w:spacing w:val="-10"/>
                <w:sz w:val="24"/>
                <w:lang w:val="it-IT"/>
              </w:rPr>
              <w:t xml:space="preserve"> </w:t>
            </w:r>
            <w:r w:rsidRPr="00602628">
              <w:rPr>
                <w:sz w:val="24"/>
                <w:lang w:val="it-IT"/>
              </w:rPr>
              <w:t>di</w:t>
            </w:r>
            <w:r w:rsidRPr="00602628">
              <w:rPr>
                <w:spacing w:val="-18"/>
                <w:sz w:val="24"/>
                <w:lang w:val="it-IT"/>
              </w:rPr>
              <w:t xml:space="preserve"> </w:t>
            </w:r>
            <w:r w:rsidRPr="00602628">
              <w:rPr>
                <w:sz w:val="24"/>
                <w:lang w:val="it-IT"/>
              </w:rPr>
              <w:t>essi</w:t>
            </w:r>
            <w:r w:rsidRPr="00602628">
              <w:rPr>
                <w:spacing w:val="-10"/>
                <w:sz w:val="24"/>
                <w:lang w:val="it-IT"/>
              </w:rPr>
              <w:t xml:space="preserve"> </w:t>
            </w:r>
            <w:r w:rsidRPr="00602628">
              <w:rPr>
                <w:sz w:val="24"/>
                <w:lang w:val="it-IT"/>
              </w:rPr>
              <w:t>sa:</w:t>
            </w:r>
          </w:p>
          <w:p w14:paraId="0508ADCB" w14:textId="77777777" w:rsidR="00602628" w:rsidRPr="00602628" w:rsidRDefault="00602628" w:rsidP="007B1C0D">
            <w:pPr>
              <w:pStyle w:val="TableParagraph"/>
              <w:ind w:left="29" w:right="14"/>
              <w:rPr>
                <w:sz w:val="24"/>
                <w:lang w:val="it-IT"/>
              </w:rPr>
            </w:pPr>
            <w:r w:rsidRPr="00602628">
              <w:rPr>
                <w:spacing w:val="-1"/>
                <w:sz w:val="24"/>
                <w:lang w:val="it-IT"/>
              </w:rPr>
              <w:t>-relazionare</w:t>
            </w:r>
            <w:r w:rsidRPr="00602628">
              <w:rPr>
                <w:spacing w:val="-4"/>
                <w:sz w:val="24"/>
                <w:lang w:val="it-IT"/>
              </w:rPr>
              <w:t xml:space="preserve"> </w:t>
            </w:r>
            <w:r w:rsidRPr="00602628">
              <w:rPr>
                <w:sz w:val="24"/>
                <w:lang w:val="it-IT"/>
              </w:rPr>
              <w:t>le</w:t>
            </w:r>
            <w:r w:rsidRPr="00602628">
              <w:rPr>
                <w:spacing w:val="-2"/>
                <w:sz w:val="24"/>
                <w:lang w:val="it-IT"/>
              </w:rPr>
              <w:t xml:space="preserve"> </w:t>
            </w:r>
            <w:r w:rsidRPr="00602628">
              <w:rPr>
                <w:sz w:val="24"/>
                <w:lang w:val="it-IT"/>
              </w:rPr>
              <w:t>principali</w:t>
            </w:r>
            <w:r w:rsidRPr="00602628">
              <w:rPr>
                <w:spacing w:val="-11"/>
                <w:sz w:val="24"/>
                <w:lang w:val="it-IT"/>
              </w:rPr>
              <w:t xml:space="preserve"> </w:t>
            </w:r>
            <w:r w:rsidRPr="00602628">
              <w:rPr>
                <w:sz w:val="24"/>
                <w:lang w:val="it-IT"/>
              </w:rPr>
              <w:t>tossinfezioni</w:t>
            </w:r>
            <w:r w:rsidRPr="00602628">
              <w:rPr>
                <w:spacing w:val="-10"/>
                <w:sz w:val="24"/>
                <w:lang w:val="it-IT"/>
              </w:rPr>
              <w:t xml:space="preserve"> </w:t>
            </w:r>
            <w:r w:rsidRPr="00602628">
              <w:rPr>
                <w:sz w:val="24"/>
                <w:lang w:val="it-IT"/>
              </w:rPr>
              <w:t>alimentari</w:t>
            </w:r>
            <w:r w:rsidRPr="00602628">
              <w:rPr>
                <w:spacing w:val="-15"/>
                <w:sz w:val="24"/>
                <w:lang w:val="it-IT"/>
              </w:rPr>
              <w:t xml:space="preserve"> </w:t>
            </w:r>
            <w:r w:rsidRPr="00602628">
              <w:rPr>
                <w:sz w:val="24"/>
                <w:lang w:val="it-IT"/>
              </w:rPr>
              <w:t>alla</w:t>
            </w:r>
            <w:r w:rsidRPr="00602628">
              <w:rPr>
                <w:spacing w:val="-6"/>
                <w:sz w:val="24"/>
                <w:lang w:val="it-IT"/>
              </w:rPr>
              <w:t xml:space="preserve"> </w:t>
            </w:r>
            <w:r w:rsidRPr="00602628">
              <w:rPr>
                <w:sz w:val="24"/>
                <w:lang w:val="it-IT"/>
              </w:rPr>
              <w:t>scarsa</w:t>
            </w:r>
            <w:r w:rsidRPr="00602628">
              <w:rPr>
                <w:spacing w:val="-57"/>
                <w:sz w:val="24"/>
                <w:lang w:val="it-IT"/>
              </w:rPr>
              <w:t xml:space="preserve"> </w:t>
            </w:r>
            <w:r w:rsidRPr="00602628">
              <w:rPr>
                <w:sz w:val="24"/>
                <w:lang w:val="it-IT"/>
              </w:rPr>
              <w:t>qualità igienica dei cibi o dei servizi ristorativi e ai</w:t>
            </w:r>
            <w:r w:rsidRPr="00602628">
              <w:rPr>
                <w:spacing w:val="1"/>
                <w:sz w:val="24"/>
                <w:lang w:val="it-IT"/>
              </w:rPr>
              <w:t xml:space="preserve"> </w:t>
            </w:r>
            <w:r w:rsidRPr="00602628">
              <w:rPr>
                <w:spacing w:val="-1"/>
                <w:sz w:val="24"/>
                <w:lang w:val="it-IT"/>
              </w:rPr>
              <w:t>comportamenti</w:t>
            </w:r>
            <w:r w:rsidRPr="00602628">
              <w:rPr>
                <w:spacing w:val="-18"/>
                <w:sz w:val="24"/>
                <w:lang w:val="it-IT"/>
              </w:rPr>
              <w:t xml:space="preserve"> </w:t>
            </w:r>
            <w:r w:rsidRPr="00602628">
              <w:rPr>
                <w:spacing w:val="-1"/>
                <w:sz w:val="24"/>
                <w:lang w:val="it-IT"/>
              </w:rPr>
              <w:t>scorretti</w:t>
            </w:r>
            <w:r w:rsidRPr="00602628">
              <w:rPr>
                <w:spacing w:val="-17"/>
                <w:sz w:val="24"/>
                <w:lang w:val="it-IT"/>
              </w:rPr>
              <w:t xml:space="preserve"> </w:t>
            </w:r>
            <w:r w:rsidRPr="00602628">
              <w:rPr>
                <w:spacing w:val="-1"/>
                <w:sz w:val="24"/>
                <w:lang w:val="it-IT"/>
              </w:rPr>
              <w:t>nella</w:t>
            </w:r>
            <w:r w:rsidRPr="00602628">
              <w:rPr>
                <w:spacing w:val="-16"/>
                <w:sz w:val="24"/>
                <w:lang w:val="it-IT"/>
              </w:rPr>
              <w:t xml:space="preserve"> </w:t>
            </w:r>
            <w:r w:rsidRPr="00602628">
              <w:rPr>
                <w:sz w:val="24"/>
                <w:lang w:val="it-IT"/>
              </w:rPr>
              <w:t>trasformazione</w:t>
            </w:r>
            <w:r w:rsidRPr="00602628">
              <w:rPr>
                <w:spacing w:val="-13"/>
                <w:sz w:val="24"/>
                <w:lang w:val="it-IT"/>
              </w:rPr>
              <w:t xml:space="preserve"> </w:t>
            </w:r>
            <w:r w:rsidRPr="00602628">
              <w:rPr>
                <w:sz w:val="24"/>
                <w:lang w:val="it-IT"/>
              </w:rPr>
              <w:t>degli</w:t>
            </w:r>
            <w:r w:rsidRPr="00602628">
              <w:rPr>
                <w:spacing w:val="-11"/>
                <w:sz w:val="24"/>
                <w:lang w:val="it-IT"/>
              </w:rPr>
              <w:t xml:space="preserve"> </w:t>
            </w:r>
            <w:r w:rsidRPr="00602628">
              <w:rPr>
                <w:sz w:val="24"/>
                <w:lang w:val="it-IT"/>
              </w:rPr>
              <w:t>alimenti;</w:t>
            </w:r>
          </w:p>
          <w:p w14:paraId="39000A81" w14:textId="77777777" w:rsidR="00602628" w:rsidRPr="00602628" w:rsidRDefault="00602628" w:rsidP="007B1C0D">
            <w:pPr>
              <w:pStyle w:val="TableParagraph"/>
              <w:spacing w:before="5" w:line="237" w:lineRule="auto"/>
              <w:ind w:left="29" w:right="14"/>
              <w:rPr>
                <w:sz w:val="24"/>
                <w:lang w:val="it-IT"/>
              </w:rPr>
            </w:pPr>
            <w:r w:rsidRPr="00602628">
              <w:rPr>
                <w:spacing w:val="-1"/>
                <w:sz w:val="24"/>
                <w:lang w:val="it-IT"/>
              </w:rPr>
              <w:t>-definire</w:t>
            </w:r>
            <w:r w:rsidRPr="00602628">
              <w:rPr>
                <w:spacing w:val="-7"/>
                <w:sz w:val="24"/>
                <w:lang w:val="it-IT"/>
              </w:rPr>
              <w:t xml:space="preserve"> </w:t>
            </w:r>
            <w:r w:rsidRPr="00602628">
              <w:rPr>
                <w:sz w:val="24"/>
                <w:lang w:val="it-IT"/>
              </w:rPr>
              <w:t>gli</w:t>
            </w:r>
            <w:r w:rsidRPr="00602628">
              <w:rPr>
                <w:spacing w:val="-11"/>
                <w:sz w:val="24"/>
                <w:lang w:val="it-IT"/>
              </w:rPr>
              <w:t xml:space="preserve"> </w:t>
            </w:r>
            <w:r w:rsidRPr="00602628">
              <w:rPr>
                <w:sz w:val="24"/>
                <w:lang w:val="it-IT"/>
              </w:rPr>
              <w:t>aspetti</w:t>
            </w:r>
            <w:r w:rsidRPr="00602628">
              <w:rPr>
                <w:spacing w:val="-11"/>
                <w:sz w:val="24"/>
                <w:lang w:val="it-IT"/>
              </w:rPr>
              <w:t xml:space="preserve"> </w:t>
            </w:r>
            <w:r w:rsidRPr="00602628">
              <w:rPr>
                <w:sz w:val="24"/>
                <w:lang w:val="it-IT"/>
              </w:rPr>
              <w:t>legati</w:t>
            </w:r>
            <w:r w:rsidRPr="00602628">
              <w:rPr>
                <w:spacing w:val="-14"/>
                <w:sz w:val="24"/>
                <w:lang w:val="it-IT"/>
              </w:rPr>
              <w:t xml:space="preserve"> </w:t>
            </w:r>
            <w:r w:rsidRPr="00602628">
              <w:rPr>
                <w:sz w:val="24"/>
                <w:lang w:val="it-IT"/>
              </w:rPr>
              <w:t>alla</w:t>
            </w:r>
            <w:r w:rsidRPr="00602628">
              <w:rPr>
                <w:spacing w:val="-3"/>
                <w:sz w:val="24"/>
                <w:lang w:val="it-IT"/>
              </w:rPr>
              <w:t xml:space="preserve"> </w:t>
            </w:r>
            <w:r w:rsidRPr="00602628">
              <w:rPr>
                <w:sz w:val="24"/>
                <w:lang w:val="it-IT"/>
              </w:rPr>
              <w:t>sicurezza</w:t>
            </w:r>
            <w:r w:rsidRPr="00602628">
              <w:rPr>
                <w:spacing w:val="-8"/>
                <w:sz w:val="24"/>
                <w:lang w:val="it-IT"/>
              </w:rPr>
              <w:t xml:space="preserve"> </w:t>
            </w:r>
            <w:r w:rsidRPr="00602628">
              <w:rPr>
                <w:sz w:val="24"/>
                <w:lang w:val="it-IT"/>
              </w:rPr>
              <w:t>e</w:t>
            </w:r>
            <w:r w:rsidRPr="00602628">
              <w:rPr>
                <w:spacing w:val="-6"/>
                <w:sz w:val="24"/>
                <w:lang w:val="it-IT"/>
              </w:rPr>
              <w:t xml:space="preserve"> </w:t>
            </w:r>
            <w:r w:rsidRPr="00602628">
              <w:rPr>
                <w:sz w:val="24"/>
                <w:lang w:val="it-IT"/>
              </w:rPr>
              <w:t>alla</w:t>
            </w:r>
            <w:r w:rsidRPr="00602628">
              <w:rPr>
                <w:spacing w:val="-8"/>
                <w:sz w:val="24"/>
                <w:lang w:val="it-IT"/>
              </w:rPr>
              <w:t xml:space="preserve"> </w:t>
            </w:r>
            <w:r w:rsidRPr="00602628">
              <w:rPr>
                <w:sz w:val="24"/>
                <w:lang w:val="it-IT"/>
              </w:rPr>
              <w:t>qualità</w:t>
            </w:r>
            <w:r w:rsidRPr="00602628">
              <w:rPr>
                <w:spacing w:val="-57"/>
                <w:sz w:val="24"/>
                <w:lang w:val="it-IT"/>
              </w:rPr>
              <w:t xml:space="preserve"> </w:t>
            </w:r>
            <w:r w:rsidRPr="00602628">
              <w:rPr>
                <w:sz w:val="24"/>
                <w:lang w:val="it-IT"/>
              </w:rPr>
              <w:t>alimentare</w:t>
            </w:r>
            <w:r w:rsidRPr="00602628">
              <w:rPr>
                <w:spacing w:val="-2"/>
                <w:sz w:val="24"/>
                <w:lang w:val="it-IT"/>
              </w:rPr>
              <w:t xml:space="preserve"> </w:t>
            </w:r>
            <w:r w:rsidRPr="00602628">
              <w:rPr>
                <w:sz w:val="24"/>
                <w:lang w:val="it-IT"/>
              </w:rPr>
              <w:t>nei</w:t>
            </w:r>
            <w:r w:rsidRPr="00602628">
              <w:rPr>
                <w:spacing w:val="-1"/>
                <w:sz w:val="24"/>
                <w:lang w:val="it-IT"/>
              </w:rPr>
              <w:t xml:space="preserve"> </w:t>
            </w:r>
            <w:r w:rsidRPr="00602628">
              <w:rPr>
                <w:sz w:val="24"/>
                <w:lang w:val="it-IT"/>
              </w:rPr>
              <w:t>processi</w:t>
            </w:r>
            <w:r w:rsidRPr="00602628">
              <w:rPr>
                <w:spacing w:val="-2"/>
                <w:sz w:val="24"/>
                <w:lang w:val="it-IT"/>
              </w:rPr>
              <w:t xml:space="preserve"> </w:t>
            </w:r>
            <w:r w:rsidRPr="00602628">
              <w:rPr>
                <w:sz w:val="24"/>
                <w:lang w:val="it-IT"/>
              </w:rPr>
              <w:t>di</w:t>
            </w:r>
            <w:r w:rsidRPr="00602628">
              <w:rPr>
                <w:spacing w:val="-1"/>
                <w:sz w:val="24"/>
                <w:lang w:val="it-IT"/>
              </w:rPr>
              <w:t xml:space="preserve"> </w:t>
            </w:r>
            <w:r w:rsidRPr="00602628">
              <w:rPr>
                <w:sz w:val="24"/>
                <w:lang w:val="it-IT"/>
              </w:rPr>
              <w:t>filiera;</w:t>
            </w:r>
          </w:p>
          <w:p w14:paraId="519FD4D3" w14:textId="77777777" w:rsidR="00602628" w:rsidRPr="00602628" w:rsidRDefault="00602628" w:rsidP="007B1C0D">
            <w:pPr>
              <w:pStyle w:val="TableParagraph"/>
              <w:spacing w:before="13" w:line="232" w:lineRule="auto"/>
              <w:ind w:left="29" w:right="14"/>
              <w:rPr>
                <w:sz w:val="24"/>
                <w:lang w:val="it-IT"/>
              </w:rPr>
            </w:pPr>
            <w:r w:rsidRPr="00602628">
              <w:rPr>
                <w:spacing w:val="-1"/>
                <w:sz w:val="24"/>
                <w:lang w:val="it-IT"/>
              </w:rPr>
              <w:t>-elencare</w:t>
            </w:r>
            <w:r w:rsidRPr="00602628">
              <w:rPr>
                <w:spacing w:val="-13"/>
                <w:sz w:val="24"/>
                <w:lang w:val="it-IT"/>
              </w:rPr>
              <w:t xml:space="preserve"> </w:t>
            </w:r>
            <w:r w:rsidRPr="00602628">
              <w:rPr>
                <w:spacing w:val="-1"/>
                <w:sz w:val="24"/>
                <w:lang w:val="it-IT"/>
              </w:rPr>
              <w:t>gli</w:t>
            </w:r>
            <w:r w:rsidRPr="00602628">
              <w:rPr>
                <w:spacing w:val="-13"/>
                <w:sz w:val="24"/>
                <w:lang w:val="it-IT"/>
              </w:rPr>
              <w:t xml:space="preserve"> </w:t>
            </w:r>
            <w:r w:rsidRPr="00602628">
              <w:rPr>
                <w:spacing w:val="-1"/>
                <w:sz w:val="24"/>
                <w:lang w:val="it-IT"/>
              </w:rPr>
              <w:t>elementi</w:t>
            </w:r>
            <w:r w:rsidRPr="00602628">
              <w:rPr>
                <w:spacing w:val="-17"/>
                <w:sz w:val="24"/>
                <w:lang w:val="it-IT"/>
              </w:rPr>
              <w:t xml:space="preserve"> </w:t>
            </w:r>
            <w:r w:rsidRPr="00602628">
              <w:rPr>
                <w:spacing w:val="-1"/>
                <w:sz w:val="24"/>
                <w:lang w:val="it-IT"/>
              </w:rPr>
              <w:t>che</w:t>
            </w:r>
            <w:r w:rsidRPr="00602628">
              <w:rPr>
                <w:spacing w:val="-6"/>
                <w:sz w:val="24"/>
                <w:lang w:val="it-IT"/>
              </w:rPr>
              <w:t xml:space="preserve"> </w:t>
            </w:r>
            <w:r w:rsidRPr="00602628">
              <w:rPr>
                <w:sz w:val="24"/>
                <w:lang w:val="it-IT"/>
              </w:rPr>
              <w:t>caratterizzano</w:t>
            </w:r>
            <w:r w:rsidRPr="00602628">
              <w:rPr>
                <w:spacing w:val="9"/>
                <w:sz w:val="24"/>
                <w:lang w:val="it-IT"/>
              </w:rPr>
              <w:t xml:space="preserve"> </w:t>
            </w:r>
            <w:r w:rsidRPr="00602628">
              <w:rPr>
                <w:sz w:val="24"/>
                <w:lang w:val="it-IT"/>
              </w:rPr>
              <w:t>la</w:t>
            </w:r>
            <w:r w:rsidRPr="00602628">
              <w:rPr>
                <w:spacing w:val="-6"/>
                <w:sz w:val="24"/>
                <w:lang w:val="it-IT"/>
              </w:rPr>
              <w:t xml:space="preserve"> </w:t>
            </w:r>
            <w:r w:rsidRPr="00602628">
              <w:rPr>
                <w:sz w:val="24"/>
                <w:lang w:val="it-IT"/>
              </w:rPr>
              <w:t>qualità</w:t>
            </w:r>
            <w:r w:rsidRPr="00602628">
              <w:rPr>
                <w:spacing w:val="-6"/>
                <w:sz w:val="24"/>
                <w:lang w:val="it-IT"/>
              </w:rPr>
              <w:t xml:space="preserve"> </w:t>
            </w:r>
            <w:r w:rsidRPr="00602628">
              <w:rPr>
                <w:sz w:val="24"/>
                <w:lang w:val="it-IT"/>
              </w:rPr>
              <w:t>di</w:t>
            </w:r>
            <w:r w:rsidRPr="00602628">
              <w:rPr>
                <w:spacing w:val="-18"/>
                <w:sz w:val="24"/>
                <w:lang w:val="it-IT"/>
              </w:rPr>
              <w:t xml:space="preserve"> </w:t>
            </w:r>
            <w:r w:rsidRPr="00602628">
              <w:rPr>
                <w:sz w:val="24"/>
                <w:lang w:val="it-IT"/>
              </w:rPr>
              <w:t>un</w:t>
            </w:r>
            <w:r w:rsidRPr="00602628">
              <w:rPr>
                <w:spacing w:val="-57"/>
                <w:sz w:val="24"/>
                <w:lang w:val="it-IT"/>
              </w:rPr>
              <w:t xml:space="preserve"> </w:t>
            </w:r>
            <w:r w:rsidRPr="00602628">
              <w:rPr>
                <w:sz w:val="24"/>
                <w:lang w:val="it-IT"/>
              </w:rPr>
              <w:t>prodotto</w:t>
            </w:r>
            <w:r w:rsidRPr="00602628">
              <w:rPr>
                <w:spacing w:val="-2"/>
                <w:sz w:val="24"/>
                <w:lang w:val="it-IT"/>
              </w:rPr>
              <w:t xml:space="preserve"> </w:t>
            </w:r>
            <w:r w:rsidRPr="00602628">
              <w:rPr>
                <w:sz w:val="24"/>
                <w:lang w:val="it-IT"/>
              </w:rPr>
              <w:t>alimentare;</w:t>
            </w:r>
          </w:p>
          <w:p w14:paraId="7BB473F2" w14:textId="77777777" w:rsidR="00602628" w:rsidRPr="00602628" w:rsidRDefault="00602628" w:rsidP="007B1C0D">
            <w:pPr>
              <w:pStyle w:val="TableParagraph"/>
              <w:ind w:left="29" w:right="14"/>
              <w:rPr>
                <w:sz w:val="24"/>
                <w:lang w:val="it-IT"/>
              </w:rPr>
            </w:pPr>
            <w:r w:rsidRPr="00602628">
              <w:rPr>
                <w:sz w:val="24"/>
                <w:lang w:val="it-IT"/>
              </w:rPr>
              <w:t>-operare nel settore professionale secondo i principi</w:t>
            </w:r>
            <w:r w:rsidRPr="00602628">
              <w:rPr>
                <w:spacing w:val="1"/>
                <w:sz w:val="24"/>
                <w:lang w:val="it-IT"/>
              </w:rPr>
              <w:t xml:space="preserve"> </w:t>
            </w:r>
            <w:r w:rsidRPr="00602628">
              <w:rPr>
                <w:spacing w:val="-1"/>
                <w:sz w:val="24"/>
                <w:lang w:val="it-IT"/>
              </w:rPr>
              <w:t>dell’ecosostenibilità</w:t>
            </w:r>
            <w:r w:rsidRPr="00602628">
              <w:rPr>
                <w:spacing w:val="-19"/>
                <w:sz w:val="24"/>
                <w:lang w:val="it-IT"/>
              </w:rPr>
              <w:t xml:space="preserve"> </w:t>
            </w:r>
            <w:r w:rsidRPr="00602628">
              <w:rPr>
                <w:spacing w:val="-1"/>
                <w:sz w:val="24"/>
                <w:lang w:val="it-IT"/>
              </w:rPr>
              <w:t>ambientale,</w:t>
            </w:r>
            <w:r w:rsidRPr="00602628">
              <w:rPr>
                <w:spacing w:val="-15"/>
                <w:sz w:val="24"/>
                <w:lang w:val="it-IT"/>
              </w:rPr>
              <w:t xml:space="preserve"> </w:t>
            </w:r>
            <w:r w:rsidRPr="00602628">
              <w:rPr>
                <w:sz w:val="24"/>
                <w:lang w:val="it-IT"/>
              </w:rPr>
              <w:t>promuovendo</w:t>
            </w:r>
            <w:r w:rsidRPr="00602628">
              <w:rPr>
                <w:spacing w:val="-8"/>
                <w:sz w:val="24"/>
                <w:lang w:val="it-IT"/>
              </w:rPr>
              <w:t xml:space="preserve"> </w:t>
            </w:r>
            <w:r w:rsidRPr="00602628">
              <w:rPr>
                <w:sz w:val="24"/>
                <w:lang w:val="it-IT"/>
              </w:rPr>
              <w:t>l’offerta</w:t>
            </w:r>
            <w:r w:rsidRPr="00602628">
              <w:rPr>
                <w:spacing w:val="-16"/>
                <w:sz w:val="24"/>
                <w:lang w:val="it-IT"/>
              </w:rPr>
              <w:t xml:space="preserve"> </w:t>
            </w:r>
            <w:r w:rsidRPr="00602628">
              <w:rPr>
                <w:sz w:val="24"/>
                <w:lang w:val="it-IT"/>
              </w:rPr>
              <w:t>di</w:t>
            </w:r>
            <w:r w:rsidRPr="00602628">
              <w:rPr>
                <w:spacing w:val="-57"/>
                <w:sz w:val="24"/>
                <w:lang w:val="it-IT"/>
              </w:rPr>
              <w:t xml:space="preserve"> </w:t>
            </w:r>
            <w:r w:rsidRPr="00602628">
              <w:rPr>
                <w:sz w:val="24"/>
                <w:lang w:val="it-IT"/>
              </w:rPr>
              <w:t>servizi e prodotti coerenti con il contesto territoriale che</w:t>
            </w:r>
            <w:r w:rsidRPr="00602628">
              <w:rPr>
                <w:spacing w:val="1"/>
                <w:sz w:val="24"/>
                <w:lang w:val="it-IT"/>
              </w:rPr>
              <w:t xml:space="preserve"> </w:t>
            </w:r>
            <w:r w:rsidRPr="00602628">
              <w:rPr>
                <w:sz w:val="24"/>
                <w:lang w:val="it-IT"/>
              </w:rPr>
              <w:t>valorizzino il patrimonio delle tradizioni e delle tipicità</w:t>
            </w:r>
            <w:r w:rsidRPr="00602628">
              <w:rPr>
                <w:spacing w:val="1"/>
                <w:sz w:val="24"/>
                <w:lang w:val="it-IT"/>
              </w:rPr>
              <w:t xml:space="preserve"> </w:t>
            </w:r>
            <w:r w:rsidRPr="00602628">
              <w:rPr>
                <w:sz w:val="24"/>
                <w:lang w:val="it-IT"/>
              </w:rPr>
              <w:t>locali</w:t>
            </w:r>
            <w:r w:rsidRPr="00602628">
              <w:rPr>
                <w:spacing w:val="-3"/>
                <w:sz w:val="24"/>
                <w:lang w:val="it-IT"/>
              </w:rPr>
              <w:t xml:space="preserve"> </w:t>
            </w:r>
            <w:r w:rsidRPr="00602628">
              <w:rPr>
                <w:sz w:val="24"/>
                <w:lang w:val="it-IT"/>
              </w:rPr>
              <w:t>e</w:t>
            </w:r>
            <w:r w:rsidRPr="00602628">
              <w:rPr>
                <w:spacing w:val="-2"/>
                <w:sz w:val="24"/>
                <w:lang w:val="it-IT"/>
              </w:rPr>
              <w:t xml:space="preserve"> </w:t>
            </w:r>
            <w:r w:rsidRPr="00602628">
              <w:rPr>
                <w:sz w:val="24"/>
                <w:lang w:val="it-IT"/>
              </w:rPr>
              <w:t>nazionali</w:t>
            </w:r>
            <w:r w:rsidRPr="00602628">
              <w:rPr>
                <w:spacing w:val="-2"/>
                <w:sz w:val="24"/>
                <w:lang w:val="it-IT"/>
              </w:rPr>
              <w:t xml:space="preserve"> </w:t>
            </w:r>
            <w:r w:rsidRPr="00602628">
              <w:rPr>
                <w:sz w:val="24"/>
                <w:lang w:val="it-IT"/>
              </w:rPr>
              <w:t>per</w:t>
            </w:r>
            <w:r w:rsidRPr="00602628">
              <w:rPr>
                <w:spacing w:val="-3"/>
                <w:sz w:val="24"/>
                <w:lang w:val="it-IT"/>
              </w:rPr>
              <w:t xml:space="preserve"> </w:t>
            </w:r>
            <w:r w:rsidRPr="00602628">
              <w:rPr>
                <w:sz w:val="24"/>
                <w:lang w:val="it-IT"/>
              </w:rPr>
              <w:t>la</w:t>
            </w:r>
            <w:r w:rsidRPr="00602628">
              <w:rPr>
                <w:spacing w:val="-2"/>
                <w:sz w:val="24"/>
                <w:lang w:val="it-IT"/>
              </w:rPr>
              <w:t xml:space="preserve"> </w:t>
            </w:r>
            <w:r w:rsidRPr="00602628">
              <w:rPr>
                <w:sz w:val="24"/>
                <w:lang w:val="it-IT"/>
              </w:rPr>
              <w:t>promozione</w:t>
            </w:r>
            <w:r w:rsidRPr="00602628">
              <w:rPr>
                <w:spacing w:val="-2"/>
                <w:sz w:val="24"/>
                <w:lang w:val="it-IT"/>
              </w:rPr>
              <w:t xml:space="preserve"> </w:t>
            </w:r>
            <w:r w:rsidRPr="00602628">
              <w:rPr>
                <w:sz w:val="24"/>
                <w:lang w:val="it-IT"/>
              </w:rPr>
              <w:t>del</w:t>
            </w:r>
            <w:r w:rsidRPr="00602628">
              <w:rPr>
                <w:spacing w:val="-7"/>
                <w:sz w:val="24"/>
                <w:lang w:val="it-IT"/>
              </w:rPr>
              <w:t xml:space="preserve"> </w:t>
            </w:r>
            <w:r w:rsidRPr="00602628">
              <w:rPr>
                <w:sz w:val="24"/>
                <w:lang w:val="it-IT"/>
              </w:rPr>
              <w:t>Made</w:t>
            </w:r>
            <w:r w:rsidRPr="00602628">
              <w:rPr>
                <w:spacing w:val="-3"/>
                <w:sz w:val="24"/>
                <w:lang w:val="it-IT"/>
              </w:rPr>
              <w:t xml:space="preserve"> </w:t>
            </w:r>
            <w:r w:rsidRPr="00602628">
              <w:rPr>
                <w:sz w:val="24"/>
                <w:lang w:val="it-IT"/>
              </w:rPr>
              <w:t>in</w:t>
            </w:r>
            <w:r w:rsidRPr="00602628">
              <w:rPr>
                <w:spacing w:val="-2"/>
                <w:sz w:val="24"/>
                <w:lang w:val="it-IT"/>
              </w:rPr>
              <w:t xml:space="preserve"> </w:t>
            </w:r>
            <w:proofErr w:type="spellStart"/>
            <w:r w:rsidRPr="00602628">
              <w:rPr>
                <w:sz w:val="24"/>
                <w:lang w:val="it-IT"/>
              </w:rPr>
              <w:t>Italy</w:t>
            </w:r>
            <w:proofErr w:type="spellEnd"/>
            <w:r w:rsidRPr="00602628">
              <w:rPr>
                <w:sz w:val="24"/>
                <w:lang w:val="it-IT"/>
              </w:rPr>
              <w:t>;</w:t>
            </w:r>
          </w:p>
          <w:p w14:paraId="54D10E30" w14:textId="77777777" w:rsidR="00602628" w:rsidRPr="00AC2862" w:rsidRDefault="00602628" w:rsidP="007B1C0D">
            <w:pPr>
              <w:pStyle w:val="TableParagraph"/>
              <w:spacing w:before="5" w:line="242" w:lineRule="auto"/>
              <w:ind w:left="29" w:right="614"/>
              <w:rPr>
                <w:sz w:val="24"/>
                <w:lang w:val="it-IT"/>
              </w:rPr>
            </w:pPr>
            <w:r w:rsidRPr="00AC2862">
              <w:rPr>
                <w:sz w:val="24"/>
                <w:lang w:val="it-IT"/>
              </w:rPr>
              <w:t>-descrivere le peculiarità dei nuovi prodotti alimentari</w:t>
            </w:r>
            <w:r w:rsidRPr="00AC2862">
              <w:rPr>
                <w:spacing w:val="-57"/>
                <w:sz w:val="24"/>
                <w:lang w:val="it-IT"/>
              </w:rPr>
              <w:t xml:space="preserve"> </w:t>
            </w:r>
            <w:r w:rsidRPr="00AC2862">
              <w:rPr>
                <w:sz w:val="24"/>
                <w:lang w:val="it-IT"/>
              </w:rPr>
              <w:t>introdotti</w:t>
            </w:r>
            <w:r w:rsidRPr="00AC2862">
              <w:rPr>
                <w:spacing w:val="-2"/>
                <w:sz w:val="24"/>
                <w:lang w:val="it-IT"/>
              </w:rPr>
              <w:t xml:space="preserve"> </w:t>
            </w:r>
            <w:r w:rsidRPr="00AC2862">
              <w:rPr>
                <w:sz w:val="24"/>
                <w:lang w:val="it-IT"/>
              </w:rPr>
              <w:t>dalle</w:t>
            </w:r>
            <w:r w:rsidRPr="00AC2862">
              <w:rPr>
                <w:spacing w:val="-2"/>
                <w:sz w:val="24"/>
                <w:lang w:val="it-IT"/>
              </w:rPr>
              <w:t xml:space="preserve"> </w:t>
            </w:r>
            <w:r w:rsidRPr="00AC2862">
              <w:rPr>
                <w:sz w:val="24"/>
                <w:lang w:val="it-IT"/>
              </w:rPr>
              <w:t>recenti</w:t>
            </w:r>
            <w:r w:rsidRPr="00AC2862">
              <w:rPr>
                <w:spacing w:val="-2"/>
                <w:sz w:val="24"/>
                <w:lang w:val="it-IT"/>
              </w:rPr>
              <w:t xml:space="preserve"> </w:t>
            </w:r>
            <w:r w:rsidRPr="00AC2862">
              <w:rPr>
                <w:sz w:val="24"/>
                <w:lang w:val="it-IT"/>
              </w:rPr>
              <w:t>normative</w:t>
            </w:r>
            <w:r w:rsidRPr="00AC2862">
              <w:rPr>
                <w:spacing w:val="-2"/>
                <w:sz w:val="24"/>
                <w:lang w:val="it-IT"/>
              </w:rPr>
              <w:t xml:space="preserve"> </w:t>
            </w:r>
            <w:r w:rsidRPr="00AC2862">
              <w:rPr>
                <w:sz w:val="24"/>
                <w:lang w:val="it-IT"/>
              </w:rPr>
              <w:t>di</w:t>
            </w:r>
            <w:r w:rsidRPr="00AC2862">
              <w:rPr>
                <w:spacing w:val="-2"/>
                <w:sz w:val="24"/>
                <w:lang w:val="it-IT"/>
              </w:rPr>
              <w:t xml:space="preserve"> </w:t>
            </w:r>
            <w:r w:rsidRPr="00AC2862">
              <w:rPr>
                <w:sz w:val="24"/>
                <w:lang w:val="it-IT"/>
              </w:rPr>
              <w:t>settore;</w:t>
            </w:r>
          </w:p>
          <w:p w14:paraId="731A2A44" w14:textId="77777777" w:rsidR="00602628" w:rsidRPr="00AC2862" w:rsidRDefault="00602628" w:rsidP="007B1C0D">
            <w:pPr>
              <w:pStyle w:val="TableParagraph"/>
              <w:spacing w:before="6" w:line="242" w:lineRule="auto"/>
              <w:ind w:left="29" w:right="14"/>
              <w:rPr>
                <w:sz w:val="24"/>
                <w:lang w:val="it-IT"/>
              </w:rPr>
            </w:pPr>
            <w:r w:rsidRPr="00AC2862">
              <w:rPr>
                <w:spacing w:val="-1"/>
                <w:sz w:val="24"/>
                <w:lang w:val="it-IT"/>
              </w:rPr>
              <w:t>-valutare</w:t>
            </w:r>
            <w:r w:rsidRPr="00AC2862">
              <w:rPr>
                <w:spacing w:val="-16"/>
                <w:sz w:val="24"/>
                <w:lang w:val="it-IT"/>
              </w:rPr>
              <w:t xml:space="preserve"> </w:t>
            </w:r>
            <w:r w:rsidRPr="00AC2862">
              <w:rPr>
                <w:spacing w:val="-1"/>
                <w:sz w:val="24"/>
                <w:lang w:val="it-IT"/>
              </w:rPr>
              <w:t>i</w:t>
            </w:r>
            <w:r w:rsidRPr="00AC2862">
              <w:rPr>
                <w:spacing w:val="-18"/>
                <w:sz w:val="24"/>
                <w:lang w:val="it-IT"/>
              </w:rPr>
              <w:t xml:space="preserve"> </w:t>
            </w:r>
            <w:r w:rsidRPr="00AC2862">
              <w:rPr>
                <w:spacing w:val="-1"/>
                <w:sz w:val="24"/>
                <w:lang w:val="it-IT"/>
              </w:rPr>
              <w:t>criteri</w:t>
            </w:r>
            <w:r w:rsidRPr="00AC2862">
              <w:rPr>
                <w:spacing w:val="-18"/>
                <w:sz w:val="24"/>
                <w:lang w:val="it-IT"/>
              </w:rPr>
              <w:t xml:space="preserve"> </w:t>
            </w:r>
            <w:r w:rsidRPr="00AC2862">
              <w:rPr>
                <w:spacing w:val="-1"/>
                <w:sz w:val="24"/>
                <w:lang w:val="it-IT"/>
              </w:rPr>
              <w:t>per</w:t>
            </w:r>
            <w:r w:rsidRPr="00AC2862">
              <w:rPr>
                <w:spacing w:val="-11"/>
                <w:sz w:val="24"/>
                <w:lang w:val="it-IT"/>
              </w:rPr>
              <w:t xml:space="preserve"> </w:t>
            </w:r>
            <w:r w:rsidRPr="00AC2862">
              <w:rPr>
                <w:spacing w:val="-1"/>
                <w:sz w:val="24"/>
                <w:lang w:val="it-IT"/>
              </w:rPr>
              <w:t>definire</w:t>
            </w:r>
            <w:r w:rsidRPr="00AC2862">
              <w:rPr>
                <w:sz w:val="24"/>
                <w:lang w:val="it-IT"/>
              </w:rPr>
              <w:t xml:space="preserve"> lo</w:t>
            </w:r>
            <w:r w:rsidRPr="00AC2862">
              <w:rPr>
                <w:spacing w:val="-1"/>
                <w:sz w:val="24"/>
                <w:lang w:val="it-IT"/>
              </w:rPr>
              <w:t xml:space="preserve"> </w:t>
            </w:r>
            <w:r w:rsidRPr="00AC2862">
              <w:rPr>
                <w:sz w:val="24"/>
                <w:lang w:val="it-IT"/>
              </w:rPr>
              <w:t>stato</w:t>
            </w:r>
            <w:r w:rsidRPr="00AC2862">
              <w:rPr>
                <w:spacing w:val="-1"/>
                <w:sz w:val="24"/>
                <w:lang w:val="it-IT"/>
              </w:rPr>
              <w:t xml:space="preserve"> </w:t>
            </w:r>
            <w:r w:rsidRPr="00AC2862">
              <w:rPr>
                <w:sz w:val="24"/>
                <w:lang w:val="it-IT"/>
              </w:rPr>
              <w:t>nutrizionale</w:t>
            </w:r>
            <w:r w:rsidRPr="00AC2862">
              <w:rPr>
                <w:spacing w:val="-3"/>
                <w:sz w:val="24"/>
                <w:lang w:val="it-IT"/>
              </w:rPr>
              <w:t xml:space="preserve"> </w:t>
            </w:r>
            <w:r w:rsidRPr="00AC2862">
              <w:rPr>
                <w:sz w:val="24"/>
                <w:lang w:val="it-IT"/>
              </w:rPr>
              <w:t>di</w:t>
            </w:r>
            <w:r w:rsidRPr="00AC2862">
              <w:rPr>
                <w:spacing w:val="-18"/>
                <w:sz w:val="24"/>
                <w:lang w:val="it-IT"/>
              </w:rPr>
              <w:t xml:space="preserve"> </w:t>
            </w:r>
            <w:r w:rsidRPr="00AC2862">
              <w:rPr>
                <w:sz w:val="24"/>
                <w:lang w:val="it-IT"/>
              </w:rPr>
              <w:t>una</w:t>
            </w:r>
            <w:r w:rsidRPr="00AC2862">
              <w:rPr>
                <w:spacing w:val="-57"/>
                <w:sz w:val="24"/>
                <w:lang w:val="it-IT"/>
              </w:rPr>
              <w:t xml:space="preserve"> </w:t>
            </w:r>
            <w:r w:rsidRPr="00AC2862">
              <w:rPr>
                <w:sz w:val="24"/>
                <w:lang w:val="it-IT"/>
              </w:rPr>
              <w:t>persona;</w:t>
            </w:r>
          </w:p>
          <w:p w14:paraId="4DD462F2" w14:textId="77777777" w:rsidR="00602628" w:rsidRPr="00AC2862" w:rsidRDefault="00602628" w:rsidP="007B1C0D">
            <w:pPr>
              <w:pStyle w:val="TableParagraph"/>
              <w:ind w:left="29" w:right="14"/>
              <w:rPr>
                <w:sz w:val="24"/>
                <w:lang w:val="it-IT"/>
              </w:rPr>
            </w:pPr>
            <w:r w:rsidRPr="00AC2862">
              <w:rPr>
                <w:sz w:val="24"/>
                <w:lang w:val="it-IT"/>
              </w:rPr>
              <w:t>-indicare le caratteristiche dietologiche secondo le</w:t>
            </w:r>
            <w:r w:rsidRPr="00AC2862">
              <w:rPr>
                <w:spacing w:val="1"/>
                <w:sz w:val="24"/>
                <w:lang w:val="it-IT"/>
              </w:rPr>
              <w:t xml:space="preserve"> </w:t>
            </w:r>
            <w:r w:rsidRPr="00AC2862">
              <w:rPr>
                <w:sz w:val="24"/>
                <w:lang w:val="it-IT"/>
              </w:rPr>
              <w:t>indicazioni LARN, le linee-guida per una sana</w:t>
            </w:r>
            <w:r w:rsidRPr="00AC2862">
              <w:rPr>
                <w:spacing w:val="1"/>
                <w:sz w:val="24"/>
                <w:lang w:val="it-IT"/>
              </w:rPr>
              <w:t xml:space="preserve"> </w:t>
            </w:r>
            <w:r w:rsidRPr="00AC2862">
              <w:rPr>
                <w:sz w:val="24"/>
                <w:lang w:val="it-IT"/>
              </w:rPr>
              <w:t>alimentazione, la piramide alimentare, le diverse necessità</w:t>
            </w:r>
            <w:r w:rsidRPr="00AC2862">
              <w:rPr>
                <w:spacing w:val="1"/>
                <w:sz w:val="24"/>
                <w:lang w:val="it-IT"/>
              </w:rPr>
              <w:t xml:space="preserve"> </w:t>
            </w:r>
            <w:r w:rsidRPr="00AC2862">
              <w:rPr>
                <w:spacing w:val="-1"/>
                <w:sz w:val="24"/>
                <w:lang w:val="it-IT"/>
              </w:rPr>
              <w:t>fisiologiche</w:t>
            </w:r>
            <w:r w:rsidRPr="00AC2862">
              <w:rPr>
                <w:spacing w:val="-9"/>
                <w:sz w:val="24"/>
                <w:lang w:val="it-IT"/>
              </w:rPr>
              <w:t xml:space="preserve"> </w:t>
            </w:r>
            <w:r w:rsidRPr="00AC2862">
              <w:rPr>
                <w:spacing w:val="-1"/>
                <w:sz w:val="24"/>
                <w:lang w:val="it-IT"/>
              </w:rPr>
              <w:t>e</w:t>
            </w:r>
            <w:r w:rsidRPr="00AC2862">
              <w:rPr>
                <w:spacing w:val="-3"/>
                <w:sz w:val="24"/>
                <w:lang w:val="it-IT"/>
              </w:rPr>
              <w:t xml:space="preserve"> </w:t>
            </w:r>
            <w:r w:rsidRPr="00AC2862">
              <w:rPr>
                <w:spacing w:val="-1"/>
                <w:sz w:val="24"/>
                <w:lang w:val="it-IT"/>
              </w:rPr>
              <w:t>le</w:t>
            </w:r>
            <w:r w:rsidRPr="00AC2862">
              <w:rPr>
                <w:spacing w:val="-8"/>
                <w:sz w:val="24"/>
                <w:lang w:val="it-IT"/>
              </w:rPr>
              <w:t xml:space="preserve"> </w:t>
            </w:r>
            <w:r w:rsidRPr="00AC2862">
              <w:rPr>
                <w:spacing w:val="-1"/>
                <w:sz w:val="24"/>
                <w:lang w:val="it-IT"/>
              </w:rPr>
              <w:t>più</w:t>
            </w:r>
            <w:r w:rsidRPr="00AC2862">
              <w:rPr>
                <w:spacing w:val="-6"/>
                <w:sz w:val="24"/>
                <w:lang w:val="it-IT"/>
              </w:rPr>
              <w:t xml:space="preserve"> </w:t>
            </w:r>
            <w:r w:rsidRPr="00AC2862">
              <w:rPr>
                <w:spacing w:val="-1"/>
                <w:sz w:val="24"/>
                <w:lang w:val="it-IT"/>
              </w:rPr>
              <w:t>diffuse</w:t>
            </w:r>
            <w:r w:rsidRPr="00AC2862">
              <w:rPr>
                <w:spacing w:val="-8"/>
                <w:sz w:val="24"/>
                <w:lang w:val="it-IT"/>
              </w:rPr>
              <w:t xml:space="preserve"> </w:t>
            </w:r>
            <w:r w:rsidRPr="00AC2862">
              <w:rPr>
                <w:spacing w:val="-1"/>
                <w:sz w:val="24"/>
                <w:lang w:val="it-IT"/>
              </w:rPr>
              <w:t>condizioni</w:t>
            </w:r>
            <w:r w:rsidRPr="00AC2862">
              <w:rPr>
                <w:spacing w:val="-15"/>
                <w:sz w:val="24"/>
                <w:lang w:val="it-IT"/>
              </w:rPr>
              <w:t xml:space="preserve"> </w:t>
            </w:r>
            <w:r w:rsidRPr="00AC2862">
              <w:rPr>
                <w:sz w:val="24"/>
                <w:lang w:val="it-IT"/>
              </w:rPr>
              <w:t>patologiche</w:t>
            </w:r>
            <w:r w:rsidRPr="00AC2862">
              <w:rPr>
                <w:spacing w:val="-5"/>
                <w:sz w:val="24"/>
                <w:lang w:val="it-IT"/>
              </w:rPr>
              <w:t xml:space="preserve"> </w:t>
            </w:r>
            <w:r w:rsidRPr="00AC2862">
              <w:rPr>
                <w:sz w:val="24"/>
                <w:lang w:val="it-IT"/>
              </w:rPr>
              <w:t>associate</w:t>
            </w:r>
            <w:r w:rsidRPr="00AC2862">
              <w:rPr>
                <w:spacing w:val="-57"/>
                <w:sz w:val="24"/>
                <w:lang w:val="it-IT"/>
              </w:rPr>
              <w:t xml:space="preserve"> </w:t>
            </w:r>
            <w:r w:rsidRPr="00AC2862">
              <w:rPr>
                <w:sz w:val="24"/>
                <w:lang w:val="it-IT"/>
              </w:rPr>
              <w:t>alle malattie cardiovascolari, alle sindromi metaboliche ed</w:t>
            </w:r>
            <w:r w:rsidRPr="00AC2862">
              <w:rPr>
                <w:spacing w:val="1"/>
                <w:sz w:val="24"/>
                <w:lang w:val="it-IT"/>
              </w:rPr>
              <w:t xml:space="preserve"> </w:t>
            </w:r>
            <w:r w:rsidRPr="00AC2862">
              <w:rPr>
                <w:sz w:val="24"/>
                <w:lang w:val="it-IT"/>
              </w:rPr>
              <w:t>alle</w:t>
            </w:r>
            <w:r w:rsidRPr="00AC2862">
              <w:rPr>
                <w:spacing w:val="-2"/>
                <w:sz w:val="24"/>
                <w:lang w:val="it-IT"/>
              </w:rPr>
              <w:t xml:space="preserve"> </w:t>
            </w:r>
            <w:r w:rsidRPr="00AC2862">
              <w:rPr>
                <w:sz w:val="24"/>
                <w:lang w:val="it-IT"/>
              </w:rPr>
              <w:t>malattie</w:t>
            </w:r>
            <w:r w:rsidRPr="00AC2862">
              <w:rPr>
                <w:spacing w:val="-1"/>
                <w:sz w:val="24"/>
                <w:lang w:val="it-IT"/>
              </w:rPr>
              <w:t xml:space="preserve"> </w:t>
            </w:r>
            <w:r w:rsidRPr="00AC2862">
              <w:rPr>
                <w:sz w:val="24"/>
                <w:lang w:val="it-IT"/>
              </w:rPr>
              <w:t>dell’apparato</w:t>
            </w:r>
            <w:r w:rsidRPr="00AC2862">
              <w:rPr>
                <w:spacing w:val="-2"/>
                <w:sz w:val="24"/>
                <w:lang w:val="it-IT"/>
              </w:rPr>
              <w:t xml:space="preserve"> </w:t>
            </w:r>
            <w:r w:rsidRPr="00AC2862">
              <w:rPr>
                <w:sz w:val="24"/>
                <w:lang w:val="it-IT"/>
              </w:rPr>
              <w:t>digerente;</w:t>
            </w:r>
          </w:p>
          <w:p w14:paraId="67E4BBA6" w14:textId="77777777" w:rsidR="00602628" w:rsidRPr="00AC2862" w:rsidRDefault="00602628" w:rsidP="007B1C0D">
            <w:pPr>
              <w:pStyle w:val="TableParagraph"/>
              <w:spacing w:line="242" w:lineRule="auto"/>
              <w:ind w:left="29" w:right="14"/>
              <w:rPr>
                <w:sz w:val="24"/>
                <w:lang w:val="it-IT"/>
              </w:rPr>
            </w:pPr>
            <w:r w:rsidRPr="00AC2862">
              <w:rPr>
                <w:spacing w:val="-1"/>
                <w:sz w:val="24"/>
                <w:lang w:val="it-IT"/>
              </w:rPr>
              <w:t>-riconoscere</w:t>
            </w:r>
            <w:r w:rsidRPr="00AC2862">
              <w:rPr>
                <w:spacing w:val="-13"/>
                <w:sz w:val="24"/>
                <w:lang w:val="it-IT"/>
              </w:rPr>
              <w:t xml:space="preserve"> </w:t>
            </w:r>
            <w:r w:rsidRPr="00AC2862">
              <w:rPr>
                <w:spacing w:val="-1"/>
                <w:sz w:val="24"/>
                <w:lang w:val="it-IT"/>
              </w:rPr>
              <w:t>analogie</w:t>
            </w:r>
            <w:r w:rsidRPr="00AC2862">
              <w:rPr>
                <w:spacing w:val="-11"/>
                <w:sz w:val="24"/>
                <w:lang w:val="it-IT"/>
              </w:rPr>
              <w:t xml:space="preserve"> </w:t>
            </w:r>
            <w:r w:rsidRPr="00AC2862">
              <w:rPr>
                <w:spacing w:val="-1"/>
                <w:sz w:val="24"/>
                <w:lang w:val="it-IT"/>
              </w:rPr>
              <w:t>e</w:t>
            </w:r>
            <w:r w:rsidRPr="00AC2862">
              <w:rPr>
                <w:spacing w:val="-14"/>
                <w:sz w:val="24"/>
                <w:lang w:val="it-IT"/>
              </w:rPr>
              <w:t xml:space="preserve"> </w:t>
            </w:r>
            <w:r w:rsidRPr="00AC2862">
              <w:rPr>
                <w:spacing w:val="-1"/>
                <w:sz w:val="24"/>
                <w:lang w:val="it-IT"/>
              </w:rPr>
              <w:t>differenze</w:t>
            </w:r>
            <w:r w:rsidRPr="00AC2862">
              <w:rPr>
                <w:spacing w:val="-11"/>
                <w:sz w:val="24"/>
                <w:lang w:val="it-IT"/>
              </w:rPr>
              <w:t xml:space="preserve"> </w:t>
            </w:r>
            <w:r w:rsidRPr="00AC2862">
              <w:rPr>
                <w:sz w:val="24"/>
                <w:lang w:val="it-IT"/>
              </w:rPr>
              <w:t>tra</w:t>
            </w:r>
            <w:r w:rsidRPr="00AC2862">
              <w:rPr>
                <w:spacing w:val="-16"/>
                <w:sz w:val="24"/>
                <w:lang w:val="it-IT"/>
              </w:rPr>
              <w:t xml:space="preserve"> </w:t>
            </w:r>
            <w:r w:rsidRPr="00AC2862">
              <w:rPr>
                <w:sz w:val="24"/>
                <w:lang w:val="it-IT"/>
              </w:rPr>
              <w:t>allergie</w:t>
            </w:r>
            <w:r w:rsidRPr="00AC2862">
              <w:rPr>
                <w:spacing w:val="-13"/>
                <w:sz w:val="24"/>
                <w:lang w:val="it-IT"/>
              </w:rPr>
              <w:t xml:space="preserve"> </w:t>
            </w:r>
            <w:r w:rsidRPr="00AC2862">
              <w:rPr>
                <w:sz w:val="24"/>
                <w:lang w:val="it-IT"/>
              </w:rPr>
              <w:t>ed</w:t>
            </w:r>
            <w:r w:rsidRPr="00AC2862">
              <w:rPr>
                <w:spacing w:val="-5"/>
                <w:sz w:val="24"/>
                <w:lang w:val="it-IT"/>
              </w:rPr>
              <w:t xml:space="preserve"> </w:t>
            </w:r>
            <w:r w:rsidRPr="00AC2862">
              <w:rPr>
                <w:sz w:val="24"/>
                <w:lang w:val="it-IT"/>
              </w:rPr>
              <w:t>intolleranze</w:t>
            </w:r>
            <w:r w:rsidRPr="00AC2862">
              <w:rPr>
                <w:spacing w:val="-57"/>
                <w:sz w:val="24"/>
                <w:lang w:val="it-IT"/>
              </w:rPr>
              <w:t xml:space="preserve"> </w:t>
            </w:r>
            <w:r w:rsidRPr="00AC2862">
              <w:rPr>
                <w:sz w:val="24"/>
                <w:lang w:val="it-IT"/>
              </w:rPr>
              <w:t>alimentari</w:t>
            </w:r>
            <w:r w:rsidRPr="00AC2862">
              <w:rPr>
                <w:spacing w:val="-3"/>
                <w:sz w:val="24"/>
                <w:lang w:val="it-IT"/>
              </w:rPr>
              <w:t xml:space="preserve"> </w:t>
            </w:r>
            <w:r w:rsidRPr="00AC2862">
              <w:rPr>
                <w:sz w:val="24"/>
                <w:lang w:val="it-IT"/>
              </w:rPr>
              <w:t>nonché</w:t>
            </w:r>
            <w:r w:rsidRPr="00AC2862">
              <w:rPr>
                <w:spacing w:val="-2"/>
                <w:sz w:val="24"/>
                <w:lang w:val="it-IT"/>
              </w:rPr>
              <w:t xml:space="preserve"> </w:t>
            </w:r>
            <w:r w:rsidRPr="00AC2862">
              <w:rPr>
                <w:sz w:val="24"/>
                <w:lang w:val="it-IT"/>
              </w:rPr>
              <w:t>le</w:t>
            </w:r>
            <w:r w:rsidRPr="00AC2862">
              <w:rPr>
                <w:spacing w:val="-2"/>
                <w:sz w:val="24"/>
                <w:lang w:val="it-IT"/>
              </w:rPr>
              <w:t xml:space="preserve"> </w:t>
            </w:r>
            <w:r w:rsidRPr="00AC2862">
              <w:rPr>
                <w:sz w:val="24"/>
                <w:lang w:val="it-IT"/>
              </w:rPr>
              <w:t>loro</w:t>
            </w:r>
            <w:r w:rsidRPr="00AC2862">
              <w:rPr>
                <w:spacing w:val="-2"/>
                <w:sz w:val="24"/>
                <w:lang w:val="it-IT"/>
              </w:rPr>
              <w:t xml:space="preserve"> </w:t>
            </w:r>
            <w:r w:rsidRPr="00AC2862">
              <w:rPr>
                <w:sz w:val="24"/>
                <w:lang w:val="it-IT"/>
              </w:rPr>
              <w:t>conseguenze</w:t>
            </w:r>
            <w:r w:rsidRPr="00AC2862">
              <w:rPr>
                <w:spacing w:val="-1"/>
                <w:sz w:val="24"/>
                <w:lang w:val="it-IT"/>
              </w:rPr>
              <w:t xml:space="preserve"> </w:t>
            </w:r>
            <w:r w:rsidRPr="00AC2862">
              <w:rPr>
                <w:sz w:val="24"/>
                <w:lang w:val="it-IT"/>
              </w:rPr>
              <w:t>sulla</w:t>
            </w:r>
            <w:r w:rsidRPr="00AC2862">
              <w:rPr>
                <w:spacing w:val="-2"/>
                <w:sz w:val="24"/>
                <w:lang w:val="it-IT"/>
              </w:rPr>
              <w:t xml:space="preserve"> </w:t>
            </w:r>
            <w:r w:rsidRPr="00AC2862">
              <w:rPr>
                <w:sz w:val="24"/>
                <w:lang w:val="it-IT"/>
              </w:rPr>
              <w:t>salute.</w:t>
            </w:r>
          </w:p>
        </w:tc>
      </w:tr>
    </w:tbl>
    <w:p w14:paraId="085ED2BA" w14:textId="77777777" w:rsidR="00602628" w:rsidRDefault="00602628" w:rsidP="00602628">
      <w:pPr>
        <w:spacing w:line="242" w:lineRule="auto"/>
        <w:rPr>
          <w:sz w:val="24"/>
        </w:rPr>
        <w:sectPr w:rsidR="00602628" w:rsidSect="00602628">
          <w:pgSz w:w="11910" w:h="16840"/>
          <w:pgMar w:top="1320" w:right="1100" w:bottom="280" w:left="1020" w:header="720" w:footer="720" w:gutter="0"/>
          <w:cols w:space="720"/>
        </w:sect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3"/>
        <w:gridCol w:w="6420"/>
      </w:tblGrid>
      <w:tr w:rsidR="00602628" w14:paraId="16A77545" w14:textId="77777777" w:rsidTr="007B1C0D">
        <w:trPr>
          <w:trHeight w:val="12957"/>
        </w:trPr>
        <w:tc>
          <w:tcPr>
            <w:tcW w:w="2973" w:type="dxa"/>
          </w:tcPr>
          <w:p w14:paraId="38C6E4EA" w14:textId="77777777" w:rsidR="00602628" w:rsidRPr="00AC2862" w:rsidRDefault="00602628" w:rsidP="007B1C0D">
            <w:pPr>
              <w:pStyle w:val="TableParagraph"/>
              <w:spacing w:before="25" w:line="242" w:lineRule="auto"/>
              <w:ind w:left="33"/>
              <w:rPr>
                <w:b/>
                <w:sz w:val="24"/>
                <w:lang w:val="it-IT"/>
              </w:rPr>
            </w:pPr>
            <w:r w:rsidRPr="00AC2862">
              <w:rPr>
                <w:b/>
                <w:sz w:val="24"/>
                <w:u w:val="thick"/>
                <w:lang w:val="it-IT"/>
              </w:rPr>
              <w:lastRenderedPageBreak/>
              <w:t>CONOSCENZE</w:t>
            </w:r>
            <w:r w:rsidRPr="00AC2862">
              <w:rPr>
                <w:b/>
                <w:sz w:val="24"/>
                <w:lang w:val="it-IT"/>
              </w:rPr>
              <w:t xml:space="preserve"> </w:t>
            </w:r>
            <w:r w:rsidRPr="00AC2862">
              <w:rPr>
                <w:b/>
                <w:sz w:val="24"/>
                <w:u w:val="thick"/>
                <w:lang w:val="it-IT"/>
              </w:rPr>
              <w:t>o</w:t>
            </w:r>
            <w:r w:rsidRPr="00AC2862">
              <w:rPr>
                <w:b/>
                <w:spacing w:val="1"/>
                <w:sz w:val="24"/>
                <w:lang w:val="it-IT"/>
              </w:rPr>
              <w:t xml:space="preserve"> </w:t>
            </w:r>
            <w:r w:rsidRPr="00AC2862">
              <w:rPr>
                <w:b/>
                <w:spacing w:val="-7"/>
                <w:sz w:val="24"/>
                <w:u w:val="thick"/>
                <w:lang w:val="it-IT"/>
              </w:rPr>
              <w:t>CONTENUTI</w:t>
            </w:r>
            <w:r w:rsidRPr="00AC2862">
              <w:rPr>
                <w:b/>
                <w:spacing w:val="-12"/>
                <w:sz w:val="24"/>
                <w:u w:val="thick"/>
                <w:lang w:val="it-IT"/>
              </w:rPr>
              <w:t xml:space="preserve"> </w:t>
            </w:r>
            <w:r w:rsidRPr="00AC2862">
              <w:rPr>
                <w:b/>
                <w:spacing w:val="-6"/>
                <w:sz w:val="24"/>
                <w:u w:val="thick"/>
                <w:lang w:val="it-IT"/>
              </w:rPr>
              <w:t>TRATTATI:</w:t>
            </w:r>
          </w:p>
          <w:p w14:paraId="4148B974" w14:textId="77777777" w:rsidR="00602628" w:rsidRPr="00AC2862" w:rsidRDefault="00602628" w:rsidP="007B1C0D">
            <w:pPr>
              <w:pStyle w:val="TableParagraph"/>
              <w:spacing w:before="7"/>
              <w:rPr>
                <w:sz w:val="23"/>
                <w:lang w:val="it-IT"/>
              </w:rPr>
            </w:pPr>
          </w:p>
          <w:p w14:paraId="1DFF65D1" w14:textId="77777777" w:rsidR="00602628" w:rsidRPr="00AC2862" w:rsidRDefault="00602628" w:rsidP="007B1C0D">
            <w:pPr>
              <w:pStyle w:val="TableParagraph"/>
              <w:spacing w:before="1" w:line="242" w:lineRule="auto"/>
              <w:ind w:left="33" w:right="404"/>
              <w:rPr>
                <w:b/>
                <w:sz w:val="24"/>
                <w:lang w:val="it-IT"/>
              </w:rPr>
            </w:pPr>
            <w:r w:rsidRPr="00AC2862">
              <w:rPr>
                <w:b/>
                <w:spacing w:val="-1"/>
                <w:sz w:val="24"/>
                <w:u w:val="thick"/>
                <w:lang w:val="it-IT"/>
              </w:rPr>
              <w:t>(anche</w:t>
            </w:r>
            <w:r w:rsidRPr="00AC2862">
              <w:rPr>
                <w:b/>
                <w:spacing w:val="-14"/>
                <w:sz w:val="24"/>
                <w:u w:val="thick"/>
                <w:lang w:val="it-IT"/>
              </w:rPr>
              <w:t xml:space="preserve"> </w:t>
            </w:r>
            <w:r w:rsidRPr="00AC2862">
              <w:rPr>
                <w:b/>
                <w:spacing w:val="-1"/>
                <w:sz w:val="24"/>
                <w:u w:val="thick"/>
                <w:lang w:val="it-IT"/>
              </w:rPr>
              <w:t>attraverso</w:t>
            </w:r>
            <w:r w:rsidRPr="00AC2862">
              <w:rPr>
                <w:b/>
                <w:spacing w:val="-14"/>
                <w:sz w:val="24"/>
                <w:u w:val="thick"/>
                <w:lang w:val="it-IT"/>
              </w:rPr>
              <w:t xml:space="preserve"> </w:t>
            </w:r>
            <w:r w:rsidRPr="00AC2862">
              <w:rPr>
                <w:b/>
                <w:sz w:val="24"/>
                <w:u w:val="thick"/>
                <w:lang w:val="it-IT"/>
              </w:rPr>
              <w:t>UDA</w:t>
            </w:r>
            <w:r w:rsidRPr="00AC2862">
              <w:rPr>
                <w:b/>
                <w:spacing w:val="-13"/>
                <w:sz w:val="24"/>
                <w:lang w:val="it-IT"/>
              </w:rPr>
              <w:t xml:space="preserve"> </w:t>
            </w:r>
            <w:r w:rsidRPr="00AC2862">
              <w:rPr>
                <w:b/>
                <w:sz w:val="24"/>
                <w:u w:val="thick"/>
                <w:lang w:val="it-IT"/>
              </w:rPr>
              <w:t>o</w:t>
            </w:r>
            <w:r w:rsidRPr="00AC2862">
              <w:rPr>
                <w:b/>
                <w:spacing w:val="-57"/>
                <w:sz w:val="24"/>
                <w:lang w:val="it-IT"/>
              </w:rPr>
              <w:t xml:space="preserve"> </w:t>
            </w:r>
            <w:r w:rsidRPr="00AC2862">
              <w:rPr>
                <w:b/>
                <w:sz w:val="24"/>
                <w:u w:val="thick"/>
                <w:lang w:val="it-IT"/>
              </w:rPr>
              <w:t>moduli)</w:t>
            </w:r>
          </w:p>
        </w:tc>
        <w:tc>
          <w:tcPr>
            <w:tcW w:w="6420" w:type="dxa"/>
          </w:tcPr>
          <w:p w14:paraId="69F1D21F" w14:textId="77777777" w:rsidR="00602628" w:rsidRPr="00AC2862" w:rsidRDefault="00602628" w:rsidP="007B1C0D">
            <w:pPr>
              <w:pStyle w:val="TableParagraph"/>
              <w:spacing w:before="10"/>
              <w:rPr>
                <w:sz w:val="24"/>
                <w:lang w:val="it-IT"/>
              </w:rPr>
            </w:pPr>
            <w:r w:rsidRPr="00AC2862">
              <w:rPr>
                <w:sz w:val="24"/>
                <w:lang w:val="it-IT"/>
              </w:rPr>
              <w:t>Si ritiene che gli studenti abbiano acquisito adeguatamente, nel</w:t>
            </w:r>
            <w:r w:rsidRPr="00AC2862">
              <w:rPr>
                <w:spacing w:val="1"/>
                <w:sz w:val="24"/>
                <w:lang w:val="it-IT"/>
              </w:rPr>
              <w:t xml:space="preserve"> </w:t>
            </w:r>
            <w:r w:rsidRPr="00AC2862">
              <w:rPr>
                <w:sz w:val="24"/>
                <w:lang w:val="it-IT"/>
              </w:rPr>
              <w:t>loro</w:t>
            </w:r>
            <w:r w:rsidRPr="00AC2862">
              <w:rPr>
                <w:spacing w:val="-7"/>
                <w:sz w:val="24"/>
                <w:lang w:val="it-IT"/>
              </w:rPr>
              <w:t xml:space="preserve"> </w:t>
            </w:r>
            <w:r w:rsidRPr="00AC2862">
              <w:rPr>
                <w:sz w:val="24"/>
                <w:lang w:val="it-IT"/>
              </w:rPr>
              <w:t>complesso,</w:t>
            </w:r>
            <w:r w:rsidRPr="00AC2862">
              <w:rPr>
                <w:spacing w:val="-5"/>
                <w:sz w:val="24"/>
                <w:lang w:val="it-IT"/>
              </w:rPr>
              <w:t xml:space="preserve"> </w:t>
            </w:r>
            <w:r w:rsidRPr="00AC2862">
              <w:rPr>
                <w:sz w:val="24"/>
                <w:lang w:val="it-IT"/>
              </w:rPr>
              <w:t>le</w:t>
            </w:r>
            <w:r w:rsidRPr="00AC2862">
              <w:rPr>
                <w:spacing w:val="-3"/>
                <w:sz w:val="24"/>
                <w:lang w:val="it-IT"/>
              </w:rPr>
              <w:t xml:space="preserve"> </w:t>
            </w:r>
            <w:r w:rsidRPr="00AC2862">
              <w:rPr>
                <w:sz w:val="24"/>
                <w:lang w:val="it-IT"/>
              </w:rPr>
              <w:t>conoscenze</w:t>
            </w:r>
            <w:r w:rsidRPr="00AC2862">
              <w:rPr>
                <w:spacing w:val="-3"/>
                <w:sz w:val="24"/>
                <w:lang w:val="it-IT"/>
              </w:rPr>
              <w:t xml:space="preserve"> </w:t>
            </w:r>
            <w:r w:rsidRPr="00AC2862">
              <w:rPr>
                <w:sz w:val="24"/>
                <w:lang w:val="it-IT"/>
              </w:rPr>
              <w:t>utili</w:t>
            </w:r>
            <w:r w:rsidRPr="00AC2862">
              <w:rPr>
                <w:spacing w:val="-4"/>
                <w:sz w:val="24"/>
                <w:lang w:val="it-IT"/>
              </w:rPr>
              <w:t xml:space="preserve"> </w:t>
            </w:r>
            <w:r w:rsidRPr="00AC2862">
              <w:rPr>
                <w:sz w:val="24"/>
                <w:lang w:val="it-IT"/>
              </w:rPr>
              <w:t>a</w:t>
            </w:r>
            <w:r w:rsidRPr="00AC2862">
              <w:rPr>
                <w:spacing w:val="-3"/>
                <w:sz w:val="24"/>
                <w:lang w:val="it-IT"/>
              </w:rPr>
              <w:t xml:space="preserve"> </w:t>
            </w:r>
            <w:r w:rsidRPr="00AC2862">
              <w:rPr>
                <w:sz w:val="24"/>
                <w:lang w:val="it-IT"/>
              </w:rPr>
              <w:t>sviluppare</w:t>
            </w:r>
            <w:r w:rsidRPr="00AC2862">
              <w:rPr>
                <w:spacing w:val="-4"/>
                <w:sz w:val="24"/>
                <w:lang w:val="it-IT"/>
              </w:rPr>
              <w:t xml:space="preserve"> </w:t>
            </w:r>
            <w:r w:rsidRPr="00AC2862">
              <w:rPr>
                <w:sz w:val="24"/>
                <w:lang w:val="it-IT"/>
              </w:rPr>
              <w:t>un</w:t>
            </w:r>
            <w:r w:rsidRPr="00AC2862">
              <w:rPr>
                <w:spacing w:val="-4"/>
                <w:sz w:val="24"/>
                <w:lang w:val="it-IT"/>
              </w:rPr>
              <w:t xml:space="preserve"> </w:t>
            </w:r>
            <w:r w:rsidRPr="00AC2862">
              <w:rPr>
                <w:sz w:val="24"/>
                <w:lang w:val="it-IT"/>
              </w:rPr>
              <w:t>idoneo</w:t>
            </w:r>
            <w:r w:rsidRPr="00AC2862">
              <w:rPr>
                <w:spacing w:val="-4"/>
                <w:sz w:val="24"/>
                <w:lang w:val="it-IT"/>
              </w:rPr>
              <w:t xml:space="preserve"> </w:t>
            </w:r>
            <w:r w:rsidRPr="00AC2862">
              <w:rPr>
                <w:sz w:val="24"/>
                <w:lang w:val="it-IT"/>
              </w:rPr>
              <w:t>lessico</w:t>
            </w:r>
            <w:r w:rsidRPr="00AC2862">
              <w:rPr>
                <w:spacing w:val="-57"/>
                <w:sz w:val="24"/>
                <w:lang w:val="it-IT"/>
              </w:rPr>
              <w:t xml:space="preserve"> </w:t>
            </w:r>
            <w:r w:rsidRPr="00AC2862">
              <w:rPr>
                <w:sz w:val="24"/>
                <w:lang w:val="it-IT"/>
              </w:rPr>
              <w:t>scientifico ed una pertinente analisi sistematica dei processi</w:t>
            </w:r>
            <w:r w:rsidRPr="00AC2862">
              <w:rPr>
                <w:spacing w:val="1"/>
                <w:sz w:val="24"/>
                <w:lang w:val="it-IT"/>
              </w:rPr>
              <w:t xml:space="preserve"> </w:t>
            </w:r>
            <w:r w:rsidRPr="00AC2862">
              <w:rPr>
                <w:sz w:val="24"/>
                <w:lang w:val="it-IT"/>
              </w:rPr>
              <w:t>alimentari,</w:t>
            </w:r>
            <w:r w:rsidRPr="00AC2862">
              <w:rPr>
                <w:spacing w:val="-4"/>
                <w:sz w:val="24"/>
                <w:lang w:val="it-IT"/>
              </w:rPr>
              <w:t xml:space="preserve"> </w:t>
            </w:r>
            <w:r w:rsidRPr="00AC2862">
              <w:rPr>
                <w:sz w:val="24"/>
                <w:lang w:val="it-IT"/>
              </w:rPr>
              <w:t>nutrizionali</w:t>
            </w:r>
            <w:r w:rsidRPr="00AC2862">
              <w:rPr>
                <w:spacing w:val="-3"/>
                <w:sz w:val="24"/>
                <w:lang w:val="it-IT"/>
              </w:rPr>
              <w:t xml:space="preserve"> </w:t>
            </w:r>
            <w:r w:rsidRPr="00AC2862">
              <w:rPr>
                <w:sz w:val="24"/>
                <w:lang w:val="it-IT"/>
              </w:rPr>
              <w:t>ed</w:t>
            </w:r>
            <w:r w:rsidRPr="00AC2862">
              <w:rPr>
                <w:spacing w:val="-2"/>
                <w:sz w:val="24"/>
                <w:lang w:val="it-IT"/>
              </w:rPr>
              <w:t xml:space="preserve"> </w:t>
            </w:r>
            <w:r w:rsidRPr="00AC2862">
              <w:rPr>
                <w:sz w:val="24"/>
                <w:lang w:val="it-IT"/>
              </w:rPr>
              <w:t>igienici</w:t>
            </w:r>
            <w:r w:rsidRPr="00AC2862">
              <w:rPr>
                <w:spacing w:val="-2"/>
                <w:sz w:val="24"/>
                <w:lang w:val="it-IT"/>
              </w:rPr>
              <w:t xml:space="preserve"> </w:t>
            </w:r>
            <w:r w:rsidRPr="00AC2862">
              <w:rPr>
                <w:sz w:val="24"/>
                <w:lang w:val="it-IT"/>
              </w:rPr>
              <w:t>legati</w:t>
            </w:r>
            <w:r w:rsidRPr="00AC2862">
              <w:rPr>
                <w:spacing w:val="-8"/>
                <w:sz w:val="24"/>
                <w:lang w:val="it-IT"/>
              </w:rPr>
              <w:t xml:space="preserve"> </w:t>
            </w:r>
            <w:r w:rsidRPr="00AC2862">
              <w:rPr>
                <w:sz w:val="24"/>
                <w:lang w:val="it-IT"/>
              </w:rPr>
              <w:t>alla</w:t>
            </w:r>
            <w:r w:rsidRPr="00AC2862">
              <w:rPr>
                <w:spacing w:val="-3"/>
                <w:sz w:val="24"/>
                <w:lang w:val="it-IT"/>
              </w:rPr>
              <w:t xml:space="preserve"> </w:t>
            </w:r>
            <w:r w:rsidRPr="00AC2862">
              <w:rPr>
                <w:sz w:val="24"/>
                <w:lang w:val="it-IT"/>
              </w:rPr>
              <w:t>ristorazione.</w:t>
            </w:r>
          </w:p>
          <w:p w14:paraId="7D16EF3C" w14:textId="77777777" w:rsidR="00602628" w:rsidRPr="00AC2862" w:rsidRDefault="00602628" w:rsidP="007B1C0D">
            <w:pPr>
              <w:pStyle w:val="TableParagraph"/>
              <w:spacing w:before="4" w:line="273" w:lineRule="exact"/>
              <w:rPr>
                <w:sz w:val="24"/>
                <w:lang w:val="it-IT"/>
              </w:rPr>
            </w:pPr>
            <w:r w:rsidRPr="00AC2862">
              <w:rPr>
                <w:spacing w:val="-2"/>
                <w:sz w:val="24"/>
                <w:lang w:val="it-IT"/>
              </w:rPr>
              <w:t>I</w:t>
            </w:r>
            <w:r w:rsidRPr="00AC2862">
              <w:rPr>
                <w:spacing w:val="3"/>
                <w:sz w:val="24"/>
                <w:lang w:val="it-IT"/>
              </w:rPr>
              <w:t xml:space="preserve"> </w:t>
            </w:r>
            <w:r w:rsidRPr="00AC2862">
              <w:rPr>
                <w:spacing w:val="-2"/>
                <w:sz w:val="24"/>
                <w:lang w:val="it-IT"/>
              </w:rPr>
              <w:t>contenuti</w:t>
            </w:r>
            <w:r w:rsidRPr="00AC2862">
              <w:rPr>
                <w:spacing w:val="-16"/>
                <w:sz w:val="24"/>
                <w:lang w:val="it-IT"/>
              </w:rPr>
              <w:t xml:space="preserve"> </w:t>
            </w:r>
            <w:r w:rsidRPr="00AC2862">
              <w:rPr>
                <w:spacing w:val="-1"/>
                <w:sz w:val="24"/>
                <w:lang w:val="it-IT"/>
              </w:rPr>
              <w:t>trattati</w:t>
            </w:r>
            <w:r w:rsidRPr="00AC2862">
              <w:rPr>
                <w:spacing w:val="-7"/>
                <w:sz w:val="24"/>
                <w:lang w:val="it-IT"/>
              </w:rPr>
              <w:t xml:space="preserve"> </w:t>
            </w:r>
            <w:r w:rsidRPr="00AC2862">
              <w:rPr>
                <w:spacing w:val="-1"/>
                <w:sz w:val="24"/>
                <w:lang w:val="it-IT"/>
              </w:rPr>
              <w:t>hanno</w:t>
            </w:r>
            <w:r w:rsidRPr="00AC2862">
              <w:rPr>
                <w:spacing w:val="13"/>
                <w:sz w:val="24"/>
                <w:lang w:val="it-IT"/>
              </w:rPr>
              <w:t xml:space="preserve"> </w:t>
            </w:r>
            <w:r w:rsidRPr="00AC2862">
              <w:rPr>
                <w:spacing w:val="-1"/>
                <w:sz w:val="24"/>
                <w:lang w:val="it-IT"/>
              </w:rPr>
              <w:t>riguardato:</w:t>
            </w:r>
          </w:p>
          <w:p w14:paraId="73E4DA4A" w14:textId="77777777" w:rsidR="00602628" w:rsidRPr="00AC2862" w:rsidRDefault="00602628" w:rsidP="007B1C0D">
            <w:pPr>
              <w:pStyle w:val="TableParagraph"/>
              <w:spacing w:line="273" w:lineRule="exact"/>
              <w:rPr>
                <w:b/>
                <w:sz w:val="24"/>
                <w:lang w:val="it-IT"/>
              </w:rPr>
            </w:pPr>
            <w:r w:rsidRPr="00AC2862">
              <w:rPr>
                <w:b/>
                <w:spacing w:val="-1"/>
                <w:sz w:val="24"/>
                <w:lang w:val="it-IT"/>
              </w:rPr>
              <w:t>Modulo</w:t>
            </w:r>
            <w:r w:rsidRPr="00AC2862">
              <w:rPr>
                <w:b/>
                <w:spacing w:val="-14"/>
                <w:sz w:val="24"/>
                <w:lang w:val="it-IT"/>
              </w:rPr>
              <w:t xml:space="preserve"> </w:t>
            </w:r>
            <w:r w:rsidRPr="00AC2862">
              <w:rPr>
                <w:b/>
                <w:sz w:val="24"/>
                <w:lang w:val="it-IT"/>
              </w:rPr>
              <w:t>1:</w:t>
            </w:r>
            <w:r w:rsidRPr="00AC2862">
              <w:rPr>
                <w:b/>
                <w:spacing w:val="-14"/>
                <w:sz w:val="24"/>
                <w:lang w:val="it-IT"/>
              </w:rPr>
              <w:t xml:space="preserve"> </w:t>
            </w:r>
            <w:r w:rsidRPr="00AC2862">
              <w:rPr>
                <w:b/>
                <w:sz w:val="24"/>
                <w:lang w:val="it-IT"/>
              </w:rPr>
              <w:t>Tossinfezioni</w:t>
            </w:r>
            <w:r w:rsidRPr="00AC2862">
              <w:rPr>
                <w:b/>
                <w:spacing w:val="-14"/>
                <w:sz w:val="24"/>
                <w:lang w:val="it-IT"/>
              </w:rPr>
              <w:t xml:space="preserve"> </w:t>
            </w:r>
            <w:r w:rsidRPr="00AC2862">
              <w:rPr>
                <w:b/>
                <w:sz w:val="24"/>
                <w:lang w:val="it-IT"/>
              </w:rPr>
              <w:t>alimentari</w:t>
            </w:r>
          </w:p>
          <w:p w14:paraId="2D972EB6" w14:textId="77777777" w:rsidR="00602628" w:rsidRPr="00AC2862" w:rsidRDefault="00602628" w:rsidP="007B1C0D">
            <w:pPr>
              <w:pStyle w:val="TableParagraph"/>
              <w:spacing w:before="2"/>
              <w:rPr>
                <w:sz w:val="24"/>
                <w:lang w:val="it-IT"/>
              </w:rPr>
            </w:pPr>
            <w:r w:rsidRPr="00AC2862">
              <w:rPr>
                <w:sz w:val="24"/>
                <w:lang w:val="it-IT"/>
              </w:rPr>
              <w:t>-Contaminazioni fisico-chimiche degli alimenti (agrofarmaci,</w:t>
            </w:r>
            <w:r w:rsidRPr="00AC2862">
              <w:rPr>
                <w:spacing w:val="1"/>
                <w:sz w:val="24"/>
                <w:lang w:val="it-IT"/>
              </w:rPr>
              <w:t xml:space="preserve"> </w:t>
            </w:r>
            <w:r w:rsidRPr="00AC2862">
              <w:rPr>
                <w:spacing w:val="-1"/>
                <w:sz w:val="24"/>
                <w:lang w:val="it-IT"/>
              </w:rPr>
              <w:t>farmaci</w:t>
            </w:r>
            <w:r w:rsidRPr="00AC2862">
              <w:rPr>
                <w:spacing w:val="-17"/>
                <w:sz w:val="24"/>
                <w:lang w:val="it-IT"/>
              </w:rPr>
              <w:t xml:space="preserve"> </w:t>
            </w:r>
            <w:r w:rsidRPr="00AC2862">
              <w:rPr>
                <w:spacing w:val="-1"/>
                <w:sz w:val="24"/>
                <w:lang w:val="it-IT"/>
              </w:rPr>
              <w:t>veterinari,</w:t>
            </w:r>
            <w:r w:rsidRPr="00AC2862">
              <w:rPr>
                <w:spacing w:val="-12"/>
                <w:sz w:val="24"/>
                <w:lang w:val="it-IT"/>
              </w:rPr>
              <w:t xml:space="preserve"> </w:t>
            </w:r>
            <w:r w:rsidRPr="00AC2862">
              <w:rPr>
                <w:spacing w:val="-1"/>
                <w:sz w:val="24"/>
                <w:lang w:val="it-IT"/>
              </w:rPr>
              <w:t>sostanze</w:t>
            </w:r>
            <w:r w:rsidRPr="00AC2862">
              <w:rPr>
                <w:spacing w:val="-8"/>
                <w:sz w:val="24"/>
                <w:lang w:val="it-IT"/>
              </w:rPr>
              <w:t xml:space="preserve"> </w:t>
            </w:r>
            <w:r w:rsidRPr="00AC2862">
              <w:rPr>
                <w:spacing w:val="-1"/>
                <w:sz w:val="24"/>
                <w:lang w:val="it-IT"/>
              </w:rPr>
              <w:t>cedute</w:t>
            </w:r>
            <w:r w:rsidRPr="00AC2862">
              <w:rPr>
                <w:spacing w:val="-10"/>
                <w:sz w:val="24"/>
                <w:lang w:val="it-IT"/>
              </w:rPr>
              <w:t xml:space="preserve"> </w:t>
            </w:r>
            <w:r w:rsidRPr="00AC2862">
              <w:rPr>
                <w:sz w:val="24"/>
                <w:lang w:val="it-IT"/>
              </w:rPr>
              <w:t>da</w:t>
            </w:r>
            <w:r w:rsidRPr="00AC2862">
              <w:rPr>
                <w:spacing w:val="-11"/>
                <w:sz w:val="24"/>
                <w:lang w:val="it-IT"/>
              </w:rPr>
              <w:t xml:space="preserve"> </w:t>
            </w:r>
            <w:r w:rsidRPr="00AC2862">
              <w:rPr>
                <w:sz w:val="24"/>
                <w:lang w:val="it-IT"/>
              </w:rPr>
              <w:t>contenitori,</w:t>
            </w:r>
            <w:r w:rsidRPr="00AC2862">
              <w:rPr>
                <w:spacing w:val="-4"/>
                <w:sz w:val="24"/>
                <w:lang w:val="it-IT"/>
              </w:rPr>
              <w:t xml:space="preserve"> </w:t>
            </w:r>
            <w:r w:rsidRPr="00AC2862">
              <w:rPr>
                <w:sz w:val="24"/>
                <w:lang w:val="it-IT"/>
              </w:rPr>
              <w:t>metalli</w:t>
            </w:r>
            <w:r w:rsidRPr="00AC2862">
              <w:rPr>
                <w:spacing w:val="-19"/>
                <w:sz w:val="24"/>
                <w:lang w:val="it-IT"/>
              </w:rPr>
              <w:t xml:space="preserve"> </w:t>
            </w:r>
            <w:r w:rsidRPr="00AC2862">
              <w:rPr>
                <w:sz w:val="24"/>
                <w:lang w:val="it-IT"/>
              </w:rPr>
              <w:t>pesanti,</w:t>
            </w:r>
            <w:r w:rsidRPr="00AC2862">
              <w:rPr>
                <w:spacing w:val="-57"/>
                <w:sz w:val="24"/>
                <w:lang w:val="it-IT"/>
              </w:rPr>
              <w:t xml:space="preserve"> </w:t>
            </w:r>
            <w:r w:rsidRPr="00AC2862">
              <w:rPr>
                <w:sz w:val="24"/>
                <w:lang w:val="it-IT"/>
              </w:rPr>
              <w:t>radionuclidi);</w:t>
            </w:r>
          </w:p>
          <w:p w14:paraId="1BE7D044" w14:textId="77777777" w:rsidR="00602628" w:rsidRPr="00AC2862" w:rsidRDefault="00602628" w:rsidP="007B1C0D">
            <w:pPr>
              <w:pStyle w:val="TableParagraph"/>
              <w:rPr>
                <w:sz w:val="24"/>
                <w:lang w:val="it-IT"/>
              </w:rPr>
            </w:pPr>
            <w:r w:rsidRPr="00AC2862">
              <w:rPr>
                <w:sz w:val="24"/>
                <w:lang w:val="it-IT"/>
              </w:rPr>
              <w:t>-contaminanti</w:t>
            </w:r>
            <w:r w:rsidRPr="00AC2862">
              <w:rPr>
                <w:spacing w:val="-12"/>
                <w:sz w:val="24"/>
                <w:lang w:val="it-IT"/>
              </w:rPr>
              <w:t xml:space="preserve"> </w:t>
            </w:r>
            <w:r w:rsidRPr="00AC2862">
              <w:rPr>
                <w:sz w:val="24"/>
                <w:lang w:val="it-IT"/>
              </w:rPr>
              <w:t>biologici</w:t>
            </w:r>
            <w:r w:rsidRPr="00AC2862">
              <w:rPr>
                <w:spacing w:val="-6"/>
                <w:sz w:val="24"/>
                <w:lang w:val="it-IT"/>
              </w:rPr>
              <w:t xml:space="preserve"> </w:t>
            </w:r>
            <w:r w:rsidRPr="00AC2862">
              <w:rPr>
                <w:sz w:val="24"/>
                <w:lang w:val="it-IT"/>
              </w:rPr>
              <w:t>e</w:t>
            </w:r>
            <w:r w:rsidRPr="00AC2862">
              <w:rPr>
                <w:spacing w:val="-3"/>
                <w:sz w:val="24"/>
                <w:lang w:val="it-IT"/>
              </w:rPr>
              <w:t xml:space="preserve"> </w:t>
            </w:r>
            <w:r w:rsidRPr="00AC2862">
              <w:rPr>
                <w:sz w:val="24"/>
                <w:lang w:val="it-IT"/>
              </w:rPr>
              <w:t>malattie</w:t>
            </w:r>
            <w:r w:rsidRPr="00AC2862">
              <w:rPr>
                <w:spacing w:val="-4"/>
                <w:sz w:val="24"/>
                <w:lang w:val="it-IT"/>
              </w:rPr>
              <w:t xml:space="preserve"> </w:t>
            </w:r>
            <w:r w:rsidRPr="00AC2862">
              <w:rPr>
                <w:sz w:val="24"/>
                <w:lang w:val="it-IT"/>
              </w:rPr>
              <w:t>da</w:t>
            </w:r>
            <w:r w:rsidRPr="00AC2862">
              <w:rPr>
                <w:spacing w:val="-5"/>
                <w:sz w:val="24"/>
                <w:lang w:val="it-IT"/>
              </w:rPr>
              <w:t xml:space="preserve"> </w:t>
            </w:r>
            <w:r w:rsidRPr="00AC2862">
              <w:rPr>
                <w:sz w:val="24"/>
                <w:lang w:val="it-IT"/>
              </w:rPr>
              <w:t>essi</w:t>
            </w:r>
            <w:r w:rsidRPr="00AC2862">
              <w:rPr>
                <w:spacing w:val="-12"/>
                <w:sz w:val="24"/>
                <w:lang w:val="it-IT"/>
              </w:rPr>
              <w:t xml:space="preserve"> </w:t>
            </w:r>
            <w:r w:rsidRPr="00AC2862">
              <w:rPr>
                <w:sz w:val="24"/>
                <w:lang w:val="it-IT"/>
              </w:rPr>
              <w:t>trasmesse</w:t>
            </w:r>
            <w:r w:rsidRPr="00AC2862">
              <w:rPr>
                <w:spacing w:val="-3"/>
                <w:sz w:val="24"/>
                <w:lang w:val="it-IT"/>
              </w:rPr>
              <w:t xml:space="preserve"> </w:t>
            </w:r>
            <w:r w:rsidRPr="00AC2862">
              <w:rPr>
                <w:sz w:val="24"/>
                <w:lang w:val="it-IT"/>
              </w:rPr>
              <w:t>(prioni</w:t>
            </w:r>
            <w:r w:rsidRPr="00AC2862">
              <w:rPr>
                <w:spacing w:val="-4"/>
                <w:sz w:val="24"/>
                <w:lang w:val="it-IT"/>
              </w:rPr>
              <w:t xml:space="preserve"> </w:t>
            </w:r>
            <w:r w:rsidRPr="00AC2862">
              <w:rPr>
                <w:sz w:val="24"/>
                <w:lang w:val="it-IT"/>
              </w:rPr>
              <w:t>e</w:t>
            </w:r>
            <w:r w:rsidRPr="00AC2862">
              <w:rPr>
                <w:spacing w:val="-57"/>
                <w:sz w:val="24"/>
                <w:lang w:val="it-IT"/>
              </w:rPr>
              <w:t xml:space="preserve"> </w:t>
            </w:r>
            <w:r w:rsidRPr="00AC2862">
              <w:rPr>
                <w:sz w:val="24"/>
                <w:lang w:val="it-IT"/>
              </w:rPr>
              <w:t>malattie prioniche, virus e malattie virali, batteri e malattie</w:t>
            </w:r>
            <w:r w:rsidRPr="00AC2862">
              <w:rPr>
                <w:spacing w:val="1"/>
                <w:sz w:val="24"/>
                <w:lang w:val="it-IT"/>
              </w:rPr>
              <w:t xml:space="preserve"> </w:t>
            </w:r>
            <w:r w:rsidRPr="00AC2862">
              <w:rPr>
                <w:sz w:val="24"/>
                <w:lang w:val="it-IT"/>
              </w:rPr>
              <w:t>batteriche,</w:t>
            </w:r>
            <w:r w:rsidRPr="00AC2862">
              <w:rPr>
                <w:spacing w:val="-2"/>
                <w:sz w:val="24"/>
                <w:lang w:val="it-IT"/>
              </w:rPr>
              <w:t xml:space="preserve"> </w:t>
            </w:r>
            <w:r w:rsidRPr="00AC2862">
              <w:rPr>
                <w:sz w:val="24"/>
                <w:lang w:val="it-IT"/>
              </w:rPr>
              <w:t>funghi</w:t>
            </w:r>
            <w:r w:rsidRPr="00AC2862">
              <w:rPr>
                <w:spacing w:val="-2"/>
                <w:sz w:val="24"/>
                <w:lang w:val="it-IT"/>
              </w:rPr>
              <w:t xml:space="preserve"> </w:t>
            </w:r>
            <w:r w:rsidRPr="00AC2862">
              <w:rPr>
                <w:sz w:val="24"/>
                <w:lang w:val="it-IT"/>
              </w:rPr>
              <w:t>e intossicazioni</w:t>
            </w:r>
            <w:r w:rsidRPr="00AC2862">
              <w:rPr>
                <w:spacing w:val="-2"/>
                <w:sz w:val="24"/>
                <w:lang w:val="it-IT"/>
              </w:rPr>
              <w:t xml:space="preserve"> </w:t>
            </w:r>
            <w:r w:rsidRPr="00AC2862">
              <w:rPr>
                <w:sz w:val="24"/>
                <w:lang w:val="it-IT"/>
              </w:rPr>
              <w:t>da</w:t>
            </w:r>
            <w:r w:rsidRPr="00AC2862">
              <w:rPr>
                <w:spacing w:val="-2"/>
                <w:sz w:val="24"/>
                <w:lang w:val="it-IT"/>
              </w:rPr>
              <w:t xml:space="preserve"> </w:t>
            </w:r>
            <w:r w:rsidRPr="00AC2862">
              <w:rPr>
                <w:sz w:val="24"/>
                <w:lang w:val="it-IT"/>
              </w:rPr>
              <w:t>muffe).</w:t>
            </w:r>
          </w:p>
          <w:p w14:paraId="272D7382" w14:textId="77777777" w:rsidR="00602628" w:rsidRPr="00AC2862" w:rsidRDefault="00602628" w:rsidP="007B1C0D">
            <w:pPr>
              <w:pStyle w:val="TableParagraph"/>
              <w:ind w:left="10" w:right="50"/>
              <w:rPr>
                <w:b/>
                <w:sz w:val="24"/>
                <w:lang w:val="it-IT"/>
              </w:rPr>
            </w:pPr>
            <w:r w:rsidRPr="00AC2862">
              <w:rPr>
                <w:b/>
                <w:sz w:val="24"/>
                <w:lang w:val="it-IT"/>
              </w:rPr>
              <w:t>Modulo 2: Sostenibilità ambientale e nuove tendenze di filiera</w:t>
            </w:r>
            <w:r w:rsidRPr="00AC2862">
              <w:rPr>
                <w:b/>
                <w:spacing w:val="-57"/>
                <w:sz w:val="24"/>
                <w:lang w:val="it-IT"/>
              </w:rPr>
              <w:t xml:space="preserve"> </w:t>
            </w:r>
            <w:r w:rsidRPr="00AC2862">
              <w:rPr>
                <w:b/>
                <w:sz w:val="24"/>
                <w:lang w:val="it-IT"/>
              </w:rPr>
              <w:t>agroalimentare</w:t>
            </w:r>
          </w:p>
          <w:p w14:paraId="15B4FB8D" w14:textId="77777777" w:rsidR="00602628" w:rsidRPr="00AC2862" w:rsidRDefault="00602628" w:rsidP="00306824">
            <w:pPr>
              <w:pStyle w:val="TableParagraph"/>
              <w:numPr>
                <w:ilvl w:val="0"/>
                <w:numId w:val="50"/>
              </w:numPr>
              <w:tabs>
                <w:tab w:val="left" w:pos="168"/>
              </w:tabs>
              <w:spacing w:line="268" w:lineRule="exact"/>
              <w:rPr>
                <w:sz w:val="24"/>
                <w:lang w:val="it-IT"/>
              </w:rPr>
            </w:pPr>
            <w:r w:rsidRPr="00AC2862">
              <w:rPr>
                <w:sz w:val="24"/>
                <w:lang w:val="it-IT"/>
              </w:rPr>
              <w:t>Problematiche</w:t>
            </w:r>
            <w:r w:rsidRPr="00AC2862">
              <w:rPr>
                <w:spacing w:val="-6"/>
                <w:sz w:val="24"/>
                <w:lang w:val="it-IT"/>
              </w:rPr>
              <w:t xml:space="preserve"> </w:t>
            </w:r>
            <w:r w:rsidRPr="00AC2862">
              <w:rPr>
                <w:sz w:val="24"/>
                <w:lang w:val="it-IT"/>
              </w:rPr>
              <w:t>ambientali</w:t>
            </w:r>
            <w:r w:rsidRPr="00AC2862">
              <w:rPr>
                <w:spacing w:val="-6"/>
                <w:sz w:val="24"/>
                <w:lang w:val="it-IT"/>
              </w:rPr>
              <w:t xml:space="preserve"> </w:t>
            </w:r>
            <w:r w:rsidRPr="00AC2862">
              <w:rPr>
                <w:sz w:val="24"/>
                <w:lang w:val="it-IT"/>
              </w:rPr>
              <w:t>e</w:t>
            </w:r>
            <w:r w:rsidRPr="00AC2862">
              <w:rPr>
                <w:spacing w:val="-5"/>
                <w:sz w:val="24"/>
                <w:lang w:val="it-IT"/>
              </w:rPr>
              <w:t xml:space="preserve"> </w:t>
            </w:r>
            <w:r w:rsidRPr="00AC2862">
              <w:rPr>
                <w:sz w:val="24"/>
                <w:lang w:val="it-IT"/>
              </w:rPr>
              <w:t>sviluppo</w:t>
            </w:r>
            <w:r w:rsidRPr="00AC2862">
              <w:rPr>
                <w:spacing w:val="-5"/>
                <w:sz w:val="24"/>
                <w:lang w:val="it-IT"/>
              </w:rPr>
              <w:t xml:space="preserve"> </w:t>
            </w:r>
            <w:r w:rsidRPr="00AC2862">
              <w:rPr>
                <w:sz w:val="24"/>
                <w:lang w:val="it-IT"/>
              </w:rPr>
              <w:t>ecosostenibile;</w:t>
            </w:r>
          </w:p>
          <w:p w14:paraId="5B2301F9" w14:textId="77777777" w:rsidR="00602628" w:rsidRPr="00AC2862" w:rsidRDefault="00602628" w:rsidP="00306824">
            <w:pPr>
              <w:pStyle w:val="TableParagraph"/>
              <w:numPr>
                <w:ilvl w:val="0"/>
                <w:numId w:val="50"/>
              </w:numPr>
              <w:tabs>
                <w:tab w:val="left" w:pos="168"/>
              </w:tabs>
              <w:spacing w:line="272" w:lineRule="exact"/>
              <w:rPr>
                <w:sz w:val="24"/>
                <w:lang w:val="it-IT"/>
              </w:rPr>
            </w:pPr>
            <w:r w:rsidRPr="00AC2862">
              <w:rPr>
                <w:sz w:val="24"/>
                <w:lang w:val="it-IT"/>
              </w:rPr>
              <w:t>tracciabilità</w:t>
            </w:r>
            <w:r w:rsidRPr="00AC2862">
              <w:rPr>
                <w:spacing w:val="-4"/>
                <w:sz w:val="24"/>
                <w:lang w:val="it-IT"/>
              </w:rPr>
              <w:t xml:space="preserve"> </w:t>
            </w:r>
            <w:r w:rsidRPr="00AC2862">
              <w:rPr>
                <w:sz w:val="24"/>
                <w:lang w:val="it-IT"/>
              </w:rPr>
              <w:t>e</w:t>
            </w:r>
            <w:r w:rsidRPr="00AC2862">
              <w:rPr>
                <w:spacing w:val="-3"/>
                <w:sz w:val="24"/>
                <w:lang w:val="it-IT"/>
              </w:rPr>
              <w:t xml:space="preserve"> </w:t>
            </w:r>
            <w:r w:rsidRPr="00AC2862">
              <w:rPr>
                <w:sz w:val="24"/>
                <w:lang w:val="it-IT"/>
              </w:rPr>
              <w:t>rintracciabilità</w:t>
            </w:r>
            <w:r w:rsidRPr="00AC2862">
              <w:rPr>
                <w:spacing w:val="-5"/>
                <w:sz w:val="24"/>
                <w:lang w:val="it-IT"/>
              </w:rPr>
              <w:t xml:space="preserve"> </w:t>
            </w:r>
            <w:r w:rsidRPr="00AC2862">
              <w:rPr>
                <w:sz w:val="24"/>
                <w:lang w:val="it-IT"/>
              </w:rPr>
              <w:t>di</w:t>
            </w:r>
            <w:r w:rsidRPr="00AC2862">
              <w:rPr>
                <w:spacing w:val="-4"/>
                <w:sz w:val="24"/>
                <w:lang w:val="it-IT"/>
              </w:rPr>
              <w:t xml:space="preserve"> </w:t>
            </w:r>
            <w:r w:rsidRPr="00AC2862">
              <w:rPr>
                <w:sz w:val="24"/>
                <w:lang w:val="it-IT"/>
              </w:rPr>
              <w:t>filiera;</w:t>
            </w:r>
          </w:p>
          <w:p w14:paraId="690F9EAC" w14:textId="77777777" w:rsidR="00602628" w:rsidRPr="00AC2862" w:rsidRDefault="00602628" w:rsidP="007B1C0D">
            <w:pPr>
              <w:pStyle w:val="TableParagraph"/>
              <w:spacing w:line="272" w:lineRule="exact"/>
              <w:rPr>
                <w:sz w:val="24"/>
                <w:lang w:val="it-IT"/>
              </w:rPr>
            </w:pPr>
            <w:r w:rsidRPr="00AC2862">
              <w:rPr>
                <w:b/>
                <w:sz w:val="24"/>
                <w:lang w:val="it-IT"/>
              </w:rPr>
              <w:t>-</w:t>
            </w:r>
            <w:r w:rsidRPr="00AC2862">
              <w:rPr>
                <w:b/>
                <w:spacing w:val="-6"/>
                <w:sz w:val="24"/>
                <w:lang w:val="it-IT"/>
              </w:rPr>
              <w:t xml:space="preserve"> </w:t>
            </w:r>
            <w:r w:rsidRPr="00AC2862">
              <w:rPr>
                <w:sz w:val="24"/>
                <w:lang w:val="it-IT"/>
              </w:rPr>
              <w:t>impronta</w:t>
            </w:r>
            <w:r w:rsidRPr="00AC2862">
              <w:rPr>
                <w:spacing w:val="-5"/>
                <w:sz w:val="24"/>
                <w:lang w:val="it-IT"/>
              </w:rPr>
              <w:t xml:space="preserve"> </w:t>
            </w:r>
            <w:r w:rsidRPr="00AC2862">
              <w:rPr>
                <w:sz w:val="24"/>
                <w:lang w:val="it-IT"/>
              </w:rPr>
              <w:t>produttiva</w:t>
            </w:r>
            <w:r w:rsidRPr="00AC2862">
              <w:rPr>
                <w:spacing w:val="-5"/>
                <w:sz w:val="24"/>
                <w:lang w:val="it-IT"/>
              </w:rPr>
              <w:t xml:space="preserve"> </w:t>
            </w:r>
            <w:r w:rsidRPr="00AC2862">
              <w:rPr>
                <w:sz w:val="24"/>
                <w:lang w:val="it-IT"/>
              </w:rPr>
              <w:t>ed</w:t>
            </w:r>
            <w:r w:rsidRPr="00AC2862">
              <w:rPr>
                <w:spacing w:val="-6"/>
                <w:sz w:val="24"/>
                <w:lang w:val="it-IT"/>
              </w:rPr>
              <w:t xml:space="preserve"> </w:t>
            </w:r>
            <w:r w:rsidRPr="00AC2862">
              <w:rPr>
                <w:sz w:val="24"/>
                <w:lang w:val="it-IT"/>
              </w:rPr>
              <w:t>ecosostenibilità</w:t>
            </w:r>
            <w:r w:rsidRPr="00AC2862">
              <w:rPr>
                <w:spacing w:val="-5"/>
                <w:sz w:val="24"/>
                <w:lang w:val="it-IT"/>
              </w:rPr>
              <w:t xml:space="preserve"> </w:t>
            </w:r>
            <w:r w:rsidRPr="00AC2862">
              <w:rPr>
                <w:sz w:val="24"/>
                <w:lang w:val="it-IT"/>
              </w:rPr>
              <w:t>alimentare-ambientale;</w:t>
            </w:r>
          </w:p>
          <w:p w14:paraId="174717EF" w14:textId="77777777" w:rsidR="00602628" w:rsidRPr="00AC2862" w:rsidRDefault="00602628" w:rsidP="00306824">
            <w:pPr>
              <w:pStyle w:val="TableParagraph"/>
              <w:numPr>
                <w:ilvl w:val="0"/>
                <w:numId w:val="49"/>
              </w:numPr>
              <w:tabs>
                <w:tab w:val="left" w:pos="168"/>
              </w:tabs>
              <w:spacing w:before="1" w:line="237" w:lineRule="auto"/>
              <w:ind w:right="416" w:firstLine="0"/>
              <w:rPr>
                <w:sz w:val="24"/>
                <w:lang w:val="it-IT"/>
              </w:rPr>
            </w:pPr>
            <w:r w:rsidRPr="00AC2862">
              <w:rPr>
                <w:sz w:val="24"/>
                <w:lang w:val="it-IT"/>
              </w:rPr>
              <w:t>nuovi prodotti alimentari: alimenti alleggeriti, arricchiti,</w:t>
            </w:r>
            <w:r w:rsidRPr="00AC2862">
              <w:rPr>
                <w:spacing w:val="1"/>
                <w:sz w:val="24"/>
                <w:lang w:val="it-IT"/>
              </w:rPr>
              <w:t xml:space="preserve"> </w:t>
            </w:r>
            <w:proofErr w:type="spellStart"/>
            <w:r w:rsidRPr="00AC2862">
              <w:rPr>
                <w:sz w:val="24"/>
                <w:lang w:val="it-IT"/>
              </w:rPr>
              <w:t>supplementati</w:t>
            </w:r>
            <w:proofErr w:type="spellEnd"/>
            <w:r w:rsidRPr="00AC2862">
              <w:rPr>
                <w:sz w:val="24"/>
                <w:lang w:val="it-IT"/>
              </w:rPr>
              <w:t>; probiotici, prebiotici e simbiotici; alimenti</w:t>
            </w:r>
            <w:r w:rsidRPr="00AC2862">
              <w:rPr>
                <w:spacing w:val="1"/>
                <w:sz w:val="24"/>
                <w:lang w:val="it-IT"/>
              </w:rPr>
              <w:t xml:space="preserve"> </w:t>
            </w:r>
            <w:r w:rsidRPr="00AC2862">
              <w:rPr>
                <w:sz w:val="24"/>
                <w:lang w:val="it-IT"/>
              </w:rPr>
              <w:t>dietetici;</w:t>
            </w:r>
            <w:r w:rsidRPr="00AC2862">
              <w:rPr>
                <w:spacing w:val="-6"/>
                <w:sz w:val="24"/>
                <w:lang w:val="it-IT"/>
              </w:rPr>
              <w:t xml:space="preserve"> </w:t>
            </w:r>
            <w:r w:rsidRPr="00AC2862">
              <w:rPr>
                <w:sz w:val="24"/>
                <w:lang w:val="it-IT"/>
              </w:rPr>
              <w:t>integratori</w:t>
            </w:r>
            <w:r w:rsidRPr="00AC2862">
              <w:rPr>
                <w:spacing w:val="-5"/>
                <w:sz w:val="24"/>
                <w:lang w:val="it-IT"/>
              </w:rPr>
              <w:t xml:space="preserve"> </w:t>
            </w:r>
            <w:r w:rsidRPr="00AC2862">
              <w:rPr>
                <w:sz w:val="24"/>
                <w:lang w:val="it-IT"/>
              </w:rPr>
              <w:t>alimentari;</w:t>
            </w:r>
            <w:r w:rsidRPr="00AC2862">
              <w:rPr>
                <w:spacing w:val="-6"/>
                <w:sz w:val="24"/>
                <w:lang w:val="it-IT"/>
              </w:rPr>
              <w:t xml:space="preserve"> </w:t>
            </w:r>
            <w:r w:rsidRPr="00AC2862">
              <w:rPr>
                <w:sz w:val="24"/>
                <w:lang w:val="it-IT"/>
              </w:rPr>
              <w:t>alimenti</w:t>
            </w:r>
            <w:r w:rsidRPr="00AC2862">
              <w:rPr>
                <w:spacing w:val="-6"/>
                <w:sz w:val="24"/>
                <w:lang w:val="it-IT"/>
              </w:rPr>
              <w:t xml:space="preserve"> </w:t>
            </w:r>
            <w:r w:rsidRPr="00AC2862">
              <w:rPr>
                <w:sz w:val="24"/>
                <w:lang w:val="it-IT"/>
              </w:rPr>
              <w:t>biologici;</w:t>
            </w:r>
            <w:r w:rsidRPr="00AC2862">
              <w:rPr>
                <w:spacing w:val="-12"/>
                <w:sz w:val="24"/>
                <w:lang w:val="it-IT"/>
              </w:rPr>
              <w:t xml:space="preserve"> </w:t>
            </w:r>
            <w:proofErr w:type="spellStart"/>
            <w:r w:rsidRPr="00AC2862">
              <w:rPr>
                <w:i/>
                <w:sz w:val="24"/>
                <w:lang w:val="it-IT"/>
              </w:rPr>
              <w:t>novel</w:t>
            </w:r>
            <w:proofErr w:type="spellEnd"/>
            <w:r w:rsidRPr="00AC2862">
              <w:rPr>
                <w:i/>
                <w:spacing w:val="-5"/>
                <w:sz w:val="24"/>
                <w:lang w:val="it-IT"/>
              </w:rPr>
              <w:t xml:space="preserve"> </w:t>
            </w:r>
            <w:r w:rsidRPr="00AC2862">
              <w:rPr>
                <w:i/>
                <w:sz w:val="24"/>
                <w:lang w:val="it-IT"/>
              </w:rPr>
              <w:t>food</w:t>
            </w:r>
            <w:r w:rsidRPr="00AC2862">
              <w:rPr>
                <w:sz w:val="24"/>
                <w:lang w:val="it-IT"/>
              </w:rPr>
              <w:t>;</w:t>
            </w:r>
            <w:r w:rsidRPr="00AC2862">
              <w:rPr>
                <w:spacing w:val="-57"/>
                <w:sz w:val="24"/>
                <w:lang w:val="it-IT"/>
              </w:rPr>
              <w:t xml:space="preserve"> </w:t>
            </w:r>
            <w:r w:rsidRPr="00AC2862">
              <w:rPr>
                <w:sz w:val="24"/>
                <w:lang w:val="it-IT"/>
              </w:rPr>
              <w:t>alimenti</w:t>
            </w:r>
            <w:r w:rsidRPr="00AC2862">
              <w:rPr>
                <w:spacing w:val="-3"/>
                <w:sz w:val="24"/>
                <w:lang w:val="it-IT"/>
              </w:rPr>
              <w:t xml:space="preserve"> </w:t>
            </w:r>
            <w:r w:rsidRPr="00AC2862">
              <w:rPr>
                <w:sz w:val="24"/>
                <w:lang w:val="it-IT"/>
              </w:rPr>
              <w:t>di</w:t>
            </w:r>
            <w:r w:rsidRPr="00AC2862">
              <w:rPr>
                <w:spacing w:val="-1"/>
                <w:sz w:val="24"/>
                <w:lang w:val="it-IT"/>
              </w:rPr>
              <w:t xml:space="preserve"> </w:t>
            </w:r>
            <w:r w:rsidRPr="00AC2862">
              <w:rPr>
                <w:sz w:val="24"/>
                <w:lang w:val="it-IT"/>
              </w:rPr>
              <w:t>nuova</w:t>
            </w:r>
            <w:r w:rsidRPr="00AC2862">
              <w:rPr>
                <w:spacing w:val="-1"/>
                <w:sz w:val="24"/>
                <w:lang w:val="it-IT"/>
              </w:rPr>
              <w:t xml:space="preserve"> </w:t>
            </w:r>
            <w:r w:rsidRPr="00AC2862">
              <w:rPr>
                <w:sz w:val="24"/>
                <w:lang w:val="it-IT"/>
              </w:rPr>
              <w:t>gamma;</w:t>
            </w:r>
            <w:r w:rsidRPr="00AC2862">
              <w:rPr>
                <w:spacing w:val="-1"/>
                <w:sz w:val="24"/>
                <w:lang w:val="it-IT"/>
              </w:rPr>
              <w:t xml:space="preserve"> </w:t>
            </w:r>
            <w:r w:rsidRPr="00AC2862">
              <w:rPr>
                <w:sz w:val="24"/>
                <w:lang w:val="it-IT"/>
              </w:rPr>
              <w:t>OGM.</w:t>
            </w:r>
          </w:p>
          <w:p w14:paraId="1D6DF16F" w14:textId="77777777" w:rsidR="00602628" w:rsidRPr="00AC2862" w:rsidRDefault="00602628" w:rsidP="007B1C0D">
            <w:pPr>
              <w:pStyle w:val="TableParagraph"/>
              <w:spacing w:before="8"/>
              <w:ind w:left="10" w:right="50"/>
              <w:rPr>
                <w:b/>
                <w:sz w:val="24"/>
                <w:lang w:val="it-IT"/>
              </w:rPr>
            </w:pPr>
            <w:r w:rsidRPr="00AC2862">
              <w:rPr>
                <w:b/>
                <w:spacing w:val="-1"/>
                <w:sz w:val="24"/>
                <w:lang w:val="it-IT"/>
              </w:rPr>
              <w:t>Modulo</w:t>
            </w:r>
            <w:r w:rsidRPr="00AC2862">
              <w:rPr>
                <w:b/>
                <w:spacing w:val="-11"/>
                <w:sz w:val="24"/>
                <w:lang w:val="it-IT"/>
              </w:rPr>
              <w:t xml:space="preserve"> </w:t>
            </w:r>
            <w:r w:rsidRPr="00AC2862">
              <w:rPr>
                <w:b/>
                <w:spacing w:val="-1"/>
                <w:sz w:val="24"/>
                <w:lang w:val="it-IT"/>
              </w:rPr>
              <w:t>3:</w:t>
            </w:r>
            <w:r w:rsidRPr="00AC2862">
              <w:rPr>
                <w:b/>
                <w:spacing w:val="-9"/>
                <w:sz w:val="24"/>
                <w:lang w:val="it-IT"/>
              </w:rPr>
              <w:t xml:space="preserve"> </w:t>
            </w:r>
            <w:r w:rsidRPr="00AC2862">
              <w:rPr>
                <w:b/>
                <w:spacing w:val="-1"/>
                <w:sz w:val="24"/>
                <w:lang w:val="it-IT"/>
              </w:rPr>
              <w:t>Sicurezza</w:t>
            </w:r>
            <w:r w:rsidRPr="00AC2862">
              <w:rPr>
                <w:b/>
                <w:spacing w:val="-8"/>
                <w:sz w:val="24"/>
                <w:lang w:val="it-IT"/>
              </w:rPr>
              <w:t xml:space="preserve"> </w:t>
            </w:r>
            <w:r w:rsidRPr="00AC2862">
              <w:rPr>
                <w:b/>
                <w:spacing w:val="-1"/>
                <w:sz w:val="24"/>
                <w:lang w:val="it-IT"/>
              </w:rPr>
              <w:t>nel</w:t>
            </w:r>
            <w:r w:rsidRPr="00AC2862">
              <w:rPr>
                <w:b/>
                <w:spacing w:val="-14"/>
                <w:sz w:val="24"/>
                <w:lang w:val="it-IT"/>
              </w:rPr>
              <w:t xml:space="preserve"> </w:t>
            </w:r>
            <w:r w:rsidRPr="00AC2862">
              <w:rPr>
                <w:b/>
                <w:spacing w:val="-1"/>
                <w:sz w:val="24"/>
                <w:lang w:val="it-IT"/>
              </w:rPr>
              <w:t>sistema</w:t>
            </w:r>
            <w:r w:rsidRPr="00AC2862">
              <w:rPr>
                <w:b/>
                <w:spacing w:val="-6"/>
                <w:sz w:val="24"/>
                <w:lang w:val="it-IT"/>
              </w:rPr>
              <w:t xml:space="preserve"> </w:t>
            </w:r>
            <w:r w:rsidRPr="00AC2862">
              <w:rPr>
                <w:b/>
                <w:sz w:val="24"/>
                <w:lang w:val="it-IT"/>
              </w:rPr>
              <w:t>produttivo</w:t>
            </w:r>
            <w:r w:rsidRPr="00AC2862">
              <w:rPr>
                <w:b/>
                <w:spacing w:val="-5"/>
                <w:sz w:val="24"/>
                <w:lang w:val="it-IT"/>
              </w:rPr>
              <w:t xml:space="preserve"> </w:t>
            </w:r>
            <w:r w:rsidRPr="00AC2862">
              <w:rPr>
                <w:b/>
                <w:sz w:val="24"/>
                <w:lang w:val="it-IT"/>
              </w:rPr>
              <w:t>e</w:t>
            </w:r>
            <w:r w:rsidRPr="00AC2862">
              <w:rPr>
                <w:b/>
                <w:spacing w:val="-15"/>
                <w:sz w:val="24"/>
                <w:lang w:val="it-IT"/>
              </w:rPr>
              <w:t xml:space="preserve"> </w:t>
            </w:r>
            <w:r w:rsidRPr="00AC2862">
              <w:rPr>
                <w:b/>
                <w:sz w:val="24"/>
                <w:lang w:val="it-IT"/>
              </w:rPr>
              <w:t>qualità</w:t>
            </w:r>
            <w:r w:rsidRPr="00AC2862">
              <w:rPr>
                <w:b/>
                <w:spacing w:val="-57"/>
                <w:sz w:val="24"/>
                <w:lang w:val="it-IT"/>
              </w:rPr>
              <w:t xml:space="preserve"> </w:t>
            </w:r>
            <w:r w:rsidRPr="00AC2862">
              <w:rPr>
                <w:b/>
                <w:sz w:val="24"/>
                <w:lang w:val="it-IT"/>
              </w:rPr>
              <w:t>alimentare</w:t>
            </w:r>
          </w:p>
          <w:p w14:paraId="1DD3FF5A" w14:textId="77777777" w:rsidR="00602628" w:rsidRPr="00AC2862" w:rsidRDefault="00602628" w:rsidP="007B1C0D">
            <w:pPr>
              <w:pStyle w:val="TableParagraph"/>
              <w:rPr>
                <w:sz w:val="24"/>
                <w:lang w:val="it-IT"/>
              </w:rPr>
            </w:pPr>
            <w:r w:rsidRPr="00AC2862">
              <w:rPr>
                <w:spacing w:val="-1"/>
                <w:sz w:val="24"/>
                <w:lang w:val="it-IT"/>
              </w:rPr>
              <w:t>-Requisiti</w:t>
            </w:r>
            <w:r w:rsidRPr="00AC2862">
              <w:rPr>
                <w:spacing w:val="-14"/>
                <w:sz w:val="24"/>
                <w:lang w:val="it-IT"/>
              </w:rPr>
              <w:t xml:space="preserve"> </w:t>
            </w:r>
            <w:r w:rsidRPr="00AC2862">
              <w:rPr>
                <w:sz w:val="24"/>
                <w:lang w:val="it-IT"/>
              </w:rPr>
              <w:t>generali</w:t>
            </w:r>
            <w:r w:rsidRPr="00AC2862">
              <w:rPr>
                <w:spacing w:val="-9"/>
                <w:sz w:val="24"/>
                <w:lang w:val="it-IT"/>
              </w:rPr>
              <w:t xml:space="preserve"> </w:t>
            </w:r>
            <w:r w:rsidRPr="00AC2862">
              <w:rPr>
                <w:sz w:val="24"/>
                <w:lang w:val="it-IT"/>
              </w:rPr>
              <w:t>di</w:t>
            </w:r>
            <w:r w:rsidRPr="00AC2862">
              <w:rPr>
                <w:spacing w:val="-9"/>
                <w:sz w:val="24"/>
                <w:lang w:val="it-IT"/>
              </w:rPr>
              <w:t xml:space="preserve"> </w:t>
            </w:r>
            <w:r w:rsidRPr="00AC2862">
              <w:rPr>
                <w:sz w:val="24"/>
                <w:lang w:val="it-IT"/>
              </w:rPr>
              <w:t>igiene</w:t>
            </w:r>
            <w:r w:rsidRPr="00AC2862">
              <w:rPr>
                <w:spacing w:val="-3"/>
                <w:sz w:val="24"/>
                <w:lang w:val="it-IT"/>
              </w:rPr>
              <w:t xml:space="preserve"> </w:t>
            </w:r>
            <w:r w:rsidRPr="00AC2862">
              <w:rPr>
                <w:sz w:val="24"/>
                <w:lang w:val="it-IT"/>
              </w:rPr>
              <w:t>nel</w:t>
            </w:r>
            <w:r w:rsidRPr="00AC2862">
              <w:rPr>
                <w:spacing w:val="-9"/>
                <w:sz w:val="24"/>
                <w:lang w:val="it-IT"/>
              </w:rPr>
              <w:t xml:space="preserve"> </w:t>
            </w:r>
            <w:r w:rsidRPr="00AC2862">
              <w:rPr>
                <w:sz w:val="24"/>
                <w:lang w:val="it-IT"/>
              </w:rPr>
              <w:t>settore</w:t>
            </w:r>
            <w:r w:rsidRPr="00AC2862">
              <w:rPr>
                <w:spacing w:val="-5"/>
                <w:sz w:val="24"/>
                <w:lang w:val="it-IT"/>
              </w:rPr>
              <w:t xml:space="preserve"> </w:t>
            </w:r>
            <w:r w:rsidRPr="00AC2862">
              <w:rPr>
                <w:sz w:val="24"/>
                <w:lang w:val="it-IT"/>
              </w:rPr>
              <w:t>ristorativo;</w:t>
            </w:r>
          </w:p>
          <w:p w14:paraId="68F7D2DF" w14:textId="77777777" w:rsidR="00602628" w:rsidRDefault="00602628" w:rsidP="00306824">
            <w:pPr>
              <w:pStyle w:val="TableParagraph"/>
              <w:numPr>
                <w:ilvl w:val="0"/>
                <w:numId w:val="49"/>
              </w:numPr>
              <w:tabs>
                <w:tab w:val="left" w:pos="168"/>
              </w:tabs>
              <w:ind w:left="168"/>
              <w:rPr>
                <w:sz w:val="24"/>
              </w:rPr>
            </w:pPr>
            <w:proofErr w:type="spellStart"/>
            <w:r>
              <w:rPr>
                <w:sz w:val="24"/>
              </w:rPr>
              <w:t>sistema</w:t>
            </w:r>
            <w:proofErr w:type="spellEnd"/>
            <w:r>
              <w:rPr>
                <w:spacing w:val="-4"/>
                <w:sz w:val="24"/>
              </w:rPr>
              <w:t xml:space="preserve"> </w:t>
            </w:r>
            <w:r>
              <w:rPr>
                <w:sz w:val="24"/>
              </w:rPr>
              <w:t>di</w:t>
            </w:r>
            <w:r>
              <w:rPr>
                <w:spacing w:val="-3"/>
                <w:sz w:val="24"/>
              </w:rPr>
              <w:t xml:space="preserve"> </w:t>
            </w:r>
            <w:proofErr w:type="spellStart"/>
            <w:r>
              <w:rPr>
                <w:sz w:val="24"/>
              </w:rPr>
              <w:t>controllo</w:t>
            </w:r>
            <w:proofErr w:type="spellEnd"/>
            <w:r>
              <w:rPr>
                <w:spacing w:val="-4"/>
                <w:sz w:val="24"/>
              </w:rPr>
              <w:t xml:space="preserve"> </w:t>
            </w:r>
            <w:r>
              <w:rPr>
                <w:sz w:val="24"/>
              </w:rPr>
              <w:t>HACCP;</w:t>
            </w:r>
          </w:p>
          <w:p w14:paraId="0661912D" w14:textId="77777777" w:rsidR="00602628" w:rsidRPr="00AC2862" w:rsidRDefault="00602628" w:rsidP="007B1C0D">
            <w:pPr>
              <w:pStyle w:val="TableParagraph"/>
              <w:rPr>
                <w:sz w:val="24"/>
                <w:lang w:val="it-IT"/>
              </w:rPr>
            </w:pPr>
            <w:r w:rsidRPr="00AC2862">
              <w:rPr>
                <w:b/>
                <w:sz w:val="24"/>
                <w:lang w:val="it-IT"/>
              </w:rPr>
              <w:t>-</w:t>
            </w:r>
            <w:r w:rsidRPr="00AC2862">
              <w:rPr>
                <w:sz w:val="24"/>
                <w:lang w:val="it-IT"/>
              </w:rPr>
              <w:t>qualità</w:t>
            </w:r>
            <w:r w:rsidRPr="00AC2862">
              <w:rPr>
                <w:spacing w:val="-4"/>
                <w:sz w:val="24"/>
                <w:lang w:val="it-IT"/>
              </w:rPr>
              <w:t xml:space="preserve"> </w:t>
            </w:r>
            <w:r w:rsidRPr="00AC2862">
              <w:rPr>
                <w:sz w:val="24"/>
                <w:lang w:val="it-IT"/>
              </w:rPr>
              <w:t>alimentare</w:t>
            </w:r>
            <w:r w:rsidRPr="00AC2862">
              <w:rPr>
                <w:spacing w:val="-4"/>
                <w:sz w:val="24"/>
                <w:lang w:val="it-IT"/>
              </w:rPr>
              <w:t xml:space="preserve"> </w:t>
            </w:r>
            <w:r w:rsidRPr="00AC2862">
              <w:rPr>
                <w:sz w:val="24"/>
                <w:lang w:val="it-IT"/>
              </w:rPr>
              <w:t>e</w:t>
            </w:r>
            <w:r w:rsidRPr="00AC2862">
              <w:rPr>
                <w:spacing w:val="-3"/>
                <w:sz w:val="24"/>
                <w:lang w:val="it-IT"/>
              </w:rPr>
              <w:t xml:space="preserve"> </w:t>
            </w:r>
            <w:r w:rsidRPr="00AC2862">
              <w:rPr>
                <w:sz w:val="24"/>
                <w:lang w:val="it-IT"/>
              </w:rPr>
              <w:t>aspetti</w:t>
            </w:r>
            <w:r w:rsidRPr="00AC2862">
              <w:rPr>
                <w:spacing w:val="-4"/>
                <w:sz w:val="24"/>
                <w:lang w:val="it-IT"/>
              </w:rPr>
              <w:t xml:space="preserve"> </w:t>
            </w:r>
            <w:r w:rsidRPr="00AC2862">
              <w:rPr>
                <w:sz w:val="24"/>
                <w:lang w:val="it-IT"/>
              </w:rPr>
              <w:t>relativi;</w:t>
            </w:r>
          </w:p>
          <w:p w14:paraId="680B2EDB" w14:textId="77777777" w:rsidR="00602628" w:rsidRPr="00AC2862" w:rsidRDefault="00602628" w:rsidP="007B1C0D">
            <w:pPr>
              <w:pStyle w:val="TableParagraph"/>
              <w:rPr>
                <w:sz w:val="24"/>
                <w:lang w:val="it-IT"/>
              </w:rPr>
            </w:pPr>
            <w:r w:rsidRPr="00AC2862">
              <w:rPr>
                <w:sz w:val="24"/>
                <w:lang w:val="it-IT"/>
              </w:rPr>
              <w:t>-certificazioni</w:t>
            </w:r>
            <w:r w:rsidRPr="00AC2862">
              <w:rPr>
                <w:spacing w:val="-5"/>
                <w:sz w:val="24"/>
                <w:lang w:val="it-IT"/>
              </w:rPr>
              <w:t xml:space="preserve"> </w:t>
            </w:r>
            <w:r w:rsidRPr="00AC2862">
              <w:rPr>
                <w:sz w:val="24"/>
                <w:lang w:val="it-IT"/>
              </w:rPr>
              <w:t>e</w:t>
            </w:r>
            <w:r w:rsidRPr="00AC2862">
              <w:rPr>
                <w:spacing w:val="-2"/>
                <w:sz w:val="24"/>
                <w:lang w:val="it-IT"/>
              </w:rPr>
              <w:t xml:space="preserve"> </w:t>
            </w:r>
            <w:r w:rsidRPr="00AC2862">
              <w:rPr>
                <w:sz w:val="24"/>
                <w:lang w:val="it-IT"/>
              </w:rPr>
              <w:t>marchi</w:t>
            </w:r>
            <w:r w:rsidRPr="00AC2862">
              <w:rPr>
                <w:spacing w:val="-4"/>
                <w:sz w:val="24"/>
                <w:lang w:val="it-IT"/>
              </w:rPr>
              <w:t xml:space="preserve"> </w:t>
            </w:r>
            <w:r w:rsidRPr="00AC2862">
              <w:rPr>
                <w:sz w:val="24"/>
                <w:lang w:val="it-IT"/>
              </w:rPr>
              <w:t>di</w:t>
            </w:r>
            <w:r w:rsidRPr="00AC2862">
              <w:rPr>
                <w:spacing w:val="-3"/>
                <w:sz w:val="24"/>
                <w:lang w:val="it-IT"/>
              </w:rPr>
              <w:t xml:space="preserve"> </w:t>
            </w:r>
            <w:r w:rsidRPr="00AC2862">
              <w:rPr>
                <w:sz w:val="24"/>
                <w:lang w:val="it-IT"/>
              </w:rPr>
              <w:t>qualità.</w:t>
            </w:r>
          </w:p>
          <w:p w14:paraId="10117AA7" w14:textId="77777777" w:rsidR="00602628" w:rsidRPr="00AC2862" w:rsidRDefault="00602628" w:rsidP="007B1C0D">
            <w:pPr>
              <w:pStyle w:val="TableParagraph"/>
              <w:rPr>
                <w:b/>
                <w:sz w:val="24"/>
                <w:lang w:val="it-IT"/>
              </w:rPr>
            </w:pPr>
            <w:r w:rsidRPr="00AC2862">
              <w:rPr>
                <w:b/>
                <w:spacing w:val="-1"/>
                <w:sz w:val="24"/>
                <w:lang w:val="it-IT"/>
              </w:rPr>
              <w:t>Modulo</w:t>
            </w:r>
            <w:r w:rsidRPr="00AC2862">
              <w:rPr>
                <w:b/>
                <w:spacing w:val="-8"/>
                <w:sz w:val="24"/>
                <w:lang w:val="it-IT"/>
              </w:rPr>
              <w:t xml:space="preserve"> </w:t>
            </w:r>
            <w:r w:rsidRPr="00AC2862">
              <w:rPr>
                <w:b/>
                <w:spacing w:val="-1"/>
                <w:sz w:val="24"/>
                <w:lang w:val="it-IT"/>
              </w:rPr>
              <w:t>4:</w:t>
            </w:r>
            <w:r w:rsidRPr="00AC2862">
              <w:rPr>
                <w:b/>
                <w:spacing w:val="-12"/>
                <w:sz w:val="24"/>
                <w:lang w:val="it-IT"/>
              </w:rPr>
              <w:t xml:space="preserve"> </w:t>
            </w:r>
            <w:r w:rsidRPr="00AC2862">
              <w:rPr>
                <w:b/>
                <w:spacing w:val="-1"/>
                <w:sz w:val="24"/>
                <w:lang w:val="it-IT"/>
              </w:rPr>
              <w:t>Alimentazione</w:t>
            </w:r>
            <w:r w:rsidRPr="00AC2862">
              <w:rPr>
                <w:b/>
                <w:spacing w:val="-7"/>
                <w:sz w:val="24"/>
                <w:lang w:val="it-IT"/>
              </w:rPr>
              <w:t xml:space="preserve"> </w:t>
            </w:r>
            <w:r w:rsidRPr="00AC2862">
              <w:rPr>
                <w:b/>
                <w:spacing w:val="-1"/>
                <w:sz w:val="24"/>
                <w:lang w:val="it-IT"/>
              </w:rPr>
              <w:t>equilibrata</w:t>
            </w:r>
          </w:p>
          <w:p w14:paraId="099B0C26" w14:textId="77777777" w:rsidR="00602628" w:rsidRPr="00AC2862" w:rsidRDefault="00602628" w:rsidP="007B1C0D">
            <w:pPr>
              <w:pStyle w:val="TableParagraph"/>
              <w:ind w:right="179"/>
              <w:rPr>
                <w:sz w:val="24"/>
                <w:lang w:val="it-IT"/>
              </w:rPr>
            </w:pPr>
            <w:r w:rsidRPr="00AC2862">
              <w:rPr>
                <w:spacing w:val="-1"/>
                <w:sz w:val="24"/>
                <w:lang w:val="it-IT"/>
              </w:rPr>
              <w:t xml:space="preserve">-Fabbisogni energetici e nutrizionali </w:t>
            </w:r>
            <w:r w:rsidRPr="00AC2862">
              <w:rPr>
                <w:sz w:val="24"/>
                <w:lang w:val="it-IT"/>
              </w:rPr>
              <w:t>e ripartizione raccomandata</w:t>
            </w:r>
            <w:r w:rsidRPr="00AC2862">
              <w:rPr>
                <w:spacing w:val="-57"/>
                <w:sz w:val="24"/>
                <w:lang w:val="it-IT"/>
              </w:rPr>
              <w:t xml:space="preserve"> </w:t>
            </w:r>
            <w:r w:rsidRPr="00AC2862">
              <w:rPr>
                <w:sz w:val="24"/>
                <w:lang w:val="it-IT"/>
              </w:rPr>
              <w:t>di</w:t>
            </w:r>
            <w:r w:rsidRPr="00AC2862">
              <w:rPr>
                <w:spacing w:val="-2"/>
                <w:sz w:val="24"/>
                <w:lang w:val="it-IT"/>
              </w:rPr>
              <w:t xml:space="preserve"> </w:t>
            </w:r>
            <w:r w:rsidRPr="00AC2862">
              <w:rPr>
                <w:sz w:val="24"/>
                <w:lang w:val="it-IT"/>
              </w:rPr>
              <w:t>macronutrienti;</w:t>
            </w:r>
          </w:p>
          <w:p w14:paraId="1C2DB91E" w14:textId="77777777" w:rsidR="00602628" w:rsidRDefault="00602628" w:rsidP="00306824">
            <w:pPr>
              <w:pStyle w:val="TableParagraph"/>
              <w:numPr>
                <w:ilvl w:val="0"/>
                <w:numId w:val="49"/>
              </w:numPr>
              <w:tabs>
                <w:tab w:val="left" w:pos="168"/>
              </w:tabs>
              <w:ind w:left="168"/>
              <w:rPr>
                <w:sz w:val="24"/>
              </w:rPr>
            </w:pPr>
            <w:proofErr w:type="spellStart"/>
            <w:r>
              <w:rPr>
                <w:sz w:val="24"/>
              </w:rPr>
              <w:t>distribuzione</w:t>
            </w:r>
            <w:proofErr w:type="spellEnd"/>
            <w:r>
              <w:rPr>
                <w:spacing w:val="-6"/>
                <w:sz w:val="24"/>
              </w:rPr>
              <w:t xml:space="preserve"> </w:t>
            </w:r>
            <w:proofErr w:type="spellStart"/>
            <w:r>
              <w:rPr>
                <w:sz w:val="24"/>
              </w:rPr>
              <w:t>ponderata</w:t>
            </w:r>
            <w:proofErr w:type="spellEnd"/>
            <w:r>
              <w:rPr>
                <w:spacing w:val="-4"/>
                <w:sz w:val="24"/>
              </w:rPr>
              <w:t xml:space="preserve"> </w:t>
            </w:r>
            <w:proofErr w:type="spellStart"/>
            <w:r>
              <w:rPr>
                <w:sz w:val="24"/>
              </w:rPr>
              <w:t>dei</w:t>
            </w:r>
            <w:proofErr w:type="spellEnd"/>
            <w:r>
              <w:rPr>
                <w:spacing w:val="-6"/>
                <w:sz w:val="24"/>
              </w:rPr>
              <w:t xml:space="preserve"> </w:t>
            </w:r>
            <w:proofErr w:type="spellStart"/>
            <w:r>
              <w:rPr>
                <w:sz w:val="24"/>
              </w:rPr>
              <w:t>pasti</w:t>
            </w:r>
            <w:proofErr w:type="spellEnd"/>
            <w:r>
              <w:rPr>
                <w:sz w:val="24"/>
              </w:rPr>
              <w:t>;</w:t>
            </w:r>
          </w:p>
          <w:p w14:paraId="212366ED" w14:textId="77777777" w:rsidR="00602628" w:rsidRPr="00AC2862" w:rsidRDefault="00602628" w:rsidP="007B1C0D">
            <w:pPr>
              <w:pStyle w:val="TableParagraph"/>
              <w:rPr>
                <w:sz w:val="24"/>
                <w:lang w:val="it-IT"/>
              </w:rPr>
            </w:pPr>
            <w:r w:rsidRPr="00AC2862">
              <w:rPr>
                <w:sz w:val="24"/>
                <w:lang w:val="it-IT"/>
              </w:rPr>
              <w:t>-LARN</w:t>
            </w:r>
            <w:r w:rsidRPr="00AC2862">
              <w:rPr>
                <w:spacing w:val="-3"/>
                <w:sz w:val="24"/>
                <w:lang w:val="it-IT"/>
              </w:rPr>
              <w:t xml:space="preserve"> </w:t>
            </w:r>
            <w:r w:rsidRPr="00AC2862">
              <w:rPr>
                <w:sz w:val="24"/>
                <w:lang w:val="it-IT"/>
              </w:rPr>
              <w:t>e</w:t>
            </w:r>
            <w:r w:rsidRPr="00AC2862">
              <w:rPr>
                <w:spacing w:val="-2"/>
                <w:sz w:val="24"/>
                <w:lang w:val="it-IT"/>
              </w:rPr>
              <w:t xml:space="preserve"> </w:t>
            </w:r>
            <w:r w:rsidRPr="00AC2862">
              <w:rPr>
                <w:sz w:val="24"/>
                <w:lang w:val="it-IT"/>
              </w:rPr>
              <w:t>linee-</w:t>
            </w:r>
            <w:r w:rsidRPr="00AC2862">
              <w:rPr>
                <w:spacing w:val="-3"/>
                <w:sz w:val="24"/>
                <w:lang w:val="it-IT"/>
              </w:rPr>
              <w:t xml:space="preserve"> </w:t>
            </w:r>
            <w:r w:rsidRPr="00AC2862">
              <w:rPr>
                <w:sz w:val="24"/>
                <w:lang w:val="it-IT"/>
              </w:rPr>
              <w:t>guida</w:t>
            </w:r>
            <w:r w:rsidRPr="00AC2862">
              <w:rPr>
                <w:spacing w:val="-3"/>
                <w:sz w:val="24"/>
                <w:lang w:val="it-IT"/>
              </w:rPr>
              <w:t xml:space="preserve"> </w:t>
            </w:r>
            <w:r w:rsidRPr="00AC2862">
              <w:rPr>
                <w:sz w:val="24"/>
                <w:lang w:val="it-IT"/>
              </w:rPr>
              <w:t>per</w:t>
            </w:r>
            <w:r w:rsidRPr="00AC2862">
              <w:rPr>
                <w:spacing w:val="-3"/>
                <w:sz w:val="24"/>
                <w:lang w:val="it-IT"/>
              </w:rPr>
              <w:t xml:space="preserve"> </w:t>
            </w:r>
            <w:r w:rsidRPr="00AC2862">
              <w:rPr>
                <w:sz w:val="24"/>
                <w:lang w:val="it-IT"/>
              </w:rPr>
              <w:t>una</w:t>
            </w:r>
            <w:r w:rsidRPr="00AC2862">
              <w:rPr>
                <w:spacing w:val="-3"/>
                <w:sz w:val="24"/>
                <w:lang w:val="it-IT"/>
              </w:rPr>
              <w:t xml:space="preserve"> </w:t>
            </w:r>
            <w:r w:rsidRPr="00AC2862">
              <w:rPr>
                <w:sz w:val="24"/>
                <w:lang w:val="it-IT"/>
              </w:rPr>
              <w:t>sana</w:t>
            </w:r>
            <w:r w:rsidRPr="00AC2862">
              <w:rPr>
                <w:spacing w:val="-4"/>
                <w:sz w:val="24"/>
                <w:lang w:val="it-IT"/>
              </w:rPr>
              <w:t xml:space="preserve"> </w:t>
            </w:r>
            <w:r w:rsidRPr="00AC2862">
              <w:rPr>
                <w:sz w:val="24"/>
                <w:lang w:val="it-IT"/>
              </w:rPr>
              <w:t>alimentazione;</w:t>
            </w:r>
          </w:p>
          <w:p w14:paraId="66306052" w14:textId="77777777" w:rsidR="00602628" w:rsidRPr="00AC2862" w:rsidRDefault="00602628" w:rsidP="007B1C0D">
            <w:pPr>
              <w:pStyle w:val="TableParagraph"/>
              <w:spacing w:line="273" w:lineRule="exact"/>
              <w:rPr>
                <w:sz w:val="24"/>
                <w:lang w:val="it-IT"/>
              </w:rPr>
            </w:pPr>
            <w:r w:rsidRPr="00AC2862">
              <w:rPr>
                <w:sz w:val="24"/>
                <w:lang w:val="it-IT"/>
              </w:rPr>
              <w:t>-piramide</w:t>
            </w:r>
            <w:r w:rsidRPr="00AC2862">
              <w:rPr>
                <w:spacing w:val="-4"/>
                <w:sz w:val="24"/>
                <w:lang w:val="it-IT"/>
              </w:rPr>
              <w:t xml:space="preserve"> </w:t>
            </w:r>
            <w:r w:rsidRPr="00AC2862">
              <w:rPr>
                <w:sz w:val="24"/>
                <w:lang w:val="it-IT"/>
              </w:rPr>
              <w:t>alimentare</w:t>
            </w:r>
            <w:r w:rsidRPr="00AC2862">
              <w:rPr>
                <w:spacing w:val="-4"/>
                <w:sz w:val="24"/>
                <w:lang w:val="it-IT"/>
              </w:rPr>
              <w:t xml:space="preserve"> </w:t>
            </w:r>
            <w:r w:rsidRPr="00AC2862">
              <w:rPr>
                <w:sz w:val="24"/>
                <w:lang w:val="it-IT"/>
              </w:rPr>
              <w:t>e</w:t>
            </w:r>
            <w:r w:rsidRPr="00AC2862">
              <w:rPr>
                <w:spacing w:val="-3"/>
                <w:sz w:val="24"/>
                <w:lang w:val="it-IT"/>
              </w:rPr>
              <w:t xml:space="preserve"> </w:t>
            </w:r>
            <w:r w:rsidRPr="00AC2862">
              <w:rPr>
                <w:sz w:val="24"/>
                <w:lang w:val="it-IT"/>
              </w:rPr>
              <w:t>piramide</w:t>
            </w:r>
            <w:r w:rsidRPr="00AC2862">
              <w:rPr>
                <w:spacing w:val="-4"/>
                <w:sz w:val="24"/>
                <w:lang w:val="it-IT"/>
              </w:rPr>
              <w:t xml:space="preserve"> </w:t>
            </w:r>
            <w:r w:rsidRPr="00AC2862">
              <w:rPr>
                <w:sz w:val="24"/>
                <w:lang w:val="it-IT"/>
              </w:rPr>
              <w:t>della</w:t>
            </w:r>
            <w:r w:rsidRPr="00AC2862">
              <w:rPr>
                <w:spacing w:val="-4"/>
                <w:sz w:val="24"/>
                <w:lang w:val="it-IT"/>
              </w:rPr>
              <w:t xml:space="preserve"> </w:t>
            </w:r>
            <w:r w:rsidRPr="00AC2862">
              <w:rPr>
                <w:sz w:val="24"/>
                <w:lang w:val="it-IT"/>
              </w:rPr>
              <w:t>dieta</w:t>
            </w:r>
            <w:r w:rsidRPr="00AC2862">
              <w:rPr>
                <w:spacing w:val="-4"/>
                <w:sz w:val="24"/>
                <w:lang w:val="it-IT"/>
              </w:rPr>
              <w:t xml:space="preserve"> </w:t>
            </w:r>
            <w:r w:rsidRPr="00AC2862">
              <w:rPr>
                <w:sz w:val="24"/>
                <w:lang w:val="it-IT"/>
              </w:rPr>
              <w:t>mediterranea.</w:t>
            </w:r>
          </w:p>
          <w:p w14:paraId="68EC1BE7" w14:textId="77777777" w:rsidR="00602628" w:rsidRPr="00AC2862" w:rsidRDefault="00602628" w:rsidP="007B1C0D">
            <w:pPr>
              <w:pStyle w:val="TableParagraph"/>
              <w:spacing w:line="273" w:lineRule="exact"/>
              <w:rPr>
                <w:b/>
                <w:sz w:val="24"/>
                <w:lang w:val="it-IT"/>
              </w:rPr>
            </w:pPr>
            <w:r w:rsidRPr="00AC2862">
              <w:rPr>
                <w:b/>
                <w:sz w:val="24"/>
                <w:lang w:val="it-IT"/>
              </w:rPr>
              <w:t>Modulo</w:t>
            </w:r>
            <w:r w:rsidRPr="00AC2862">
              <w:rPr>
                <w:b/>
                <w:spacing w:val="-7"/>
                <w:sz w:val="24"/>
                <w:lang w:val="it-IT"/>
              </w:rPr>
              <w:t xml:space="preserve"> </w:t>
            </w:r>
            <w:r w:rsidRPr="00AC2862">
              <w:rPr>
                <w:b/>
                <w:sz w:val="24"/>
                <w:lang w:val="it-IT"/>
              </w:rPr>
              <w:t>5:</w:t>
            </w:r>
            <w:r w:rsidRPr="00AC2862">
              <w:rPr>
                <w:b/>
                <w:spacing w:val="-9"/>
                <w:sz w:val="24"/>
                <w:lang w:val="it-IT"/>
              </w:rPr>
              <w:t xml:space="preserve"> </w:t>
            </w:r>
            <w:r w:rsidRPr="00AC2862">
              <w:rPr>
                <w:b/>
                <w:sz w:val="24"/>
                <w:lang w:val="it-IT"/>
              </w:rPr>
              <w:t>Dietetica</w:t>
            </w:r>
          </w:p>
          <w:p w14:paraId="44F75F42" w14:textId="77777777" w:rsidR="00602628" w:rsidRPr="00AC2862" w:rsidRDefault="00602628" w:rsidP="007B1C0D">
            <w:pPr>
              <w:pStyle w:val="TableParagraph"/>
              <w:spacing w:before="3"/>
              <w:ind w:right="833"/>
              <w:rPr>
                <w:sz w:val="24"/>
                <w:lang w:val="it-IT"/>
              </w:rPr>
            </w:pPr>
            <w:r w:rsidRPr="00AC2862">
              <w:rPr>
                <w:sz w:val="24"/>
                <w:lang w:val="it-IT"/>
              </w:rPr>
              <w:t>-Principali modelli alimentari e tipologie dietetiche (dieta</w:t>
            </w:r>
            <w:r w:rsidRPr="00AC2862">
              <w:rPr>
                <w:spacing w:val="-57"/>
                <w:sz w:val="24"/>
                <w:lang w:val="it-IT"/>
              </w:rPr>
              <w:t xml:space="preserve"> </w:t>
            </w:r>
            <w:r w:rsidRPr="00AC2862">
              <w:rPr>
                <w:spacing w:val="-1"/>
                <w:sz w:val="24"/>
                <w:lang w:val="it-IT"/>
              </w:rPr>
              <w:t>mediterranea,</w:t>
            </w:r>
            <w:r w:rsidRPr="00AC2862">
              <w:rPr>
                <w:spacing w:val="-17"/>
                <w:sz w:val="24"/>
                <w:lang w:val="it-IT"/>
              </w:rPr>
              <w:t xml:space="preserve"> </w:t>
            </w:r>
            <w:r w:rsidRPr="00AC2862">
              <w:rPr>
                <w:spacing w:val="-1"/>
                <w:sz w:val="24"/>
                <w:lang w:val="it-IT"/>
              </w:rPr>
              <w:t>diete</w:t>
            </w:r>
            <w:r w:rsidRPr="00AC2862">
              <w:rPr>
                <w:spacing w:val="-16"/>
                <w:sz w:val="24"/>
                <w:lang w:val="it-IT"/>
              </w:rPr>
              <w:t xml:space="preserve"> </w:t>
            </w:r>
            <w:r w:rsidRPr="00AC2862">
              <w:rPr>
                <w:spacing w:val="-1"/>
                <w:sz w:val="24"/>
                <w:lang w:val="it-IT"/>
              </w:rPr>
              <w:t>vegetariane,</w:t>
            </w:r>
            <w:r w:rsidRPr="00AC2862">
              <w:rPr>
                <w:spacing w:val="-11"/>
                <w:sz w:val="24"/>
                <w:lang w:val="it-IT"/>
              </w:rPr>
              <w:t xml:space="preserve"> </w:t>
            </w:r>
            <w:r w:rsidRPr="00AC2862">
              <w:rPr>
                <w:sz w:val="24"/>
                <w:lang w:val="it-IT"/>
              </w:rPr>
              <w:t>dieta</w:t>
            </w:r>
            <w:r w:rsidRPr="00AC2862">
              <w:rPr>
                <w:spacing w:val="-16"/>
                <w:sz w:val="24"/>
                <w:lang w:val="it-IT"/>
              </w:rPr>
              <w:t xml:space="preserve"> </w:t>
            </w:r>
            <w:r w:rsidRPr="00AC2862">
              <w:rPr>
                <w:sz w:val="24"/>
                <w:lang w:val="it-IT"/>
              </w:rPr>
              <w:t>sostenibile);</w:t>
            </w:r>
          </w:p>
          <w:p w14:paraId="610E47DB" w14:textId="77777777" w:rsidR="00602628" w:rsidRPr="00AC2862" w:rsidRDefault="00602628" w:rsidP="007B1C0D">
            <w:pPr>
              <w:pStyle w:val="TableParagraph"/>
              <w:ind w:right="157"/>
              <w:jc w:val="both"/>
              <w:rPr>
                <w:sz w:val="24"/>
                <w:lang w:val="it-IT"/>
              </w:rPr>
            </w:pPr>
            <w:r w:rsidRPr="00AC2862">
              <w:rPr>
                <w:sz w:val="24"/>
                <w:lang w:val="it-IT"/>
              </w:rPr>
              <w:t>-alimentazione</w:t>
            </w:r>
            <w:r w:rsidRPr="00AC2862">
              <w:rPr>
                <w:spacing w:val="-11"/>
                <w:sz w:val="24"/>
                <w:lang w:val="it-IT"/>
              </w:rPr>
              <w:t xml:space="preserve"> </w:t>
            </w:r>
            <w:r w:rsidRPr="00AC2862">
              <w:rPr>
                <w:sz w:val="24"/>
                <w:lang w:val="it-IT"/>
              </w:rPr>
              <w:t>nelle</w:t>
            </w:r>
            <w:r w:rsidRPr="00AC2862">
              <w:rPr>
                <w:spacing w:val="-9"/>
                <w:sz w:val="24"/>
                <w:lang w:val="it-IT"/>
              </w:rPr>
              <w:t xml:space="preserve"> </w:t>
            </w:r>
            <w:r w:rsidRPr="00AC2862">
              <w:rPr>
                <w:sz w:val="24"/>
                <w:lang w:val="it-IT"/>
              </w:rPr>
              <w:t>diverse</w:t>
            </w:r>
            <w:r w:rsidRPr="00AC2862">
              <w:rPr>
                <w:spacing w:val="-9"/>
                <w:sz w:val="24"/>
                <w:lang w:val="it-IT"/>
              </w:rPr>
              <w:t xml:space="preserve"> </w:t>
            </w:r>
            <w:r w:rsidRPr="00AC2862">
              <w:rPr>
                <w:sz w:val="24"/>
                <w:lang w:val="it-IT"/>
              </w:rPr>
              <w:t>condizioni</w:t>
            </w:r>
            <w:r w:rsidRPr="00AC2862">
              <w:rPr>
                <w:spacing w:val="-9"/>
                <w:sz w:val="24"/>
                <w:lang w:val="it-IT"/>
              </w:rPr>
              <w:t xml:space="preserve"> </w:t>
            </w:r>
            <w:r w:rsidRPr="00AC2862">
              <w:rPr>
                <w:sz w:val="24"/>
                <w:lang w:val="it-IT"/>
              </w:rPr>
              <w:t>fisiologiche</w:t>
            </w:r>
            <w:r w:rsidRPr="00AC2862">
              <w:rPr>
                <w:spacing w:val="-10"/>
                <w:sz w:val="24"/>
                <w:lang w:val="it-IT"/>
              </w:rPr>
              <w:t xml:space="preserve"> </w:t>
            </w:r>
            <w:r w:rsidRPr="00AC2862">
              <w:rPr>
                <w:sz w:val="24"/>
                <w:lang w:val="it-IT"/>
              </w:rPr>
              <w:t>(gravidanza,</w:t>
            </w:r>
            <w:r w:rsidRPr="00AC2862">
              <w:rPr>
                <w:spacing w:val="-57"/>
                <w:sz w:val="24"/>
                <w:lang w:val="it-IT"/>
              </w:rPr>
              <w:t xml:space="preserve"> </w:t>
            </w:r>
            <w:r w:rsidRPr="00AC2862">
              <w:rPr>
                <w:sz w:val="24"/>
                <w:lang w:val="it-IT"/>
              </w:rPr>
              <w:t>allattamento, menopausa, prima infanzia, seconda infanzia, terza</w:t>
            </w:r>
            <w:r w:rsidRPr="00AC2862">
              <w:rPr>
                <w:spacing w:val="-57"/>
                <w:sz w:val="24"/>
                <w:lang w:val="it-IT"/>
              </w:rPr>
              <w:t xml:space="preserve"> </w:t>
            </w:r>
            <w:r w:rsidRPr="00AC2862">
              <w:rPr>
                <w:sz w:val="24"/>
                <w:lang w:val="it-IT"/>
              </w:rPr>
              <w:t>infanzia,</w:t>
            </w:r>
            <w:r w:rsidRPr="00AC2862">
              <w:rPr>
                <w:spacing w:val="-2"/>
                <w:sz w:val="24"/>
                <w:lang w:val="it-IT"/>
              </w:rPr>
              <w:t xml:space="preserve"> </w:t>
            </w:r>
            <w:r w:rsidRPr="00AC2862">
              <w:rPr>
                <w:sz w:val="24"/>
                <w:lang w:val="it-IT"/>
              </w:rPr>
              <w:t>età</w:t>
            </w:r>
            <w:r w:rsidRPr="00AC2862">
              <w:rPr>
                <w:spacing w:val="-1"/>
                <w:sz w:val="24"/>
                <w:lang w:val="it-IT"/>
              </w:rPr>
              <w:t xml:space="preserve"> </w:t>
            </w:r>
            <w:r w:rsidRPr="00AC2862">
              <w:rPr>
                <w:sz w:val="24"/>
                <w:lang w:val="it-IT"/>
              </w:rPr>
              <w:t>adulta,</w:t>
            </w:r>
            <w:r w:rsidRPr="00AC2862">
              <w:rPr>
                <w:spacing w:val="-1"/>
                <w:sz w:val="24"/>
                <w:lang w:val="it-IT"/>
              </w:rPr>
              <w:t xml:space="preserve"> </w:t>
            </w:r>
            <w:r w:rsidRPr="00AC2862">
              <w:rPr>
                <w:sz w:val="24"/>
                <w:lang w:val="it-IT"/>
              </w:rPr>
              <w:t>terza</w:t>
            </w:r>
            <w:r w:rsidRPr="00AC2862">
              <w:rPr>
                <w:spacing w:val="-1"/>
                <w:sz w:val="24"/>
                <w:lang w:val="it-IT"/>
              </w:rPr>
              <w:t xml:space="preserve"> </w:t>
            </w:r>
            <w:r w:rsidRPr="00AC2862">
              <w:rPr>
                <w:sz w:val="24"/>
                <w:lang w:val="it-IT"/>
              </w:rPr>
              <w:t>età,</w:t>
            </w:r>
            <w:r w:rsidRPr="00AC2862">
              <w:rPr>
                <w:spacing w:val="-1"/>
                <w:sz w:val="24"/>
                <w:lang w:val="it-IT"/>
              </w:rPr>
              <w:t xml:space="preserve"> </w:t>
            </w:r>
            <w:r w:rsidRPr="00AC2862">
              <w:rPr>
                <w:sz w:val="24"/>
                <w:lang w:val="it-IT"/>
              </w:rPr>
              <w:t>attività</w:t>
            </w:r>
            <w:r w:rsidRPr="00AC2862">
              <w:rPr>
                <w:spacing w:val="-2"/>
                <w:sz w:val="24"/>
                <w:lang w:val="it-IT"/>
              </w:rPr>
              <w:t xml:space="preserve"> </w:t>
            </w:r>
            <w:r w:rsidRPr="00AC2862">
              <w:rPr>
                <w:sz w:val="24"/>
                <w:lang w:val="it-IT"/>
              </w:rPr>
              <w:t>sportiva).</w:t>
            </w:r>
          </w:p>
          <w:p w14:paraId="7BE79770" w14:textId="77777777" w:rsidR="00602628" w:rsidRPr="00AC2862" w:rsidRDefault="00602628" w:rsidP="007B1C0D">
            <w:pPr>
              <w:pStyle w:val="TableParagraph"/>
              <w:spacing w:line="271" w:lineRule="exact"/>
              <w:jc w:val="both"/>
              <w:rPr>
                <w:b/>
                <w:sz w:val="24"/>
                <w:lang w:val="it-IT"/>
              </w:rPr>
            </w:pPr>
            <w:r w:rsidRPr="00AC2862">
              <w:rPr>
                <w:b/>
                <w:sz w:val="24"/>
                <w:lang w:val="it-IT"/>
              </w:rPr>
              <w:t>Modulo</w:t>
            </w:r>
            <w:r w:rsidRPr="00AC2862">
              <w:rPr>
                <w:b/>
                <w:spacing w:val="-11"/>
                <w:sz w:val="24"/>
                <w:lang w:val="it-IT"/>
              </w:rPr>
              <w:t xml:space="preserve"> </w:t>
            </w:r>
            <w:r w:rsidRPr="00AC2862">
              <w:rPr>
                <w:b/>
                <w:sz w:val="24"/>
                <w:lang w:val="it-IT"/>
              </w:rPr>
              <w:t>6:</w:t>
            </w:r>
            <w:r w:rsidRPr="00AC2862">
              <w:rPr>
                <w:b/>
                <w:spacing w:val="-11"/>
                <w:sz w:val="24"/>
                <w:lang w:val="it-IT"/>
              </w:rPr>
              <w:t xml:space="preserve"> </w:t>
            </w:r>
            <w:r w:rsidRPr="00AC2862">
              <w:rPr>
                <w:b/>
                <w:sz w:val="24"/>
                <w:lang w:val="it-IT"/>
              </w:rPr>
              <w:t>Dietoterapia</w:t>
            </w:r>
          </w:p>
          <w:p w14:paraId="7EA99FB1" w14:textId="77777777" w:rsidR="00602628" w:rsidRPr="00AC2862" w:rsidRDefault="00602628" w:rsidP="007B1C0D">
            <w:pPr>
              <w:pStyle w:val="TableParagraph"/>
              <w:spacing w:before="2"/>
              <w:ind w:right="616"/>
              <w:rPr>
                <w:sz w:val="24"/>
                <w:lang w:val="it-IT"/>
              </w:rPr>
            </w:pPr>
            <w:r w:rsidRPr="00AC2862">
              <w:rPr>
                <w:spacing w:val="-1"/>
                <w:sz w:val="24"/>
                <w:lang w:val="it-IT"/>
              </w:rPr>
              <w:t xml:space="preserve">-Alimentazione </w:t>
            </w:r>
            <w:r w:rsidRPr="00AC2862">
              <w:rPr>
                <w:sz w:val="24"/>
                <w:lang w:val="it-IT"/>
              </w:rPr>
              <w:t>nelle malattie cardiovascolari (ipertensione,</w:t>
            </w:r>
            <w:r w:rsidRPr="00AC2862">
              <w:rPr>
                <w:spacing w:val="-57"/>
                <w:sz w:val="24"/>
                <w:lang w:val="it-IT"/>
              </w:rPr>
              <w:t xml:space="preserve"> </w:t>
            </w:r>
            <w:r w:rsidRPr="00AC2862">
              <w:rPr>
                <w:sz w:val="24"/>
                <w:lang w:val="it-IT"/>
              </w:rPr>
              <w:t>aterosclerosi,</w:t>
            </w:r>
            <w:r w:rsidRPr="00AC2862">
              <w:rPr>
                <w:spacing w:val="-4"/>
                <w:sz w:val="24"/>
                <w:lang w:val="it-IT"/>
              </w:rPr>
              <w:t xml:space="preserve"> </w:t>
            </w:r>
            <w:r w:rsidRPr="00AC2862">
              <w:rPr>
                <w:sz w:val="24"/>
                <w:lang w:val="it-IT"/>
              </w:rPr>
              <w:t>ipercolesterolemia,</w:t>
            </w:r>
            <w:r w:rsidRPr="00AC2862">
              <w:rPr>
                <w:spacing w:val="-4"/>
                <w:sz w:val="24"/>
                <w:lang w:val="it-IT"/>
              </w:rPr>
              <w:t xml:space="preserve"> </w:t>
            </w:r>
            <w:proofErr w:type="spellStart"/>
            <w:r w:rsidRPr="00AC2862">
              <w:rPr>
                <w:sz w:val="24"/>
                <w:lang w:val="it-IT"/>
              </w:rPr>
              <w:t>ipertrigliceridemia</w:t>
            </w:r>
            <w:proofErr w:type="spellEnd"/>
            <w:r w:rsidRPr="00AC2862">
              <w:rPr>
                <w:sz w:val="24"/>
                <w:lang w:val="it-IT"/>
              </w:rPr>
              <w:t>);</w:t>
            </w:r>
          </w:p>
          <w:p w14:paraId="4C603AD1" w14:textId="77777777" w:rsidR="00602628" w:rsidRPr="00AC2862" w:rsidRDefault="00602628" w:rsidP="007B1C0D">
            <w:pPr>
              <w:pStyle w:val="TableParagraph"/>
              <w:rPr>
                <w:sz w:val="24"/>
                <w:lang w:val="it-IT"/>
              </w:rPr>
            </w:pPr>
            <w:r w:rsidRPr="00AC2862">
              <w:rPr>
                <w:spacing w:val="-1"/>
                <w:sz w:val="24"/>
                <w:lang w:val="it-IT"/>
              </w:rPr>
              <w:t>-alimentazione</w:t>
            </w:r>
            <w:r w:rsidRPr="00AC2862">
              <w:rPr>
                <w:spacing w:val="-10"/>
                <w:sz w:val="24"/>
                <w:lang w:val="it-IT"/>
              </w:rPr>
              <w:t xml:space="preserve"> </w:t>
            </w:r>
            <w:r w:rsidRPr="00AC2862">
              <w:rPr>
                <w:sz w:val="24"/>
                <w:lang w:val="it-IT"/>
              </w:rPr>
              <w:t>nelle</w:t>
            </w:r>
            <w:r w:rsidRPr="00AC2862">
              <w:rPr>
                <w:spacing w:val="-8"/>
                <w:sz w:val="24"/>
                <w:lang w:val="it-IT"/>
              </w:rPr>
              <w:t xml:space="preserve"> </w:t>
            </w:r>
            <w:r w:rsidRPr="00AC2862">
              <w:rPr>
                <w:sz w:val="24"/>
                <w:lang w:val="it-IT"/>
              </w:rPr>
              <w:t>malattie</w:t>
            </w:r>
            <w:r w:rsidRPr="00AC2862">
              <w:rPr>
                <w:spacing w:val="-9"/>
                <w:sz w:val="24"/>
                <w:lang w:val="it-IT"/>
              </w:rPr>
              <w:t xml:space="preserve"> </w:t>
            </w:r>
            <w:r w:rsidRPr="00AC2862">
              <w:rPr>
                <w:sz w:val="24"/>
                <w:lang w:val="it-IT"/>
              </w:rPr>
              <w:t>metaboliche</w:t>
            </w:r>
            <w:r w:rsidRPr="00AC2862">
              <w:rPr>
                <w:spacing w:val="-14"/>
                <w:sz w:val="24"/>
                <w:lang w:val="it-IT"/>
              </w:rPr>
              <w:t xml:space="preserve"> </w:t>
            </w:r>
            <w:r w:rsidRPr="00AC2862">
              <w:rPr>
                <w:sz w:val="24"/>
                <w:lang w:val="it-IT"/>
              </w:rPr>
              <w:t>(obesità,</w:t>
            </w:r>
            <w:r w:rsidRPr="00AC2862">
              <w:rPr>
                <w:spacing w:val="-11"/>
                <w:sz w:val="24"/>
                <w:lang w:val="it-IT"/>
              </w:rPr>
              <w:t xml:space="preserve"> </w:t>
            </w:r>
            <w:r w:rsidRPr="00AC2862">
              <w:rPr>
                <w:sz w:val="24"/>
                <w:lang w:val="it-IT"/>
              </w:rPr>
              <w:t>diabete);</w:t>
            </w:r>
          </w:p>
          <w:p w14:paraId="22BD44F6" w14:textId="77777777" w:rsidR="00602628" w:rsidRPr="00AC2862" w:rsidRDefault="00602628" w:rsidP="007B1C0D">
            <w:pPr>
              <w:pStyle w:val="TableParagraph"/>
              <w:ind w:right="1041"/>
              <w:rPr>
                <w:sz w:val="24"/>
                <w:lang w:val="it-IT"/>
              </w:rPr>
            </w:pPr>
            <w:r w:rsidRPr="00AC2862">
              <w:rPr>
                <w:sz w:val="24"/>
                <w:lang w:val="it-IT"/>
              </w:rPr>
              <w:t>-alimentazione nelle reazioni avverse al cibo (allergie e</w:t>
            </w:r>
            <w:r w:rsidRPr="00AC2862">
              <w:rPr>
                <w:spacing w:val="-57"/>
                <w:sz w:val="24"/>
                <w:lang w:val="it-IT"/>
              </w:rPr>
              <w:t xml:space="preserve"> </w:t>
            </w:r>
            <w:r w:rsidRPr="00AC2862">
              <w:rPr>
                <w:sz w:val="24"/>
                <w:lang w:val="it-IT"/>
              </w:rPr>
              <w:t>intolleranze);</w:t>
            </w:r>
          </w:p>
          <w:p w14:paraId="520B4D75" w14:textId="77777777" w:rsidR="00602628" w:rsidRPr="00AC2862" w:rsidRDefault="00602628" w:rsidP="007B1C0D">
            <w:pPr>
              <w:pStyle w:val="TableParagraph"/>
              <w:spacing w:line="270" w:lineRule="atLeast"/>
              <w:rPr>
                <w:sz w:val="24"/>
                <w:lang w:val="it-IT"/>
              </w:rPr>
            </w:pPr>
            <w:r w:rsidRPr="00AC2862">
              <w:rPr>
                <w:spacing w:val="-1"/>
                <w:sz w:val="24"/>
                <w:lang w:val="it-IT"/>
              </w:rPr>
              <w:t>-alimentazione</w:t>
            </w:r>
            <w:r w:rsidRPr="00AC2862">
              <w:rPr>
                <w:spacing w:val="-6"/>
                <w:sz w:val="24"/>
                <w:lang w:val="it-IT"/>
              </w:rPr>
              <w:t xml:space="preserve"> </w:t>
            </w:r>
            <w:r w:rsidRPr="00AC2862">
              <w:rPr>
                <w:spacing w:val="-1"/>
                <w:sz w:val="24"/>
                <w:lang w:val="it-IT"/>
              </w:rPr>
              <w:t>nei</w:t>
            </w:r>
            <w:r w:rsidRPr="00AC2862">
              <w:rPr>
                <w:spacing w:val="-15"/>
                <w:sz w:val="24"/>
                <w:lang w:val="it-IT"/>
              </w:rPr>
              <w:t xml:space="preserve"> </w:t>
            </w:r>
            <w:r w:rsidRPr="00AC2862">
              <w:rPr>
                <w:spacing w:val="-1"/>
                <w:sz w:val="24"/>
                <w:lang w:val="it-IT"/>
              </w:rPr>
              <w:t>disturbi</w:t>
            </w:r>
            <w:r w:rsidRPr="00AC2862">
              <w:rPr>
                <w:spacing w:val="-16"/>
                <w:sz w:val="24"/>
                <w:lang w:val="it-IT"/>
              </w:rPr>
              <w:t xml:space="preserve"> </w:t>
            </w:r>
            <w:r w:rsidRPr="00AC2862">
              <w:rPr>
                <w:spacing w:val="-1"/>
                <w:sz w:val="24"/>
                <w:lang w:val="it-IT"/>
              </w:rPr>
              <w:t>del</w:t>
            </w:r>
            <w:r w:rsidRPr="00AC2862">
              <w:rPr>
                <w:spacing w:val="-15"/>
                <w:sz w:val="24"/>
                <w:lang w:val="it-IT"/>
              </w:rPr>
              <w:t xml:space="preserve"> </w:t>
            </w:r>
            <w:r w:rsidRPr="00AC2862">
              <w:rPr>
                <w:spacing w:val="-1"/>
                <w:sz w:val="24"/>
                <w:lang w:val="it-IT"/>
              </w:rPr>
              <w:t xml:space="preserve">comportamento </w:t>
            </w:r>
            <w:r w:rsidRPr="00AC2862">
              <w:rPr>
                <w:sz w:val="24"/>
                <w:lang w:val="it-IT"/>
              </w:rPr>
              <w:t>alimentare</w:t>
            </w:r>
            <w:r w:rsidRPr="00AC2862">
              <w:rPr>
                <w:spacing w:val="-57"/>
                <w:sz w:val="24"/>
                <w:lang w:val="it-IT"/>
              </w:rPr>
              <w:t xml:space="preserve"> </w:t>
            </w:r>
            <w:r w:rsidRPr="00AC2862">
              <w:rPr>
                <w:sz w:val="24"/>
                <w:lang w:val="it-IT"/>
              </w:rPr>
              <w:t>(anoressia</w:t>
            </w:r>
            <w:r w:rsidRPr="00AC2862">
              <w:rPr>
                <w:spacing w:val="-1"/>
                <w:sz w:val="24"/>
                <w:lang w:val="it-IT"/>
              </w:rPr>
              <w:t xml:space="preserve"> </w:t>
            </w:r>
            <w:r w:rsidRPr="00AC2862">
              <w:rPr>
                <w:sz w:val="24"/>
                <w:lang w:val="it-IT"/>
              </w:rPr>
              <w:t>e bulimia).</w:t>
            </w:r>
          </w:p>
        </w:tc>
      </w:tr>
      <w:tr w:rsidR="00602628" w14:paraId="41195F37" w14:textId="77777777" w:rsidTr="007B1C0D">
        <w:trPr>
          <w:trHeight w:val="1932"/>
        </w:trPr>
        <w:tc>
          <w:tcPr>
            <w:tcW w:w="2973" w:type="dxa"/>
          </w:tcPr>
          <w:p w14:paraId="314AA3E5" w14:textId="77777777" w:rsidR="00602628" w:rsidRDefault="00602628" w:rsidP="007B1C0D">
            <w:pPr>
              <w:pStyle w:val="TableParagraph"/>
              <w:spacing w:line="266" w:lineRule="exact"/>
              <w:ind w:left="10"/>
              <w:rPr>
                <w:b/>
                <w:sz w:val="24"/>
              </w:rPr>
            </w:pPr>
            <w:r>
              <w:rPr>
                <w:b/>
                <w:sz w:val="24"/>
                <w:u w:val="thick"/>
              </w:rPr>
              <w:lastRenderedPageBreak/>
              <w:t>ABILITA’:</w:t>
            </w:r>
          </w:p>
        </w:tc>
        <w:tc>
          <w:tcPr>
            <w:tcW w:w="6420" w:type="dxa"/>
          </w:tcPr>
          <w:p w14:paraId="177E5B24" w14:textId="77777777" w:rsidR="00602628" w:rsidRPr="00AC2862" w:rsidRDefault="00602628" w:rsidP="007B1C0D">
            <w:pPr>
              <w:pStyle w:val="TableParagraph"/>
              <w:ind w:right="307"/>
              <w:rPr>
                <w:sz w:val="24"/>
                <w:lang w:val="it-IT"/>
              </w:rPr>
            </w:pPr>
            <w:r w:rsidRPr="00AC2862">
              <w:rPr>
                <w:sz w:val="24"/>
                <w:lang w:val="it-IT"/>
              </w:rPr>
              <w:t>Si fa rilevare come gli studenti abbiano acquisito, seppur in</w:t>
            </w:r>
            <w:r w:rsidRPr="00AC2862">
              <w:rPr>
                <w:spacing w:val="1"/>
                <w:sz w:val="24"/>
                <w:lang w:val="it-IT"/>
              </w:rPr>
              <w:t xml:space="preserve"> </w:t>
            </w:r>
            <w:r w:rsidRPr="00AC2862">
              <w:rPr>
                <w:sz w:val="24"/>
                <w:lang w:val="it-IT"/>
              </w:rPr>
              <w:t>misura diversa in relazione alle singole potenzialità, l’abilità di</w:t>
            </w:r>
            <w:r w:rsidRPr="00AC2862">
              <w:rPr>
                <w:spacing w:val="-57"/>
                <w:sz w:val="24"/>
                <w:lang w:val="it-IT"/>
              </w:rPr>
              <w:t xml:space="preserve"> </w:t>
            </w:r>
            <w:r w:rsidRPr="00AC2862">
              <w:rPr>
                <w:sz w:val="24"/>
                <w:lang w:val="it-IT"/>
              </w:rPr>
              <w:t>sviluppare uno stile personale capace di esprimere chiarezza,</w:t>
            </w:r>
            <w:r w:rsidRPr="00AC2862">
              <w:rPr>
                <w:spacing w:val="1"/>
                <w:sz w:val="24"/>
                <w:lang w:val="it-IT"/>
              </w:rPr>
              <w:t xml:space="preserve"> </w:t>
            </w:r>
            <w:r w:rsidRPr="00AC2862">
              <w:rPr>
                <w:spacing w:val="-1"/>
                <w:sz w:val="24"/>
                <w:lang w:val="it-IT"/>
              </w:rPr>
              <w:t xml:space="preserve">rigore e originalità nelle realizzazioni </w:t>
            </w:r>
            <w:r w:rsidRPr="00AC2862">
              <w:rPr>
                <w:sz w:val="24"/>
                <w:lang w:val="it-IT"/>
              </w:rPr>
              <w:t>concrete tecnico-</w:t>
            </w:r>
            <w:r w:rsidRPr="00AC2862">
              <w:rPr>
                <w:spacing w:val="1"/>
                <w:sz w:val="24"/>
                <w:lang w:val="it-IT"/>
              </w:rPr>
              <w:t xml:space="preserve"> </w:t>
            </w:r>
            <w:r w:rsidRPr="00AC2862">
              <w:rPr>
                <w:sz w:val="24"/>
                <w:lang w:val="it-IT"/>
              </w:rPr>
              <w:t>professionali,</w:t>
            </w:r>
            <w:r w:rsidRPr="00AC2862">
              <w:rPr>
                <w:spacing w:val="-5"/>
                <w:sz w:val="24"/>
                <w:lang w:val="it-IT"/>
              </w:rPr>
              <w:t xml:space="preserve"> </w:t>
            </w:r>
            <w:r w:rsidRPr="00AC2862">
              <w:rPr>
                <w:sz w:val="24"/>
                <w:lang w:val="it-IT"/>
              </w:rPr>
              <w:t>nel</w:t>
            </w:r>
            <w:r w:rsidRPr="00AC2862">
              <w:rPr>
                <w:spacing w:val="-13"/>
                <w:sz w:val="24"/>
                <w:lang w:val="it-IT"/>
              </w:rPr>
              <w:t xml:space="preserve"> </w:t>
            </w:r>
            <w:r w:rsidRPr="00AC2862">
              <w:rPr>
                <w:sz w:val="24"/>
                <w:lang w:val="it-IT"/>
              </w:rPr>
              <w:t>comportamento</w:t>
            </w:r>
            <w:r w:rsidRPr="00AC2862">
              <w:rPr>
                <w:spacing w:val="-12"/>
                <w:sz w:val="24"/>
                <w:lang w:val="it-IT"/>
              </w:rPr>
              <w:t xml:space="preserve"> </w:t>
            </w:r>
            <w:r w:rsidRPr="00AC2862">
              <w:rPr>
                <w:sz w:val="24"/>
                <w:lang w:val="it-IT"/>
              </w:rPr>
              <w:t>e</w:t>
            </w:r>
            <w:r w:rsidRPr="00AC2862">
              <w:rPr>
                <w:spacing w:val="-1"/>
                <w:sz w:val="24"/>
                <w:lang w:val="it-IT"/>
              </w:rPr>
              <w:t xml:space="preserve"> </w:t>
            </w:r>
            <w:r w:rsidRPr="00AC2862">
              <w:rPr>
                <w:sz w:val="24"/>
                <w:lang w:val="it-IT"/>
              </w:rPr>
              <w:t>nelle</w:t>
            </w:r>
            <w:r w:rsidRPr="00AC2862">
              <w:rPr>
                <w:spacing w:val="-3"/>
                <w:sz w:val="24"/>
                <w:lang w:val="it-IT"/>
              </w:rPr>
              <w:t xml:space="preserve"> </w:t>
            </w:r>
            <w:r w:rsidRPr="00AC2862">
              <w:rPr>
                <w:sz w:val="24"/>
                <w:lang w:val="it-IT"/>
              </w:rPr>
              <w:t>relazioni</w:t>
            </w:r>
            <w:r w:rsidRPr="00AC2862">
              <w:rPr>
                <w:spacing w:val="-3"/>
                <w:sz w:val="24"/>
                <w:lang w:val="it-IT"/>
              </w:rPr>
              <w:t xml:space="preserve"> </w:t>
            </w:r>
            <w:r w:rsidRPr="00AC2862">
              <w:rPr>
                <w:sz w:val="24"/>
                <w:lang w:val="it-IT"/>
              </w:rPr>
              <w:t>sociali.</w:t>
            </w:r>
          </w:p>
          <w:p w14:paraId="657B2A79" w14:textId="77777777" w:rsidR="00602628" w:rsidRPr="00AC2862" w:rsidRDefault="00602628" w:rsidP="007B1C0D">
            <w:pPr>
              <w:pStyle w:val="TableParagraph"/>
              <w:spacing w:line="270" w:lineRule="atLeast"/>
              <w:rPr>
                <w:sz w:val="24"/>
                <w:lang w:val="it-IT"/>
              </w:rPr>
            </w:pPr>
            <w:r w:rsidRPr="00AC2862">
              <w:rPr>
                <w:sz w:val="24"/>
                <w:lang w:val="it-IT"/>
              </w:rPr>
              <w:t>Posseggono altresì, globalmente, discrete capacità di costruire un</w:t>
            </w:r>
            <w:r w:rsidRPr="00AC2862">
              <w:rPr>
                <w:spacing w:val="1"/>
                <w:sz w:val="24"/>
                <w:lang w:val="it-IT"/>
              </w:rPr>
              <w:t xml:space="preserve"> </w:t>
            </w:r>
            <w:r w:rsidRPr="00AC2862">
              <w:rPr>
                <w:sz w:val="24"/>
                <w:lang w:val="it-IT"/>
              </w:rPr>
              <w:t>chiaro</w:t>
            </w:r>
            <w:r w:rsidRPr="00AC2862">
              <w:rPr>
                <w:spacing w:val="-5"/>
                <w:sz w:val="24"/>
                <w:lang w:val="it-IT"/>
              </w:rPr>
              <w:t xml:space="preserve"> </w:t>
            </w:r>
            <w:r w:rsidRPr="00AC2862">
              <w:rPr>
                <w:sz w:val="24"/>
                <w:lang w:val="it-IT"/>
              </w:rPr>
              <w:t>e</w:t>
            </w:r>
            <w:r w:rsidRPr="00AC2862">
              <w:rPr>
                <w:spacing w:val="-3"/>
                <w:sz w:val="24"/>
                <w:lang w:val="it-IT"/>
              </w:rPr>
              <w:t xml:space="preserve"> </w:t>
            </w:r>
            <w:r w:rsidRPr="00AC2862">
              <w:rPr>
                <w:sz w:val="24"/>
                <w:lang w:val="it-IT"/>
              </w:rPr>
              <w:t>realistico</w:t>
            </w:r>
            <w:r w:rsidRPr="00AC2862">
              <w:rPr>
                <w:spacing w:val="-5"/>
                <w:sz w:val="24"/>
                <w:lang w:val="it-IT"/>
              </w:rPr>
              <w:t xml:space="preserve"> </w:t>
            </w:r>
            <w:r w:rsidRPr="00AC2862">
              <w:rPr>
                <w:sz w:val="24"/>
                <w:lang w:val="it-IT"/>
              </w:rPr>
              <w:t>ideale</w:t>
            </w:r>
            <w:r w:rsidRPr="00AC2862">
              <w:rPr>
                <w:spacing w:val="-4"/>
                <w:sz w:val="24"/>
                <w:lang w:val="it-IT"/>
              </w:rPr>
              <w:t xml:space="preserve"> </w:t>
            </w:r>
            <w:r w:rsidRPr="00AC2862">
              <w:rPr>
                <w:sz w:val="24"/>
                <w:lang w:val="it-IT"/>
              </w:rPr>
              <w:t>di</w:t>
            </w:r>
            <w:r w:rsidRPr="00AC2862">
              <w:rPr>
                <w:spacing w:val="-4"/>
                <w:sz w:val="24"/>
                <w:lang w:val="it-IT"/>
              </w:rPr>
              <w:t xml:space="preserve"> </w:t>
            </w:r>
            <w:r w:rsidRPr="00AC2862">
              <w:rPr>
                <w:sz w:val="24"/>
                <w:lang w:val="it-IT"/>
              </w:rPr>
              <w:t>sé</w:t>
            </w:r>
            <w:r w:rsidRPr="00AC2862">
              <w:rPr>
                <w:spacing w:val="-4"/>
                <w:sz w:val="24"/>
                <w:lang w:val="it-IT"/>
              </w:rPr>
              <w:t xml:space="preserve"> </w:t>
            </w:r>
            <w:r w:rsidRPr="00AC2862">
              <w:rPr>
                <w:sz w:val="24"/>
                <w:lang w:val="it-IT"/>
              </w:rPr>
              <w:t>nella</w:t>
            </w:r>
            <w:r w:rsidRPr="00AC2862">
              <w:rPr>
                <w:spacing w:val="-4"/>
                <w:sz w:val="24"/>
                <w:lang w:val="it-IT"/>
              </w:rPr>
              <w:t xml:space="preserve"> </w:t>
            </w:r>
            <w:r w:rsidRPr="00AC2862">
              <w:rPr>
                <w:sz w:val="24"/>
                <w:lang w:val="it-IT"/>
              </w:rPr>
              <w:t>scelta</w:t>
            </w:r>
            <w:r w:rsidRPr="00AC2862">
              <w:rPr>
                <w:spacing w:val="-4"/>
                <w:sz w:val="24"/>
                <w:lang w:val="it-IT"/>
              </w:rPr>
              <w:t xml:space="preserve"> </w:t>
            </w:r>
            <w:r w:rsidRPr="00AC2862">
              <w:rPr>
                <w:sz w:val="24"/>
                <w:lang w:val="it-IT"/>
              </w:rPr>
              <w:t>scolastico-professionale</w:t>
            </w:r>
          </w:p>
        </w:tc>
      </w:tr>
    </w:tbl>
    <w:p w14:paraId="0566931B" w14:textId="77777777" w:rsidR="00602628" w:rsidRDefault="00602628" w:rsidP="00602628">
      <w:pPr>
        <w:spacing w:line="270" w:lineRule="atLeast"/>
        <w:rPr>
          <w:sz w:val="24"/>
        </w:rPr>
        <w:sectPr w:rsidR="00602628">
          <w:pgSz w:w="11910" w:h="16840"/>
          <w:pgMar w:top="1360" w:right="1100" w:bottom="280" w:left="1020" w:header="720" w:footer="720" w:gutter="0"/>
          <w:cols w:space="720"/>
        </w:sect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3"/>
        <w:gridCol w:w="6420"/>
      </w:tblGrid>
      <w:tr w:rsidR="00602628" w14:paraId="39840CD1" w14:textId="77777777" w:rsidTr="007B1C0D">
        <w:trPr>
          <w:trHeight w:val="1681"/>
        </w:trPr>
        <w:tc>
          <w:tcPr>
            <w:tcW w:w="2973" w:type="dxa"/>
            <w:tcBorders>
              <w:bottom w:val="single" w:sz="18" w:space="0" w:color="000000"/>
            </w:tcBorders>
          </w:tcPr>
          <w:p w14:paraId="4B262948" w14:textId="77777777" w:rsidR="00602628" w:rsidRPr="00AC2862" w:rsidRDefault="00602628" w:rsidP="007B1C0D">
            <w:pPr>
              <w:pStyle w:val="TableParagraph"/>
              <w:rPr>
                <w:lang w:val="it-IT"/>
              </w:rPr>
            </w:pPr>
          </w:p>
        </w:tc>
        <w:tc>
          <w:tcPr>
            <w:tcW w:w="6420" w:type="dxa"/>
            <w:tcBorders>
              <w:bottom w:val="single" w:sz="18" w:space="0" w:color="000000"/>
            </w:tcBorders>
          </w:tcPr>
          <w:p w14:paraId="120A8B05" w14:textId="77777777" w:rsidR="00602628" w:rsidRPr="00AC2862" w:rsidRDefault="00602628" w:rsidP="007B1C0D">
            <w:pPr>
              <w:pStyle w:val="TableParagraph"/>
              <w:rPr>
                <w:sz w:val="24"/>
                <w:lang w:val="it-IT"/>
              </w:rPr>
            </w:pPr>
            <w:r w:rsidRPr="00AC2862">
              <w:rPr>
                <w:sz w:val="24"/>
                <w:lang w:val="it-IT"/>
              </w:rPr>
              <w:t>e</w:t>
            </w:r>
            <w:r w:rsidRPr="00AC2862">
              <w:rPr>
                <w:spacing w:val="-3"/>
                <w:sz w:val="24"/>
                <w:lang w:val="it-IT"/>
              </w:rPr>
              <w:t xml:space="preserve"> </w:t>
            </w:r>
            <w:r w:rsidRPr="00AC2862">
              <w:rPr>
                <w:sz w:val="24"/>
                <w:lang w:val="it-IT"/>
              </w:rPr>
              <w:t>nell’elaborazione</w:t>
            </w:r>
            <w:r w:rsidRPr="00AC2862">
              <w:rPr>
                <w:spacing w:val="-4"/>
                <w:sz w:val="24"/>
                <w:lang w:val="it-IT"/>
              </w:rPr>
              <w:t xml:space="preserve"> </w:t>
            </w:r>
            <w:r w:rsidRPr="00AC2862">
              <w:rPr>
                <w:sz w:val="24"/>
                <w:lang w:val="it-IT"/>
              </w:rPr>
              <w:t>di</w:t>
            </w:r>
            <w:r w:rsidRPr="00AC2862">
              <w:rPr>
                <w:spacing w:val="-9"/>
                <w:sz w:val="24"/>
                <w:lang w:val="it-IT"/>
              </w:rPr>
              <w:t xml:space="preserve"> </w:t>
            </w:r>
            <w:r w:rsidRPr="00AC2862">
              <w:rPr>
                <w:sz w:val="24"/>
                <w:lang w:val="it-IT"/>
              </w:rPr>
              <w:t>un</w:t>
            </w:r>
            <w:r w:rsidRPr="00AC2862">
              <w:rPr>
                <w:spacing w:val="-3"/>
                <w:sz w:val="24"/>
                <w:lang w:val="it-IT"/>
              </w:rPr>
              <w:t xml:space="preserve"> </w:t>
            </w:r>
            <w:r w:rsidRPr="00AC2862">
              <w:rPr>
                <w:sz w:val="24"/>
                <w:lang w:val="it-IT"/>
              </w:rPr>
              <w:t>“io</w:t>
            </w:r>
            <w:r w:rsidRPr="00AC2862">
              <w:rPr>
                <w:spacing w:val="-3"/>
                <w:sz w:val="24"/>
                <w:lang w:val="it-IT"/>
              </w:rPr>
              <w:t xml:space="preserve"> </w:t>
            </w:r>
            <w:r w:rsidRPr="00AC2862">
              <w:rPr>
                <w:sz w:val="24"/>
                <w:lang w:val="it-IT"/>
              </w:rPr>
              <w:t>ideale”.</w:t>
            </w:r>
          </w:p>
        </w:tc>
      </w:tr>
      <w:tr w:rsidR="00602628" w14:paraId="526376D8" w14:textId="77777777" w:rsidTr="007B1C0D">
        <w:trPr>
          <w:trHeight w:val="275"/>
        </w:trPr>
        <w:tc>
          <w:tcPr>
            <w:tcW w:w="2973" w:type="dxa"/>
            <w:tcBorders>
              <w:top w:val="single" w:sz="18" w:space="0" w:color="000000"/>
            </w:tcBorders>
          </w:tcPr>
          <w:p w14:paraId="19EC8B24" w14:textId="77777777" w:rsidR="00602628" w:rsidRPr="00AC2862" w:rsidRDefault="00602628" w:rsidP="007B1C0D">
            <w:pPr>
              <w:pStyle w:val="TableParagraph"/>
              <w:rPr>
                <w:sz w:val="20"/>
                <w:lang w:val="it-IT"/>
              </w:rPr>
            </w:pPr>
          </w:p>
        </w:tc>
        <w:tc>
          <w:tcPr>
            <w:tcW w:w="6420" w:type="dxa"/>
            <w:tcBorders>
              <w:top w:val="single" w:sz="18" w:space="0" w:color="000000"/>
            </w:tcBorders>
          </w:tcPr>
          <w:p w14:paraId="22A2960F" w14:textId="77777777" w:rsidR="00602628" w:rsidRPr="00AC2862" w:rsidRDefault="00602628" w:rsidP="007B1C0D">
            <w:pPr>
              <w:pStyle w:val="TableParagraph"/>
              <w:rPr>
                <w:sz w:val="20"/>
                <w:lang w:val="it-IT"/>
              </w:rPr>
            </w:pPr>
          </w:p>
        </w:tc>
      </w:tr>
      <w:tr w:rsidR="00602628" w14:paraId="13291A34" w14:textId="77777777" w:rsidTr="007B1C0D">
        <w:trPr>
          <w:trHeight w:val="2667"/>
        </w:trPr>
        <w:tc>
          <w:tcPr>
            <w:tcW w:w="2973" w:type="dxa"/>
          </w:tcPr>
          <w:p w14:paraId="4CD31B8D" w14:textId="77777777" w:rsidR="00602628" w:rsidRPr="00AC2862" w:rsidRDefault="00602628" w:rsidP="007B1C0D">
            <w:pPr>
              <w:pStyle w:val="TableParagraph"/>
              <w:spacing w:before="5"/>
              <w:rPr>
                <w:lang w:val="it-IT"/>
              </w:rPr>
            </w:pPr>
          </w:p>
          <w:p w14:paraId="59D4DD51" w14:textId="77777777" w:rsidR="00602628" w:rsidRDefault="00602628" w:rsidP="007B1C0D">
            <w:pPr>
              <w:pStyle w:val="TableParagraph"/>
              <w:ind w:left="33"/>
              <w:rPr>
                <w:b/>
                <w:sz w:val="24"/>
              </w:rPr>
            </w:pPr>
            <w:r>
              <w:rPr>
                <w:b/>
                <w:sz w:val="24"/>
                <w:u w:val="thick"/>
              </w:rPr>
              <w:t>METODOLOGIE:</w:t>
            </w:r>
          </w:p>
        </w:tc>
        <w:tc>
          <w:tcPr>
            <w:tcW w:w="6420" w:type="dxa"/>
          </w:tcPr>
          <w:p w14:paraId="563B583F" w14:textId="77777777" w:rsidR="00602628" w:rsidRDefault="00602628" w:rsidP="007B1C0D">
            <w:pPr>
              <w:pStyle w:val="TableParagraph"/>
              <w:spacing w:before="7"/>
              <w:rPr>
                <w:sz w:val="21"/>
              </w:rPr>
            </w:pPr>
          </w:p>
          <w:p w14:paraId="3DB55156" w14:textId="77777777" w:rsidR="00602628" w:rsidRDefault="00602628" w:rsidP="00306824">
            <w:pPr>
              <w:pStyle w:val="TableParagraph"/>
              <w:numPr>
                <w:ilvl w:val="0"/>
                <w:numId w:val="48"/>
              </w:numPr>
              <w:tabs>
                <w:tab w:val="left" w:pos="771"/>
                <w:tab w:val="left" w:pos="772"/>
              </w:tabs>
              <w:spacing w:before="1"/>
              <w:ind w:hanging="381"/>
              <w:rPr>
                <w:sz w:val="24"/>
              </w:rPr>
            </w:pPr>
            <w:proofErr w:type="spellStart"/>
            <w:r>
              <w:rPr>
                <w:spacing w:val="-1"/>
                <w:sz w:val="24"/>
              </w:rPr>
              <w:t>Lezione</w:t>
            </w:r>
            <w:proofErr w:type="spellEnd"/>
            <w:r>
              <w:rPr>
                <w:spacing w:val="-13"/>
                <w:sz w:val="24"/>
              </w:rPr>
              <w:t xml:space="preserve"> </w:t>
            </w:r>
            <w:proofErr w:type="spellStart"/>
            <w:r>
              <w:rPr>
                <w:sz w:val="24"/>
              </w:rPr>
              <w:t>frontale</w:t>
            </w:r>
            <w:proofErr w:type="spellEnd"/>
            <w:r>
              <w:rPr>
                <w:sz w:val="24"/>
              </w:rPr>
              <w:t>;</w:t>
            </w:r>
          </w:p>
          <w:p w14:paraId="6FFE3205" w14:textId="77777777" w:rsidR="00602628" w:rsidRDefault="00602628" w:rsidP="007B1C0D">
            <w:pPr>
              <w:pStyle w:val="TableParagraph"/>
              <w:spacing w:before="7"/>
              <w:rPr>
                <w:sz w:val="20"/>
              </w:rPr>
            </w:pPr>
          </w:p>
          <w:p w14:paraId="05D1EB99" w14:textId="77777777" w:rsidR="00602628" w:rsidRDefault="00602628" w:rsidP="00306824">
            <w:pPr>
              <w:pStyle w:val="TableParagraph"/>
              <w:numPr>
                <w:ilvl w:val="0"/>
                <w:numId w:val="48"/>
              </w:numPr>
              <w:tabs>
                <w:tab w:val="left" w:pos="747"/>
                <w:tab w:val="left" w:pos="748"/>
              </w:tabs>
              <w:ind w:left="748" w:hanging="360"/>
              <w:rPr>
                <w:sz w:val="24"/>
              </w:rPr>
            </w:pPr>
            <w:proofErr w:type="spellStart"/>
            <w:r>
              <w:rPr>
                <w:spacing w:val="-2"/>
                <w:sz w:val="24"/>
              </w:rPr>
              <w:t>Conversazioni</w:t>
            </w:r>
            <w:proofErr w:type="spellEnd"/>
            <w:r>
              <w:rPr>
                <w:spacing w:val="-13"/>
                <w:sz w:val="24"/>
              </w:rPr>
              <w:t xml:space="preserve"> </w:t>
            </w:r>
            <w:proofErr w:type="spellStart"/>
            <w:r>
              <w:rPr>
                <w:spacing w:val="-1"/>
                <w:sz w:val="24"/>
              </w:rPr>
              <w:t>guidate</w:t>
            </w:r>
            <w:proofErr w:type="spellEnd"/>
            <w:r>
              <w:rPr>
                <w:spacing w:val="-1"/>
                <w:sz w:val="24"/>
              </w:rPr>
              <w:t>;</w:t>
            </w:r>
          </w:p>
          <w:p w14:paraId="6147F0C5" w14:textId="77777777" w:rsidR="00602628" w:rsidRDefault="00602628" w:rsidP="007B1C0D">
            <w:pPr>
              <w:pStyle w:val="TableParagraph"/>
              <w:spacing w:before="2"/>
              <w:rPr>
                <w:sz w:val="21"/>
              </w:rPr>
            </w:pPr>
          </w:p>
          <w:p w14:paraId="1FECAB81" w14:textId="77777777" w:rsidR="00602628" w:rsidRDefault="00602628" w:rsidP="00306824">
            <w:pPr>
              <w:pStyle w:val="TableParagraph"/>
              <w:numPr>
                <w:ilvl w:val="0"/>
                <w:numId w:val="48"/>
              </w:numPr>
              <w:tabs>
                <w:tab w:val="left" w:pos="747"/>
                <w:tab w:val="left" w:pos="748"/>
              </w:tabs>
              <w:ind w:left="748" w:hanging="360"/>
              <w:rPr>
                <w:sz w:val="24"/>
              </w:rPr>
            </w:pPr>
            <w:proofErr w:type="spellStart"/>
            <w:r>
              <w:rPr>
                <w:spacing w:val="-1"/>
                <w:sz w:val="24"/>
              </w:rPr>
              <w:t>Lavori</w:t>
            </w:r>
            <w:proofErr w:type="spellEnd"/>
            <w:r>
              <w:rPr>
                <w:spacing w:val="-14"/>
                <w:sz w:val="24"/>
              </w:rPr>
              <w:t xml:space="preserve"> </w:t>
            </w:r>
            <w:r>
              <w:rPr>
                <w:sz w:val="24"/>
              </w:rPr>
              <w:t>di</w:t>
            </w:r>
            <w:r>
              <w:rPr>
                <w:spacing w:val="-15"/>
                <w:sz w:val="24"/>
              </w:rPr>
              <w:t xml:space="preserve"> </w:t>
            </w:r>
            <w:proofErr w:type="spellStart"/>
            <w:r>
              <w:rPr>
                <w:sz w:val="24"/>
              </w:rPr>
              <w:t>gruppo</w:t>
            </w:r>
            <w:proofErr w:type="spellEnd"/>
            <w:r>
              <w:rPr>
                <w:sz w:val="24"/>
              </w:rPr>
              <w:t>;</w:t>
            </w:r>
          </w:p>
          <w:p w14:paraId="557C49F4" w14:textId="77777777" w:rsidR="00602628" w:rsidRDefault="00602628" w:rsidP="007B1C0D">
            <w:pPr>
              <w:pStyle w:val="TableParagraph"/>
              <w:spacing w:before="8"/>
              <w:rPr>
                <w:sz w:val="20"/>
              </w:rPr>
            </w:pPr>
          </w:p>
          <w:p w14:paraId="1C2E0A88" w14:textId="77777777" w:rsidR="00602628" w:rsidRPr="00AC2862" w:rsidRDefault="00602628" w:rsidP="00306824">
            <w:pPr>
              <w:pStyle w:val="TableParagraph"/>
              <w:numPr>
                <w:ilvl w:val="0"/>
                <w:numId w:val="48"/>
              </w:numPr>
              <w:tabs>
                <w:tab w:val="left" w:pos="747"/>
                <w:tab w:val="left" w:pos="748"/>
              </w:tabs>
              <w:ind w:left="748" w:hanging="360"/>
              <w:rPr>
                <w:sz w:val="24"/>
                <w:lang w:val="it-IT"/>
              </w:rPr>
            </w:pPr>
            <w:r w:rsidRPr="00AC2862">
              <w:rPr>
                <w:spacing w:val="-1"/>
                <w:sz w:val="24"/>
                <w:lang w:val="it-IT"/>
              </w:rPr>
              <w:t>Discussioni</w:t>
            </w:r>
            <w:r w:rsidRPr="00AC2862">
              <w:rPr>
                <w:spacing w:val="-11"/>
                <w:sz w:val="24"/>
                <w:lang w:val="it-IT"/>
              </w:rPr>
              <w:t xml:space="preserve"> </w:t>
            </w:r>
            <w:r w:rsidRPr="00AC2862">
              <w:rPr>
                <w:spacing w:val="-1"/>
                <w:sz w:val="24"/>
                <w:lang w:val="it-IT"/>
              </w:rPr>
              <w:t>critiche</w:t>
            </w:r>
            <w:r w:rsidRPr="00AC2862">
              <w:rPr>
                <w:spacing w:val="-3"/>
                <w:sz w:val="24"/>
                <w:lang w:val="it-IT"/>
              </w:rPr>
              <w:t xml:space="preserve"> </w:t>
            </w:r>
            <w:r w:rsidRPr="00AC2862">
              <w:rPr>
                <w:spacing w:val="-1"/>
                <w:sz w:val="24"/>
                <w:lang w:val="it-IT"/>
              </w:rPr>
              <w:t>/confronti</w:t>
            </w:r>
            <w:r w:rsidRPr="00AC2862">
              <w:rPr>
                <w:spacing w:val="-17"/>
                <w:sz w:val="24"/>
                <w:lang w:val="it-IT"/>
              </w:rPr>
              <w:t xml:space="preserve"> </w:t>
            </w:r>
            <w:r w:rsidRPr="00AC2862">
              <w:rPr>
                <w:spacing w:val="-1"/>
                <w:sz w:val="24"/>
                <w:lang w:val="it-IT"/>
              </w:rPr>
              <w:t>e dibattiti;</w:t>
            </w:r>
          </w:p>
          <w:p w14:paraId="2D56C4AC" w14:textId="77777777" w:rsidR="00602628" w:rsidRPr="00AC2862" w:rsidRDefault="00602628" w:rsidP="007B1C0D">
            <w:pPr>
              <w:pStyle w:val="TableParagraph"/>
              <w:rPr>
                <w:sz w:val="21"/>
                <w:lang w:val="it-IT"/>
              </w:rPr>
            </w:pPr>
          </w:p>
          <w:p w14:paraId="74C3B5F9" w14:textId="77777777" w:rsidR="00602628" w:rsidRDefault="00602628" w:rsidP="00306824">
            <w:pPr>
              <w:pStyle w:val="TableParagraph"/>
              <w:numPr>
                <w:ilvl w:val="0"/>
                <w:numId w:val="48"/>
              </w:numPr>
              <w:tabs>
                <w:tab w:val="left" w:pos="747"/>
                <w:tab w:val="left" w:pos="748"/>
              </w:tabs>
              <w:ind w:left="748" w:hanging="360"/>
              <w:rPr>
                <w:sz w:val="24"/>
              </w:rPr>
            </w:pPr>
            <w:proofErr w:type="spellStart"/>
            <w:r>
              <w:rPr>
                <w:spacing w:val="-2"/>
                <w:sz w:val="24"/>
              </w:rPr>
              <w:t>Ricerche</w:t>
            </w:r>
            <w:proofErr w:type="spellEnd"/>
            <w:r>
              <w:rPr>
                <w:spacing w:val="-8"/>
                <w:sz w:val="24"/>
              </w:rPr>
              <w:t xml:space="preserve"> </w:t>
            </w:r>
            <w:proofErr w:type="spellStart"/>
            <w:r>
              <w:rPr>
                <w:spacing w:val="-2"/>
                <w:sz w:val="24"/>
              </w:rPr>
              <w:t>bibliografiche</w:t>
            </w:r>
            <w:proofErr w:type="spellEnd"/>
            <w:r>
              <w:rPr>
                <w:spacing w:val="-2"/>
                <w:sz w:val="24"/>
              </w:rPr>
              <w:t>.</w:t>
            </w:r>
          </w:p>
        </w:tc>
      </w:tr>
      <w:tr w:rsidR="00602628" w14:paraId="4DBC03C2" w14:textId="77777777" w:rsidTr="007B1C0D">
        <w:trPr>
          <w:trHeight w:val="5086"/>
        </w:trPr>
        <w:tc>
          <w:tcPr>
            <w:tcW w:w="2973" w:type="dxa"/>
            <w:tcBorders>
              <w:bottom w:val="single" w:sz="18" w:space="0" w:color="000000"/>
            </w:tcBorders>
          </w:tcPr>
          <w:p w14:paraId="2ADF0366" w14:textId="77777777" w:rsidR="00602628" w:rsidRDefault="00602628" w:rsidP="007B1C0D">
            <w:pPr>
              <w:pStyle w:val="TableParagraph"/>
              <w:spacing w:before="4"/>
              <w:rPr>
                <w:sz w:val="24"/>
              </w:rPr>
            </w:pPr>
          </w:p>
          <w:p w14:paraId="489236F9" w14:textId="77777777" w:rsidR="00602628" w:rsidRDefault="00602628" w:rsidP="007B1C0D">
            <w:pPr>
              <w:pStyle w:val="TableParagraph"/>
              <w:spacing w:line="242" w:lineRule="auto"/>
              <w:ind w:left="33" w:right="1105"/>
              <w:rPr>
                <w:b/>
                <w:sz w:val="24"/>
              </w:rPr>
            </w:pPr>
            <w:r>
              <w:rPr>
                <w:b/>
                <w:sz w:val="24"/>
                <w:u w:val="thick"/>
              </w:rPr>
              <w:t>CRITERI DI</w:t>
            </w:r>
            <w:r>
              <w:rPr>
                <w:b/>
                <w:spacing w:val="1"/>
                <w:sz w:val="24"/>
              </w:rPr>
              <w:t xml:space="preserve"> </w:t>
            </w:r>
            <w:r>
              <w:rPr>
                <w:b/>
                <w:spacing w:val="-6"/>
                <w:sz w:val="24"/>
                <w:u w:val="thick"/>
              </w:rPr>
              <w:t>VALUTAZIONE:</w:t>
            </w:r>
          </w:p>
        </w:tc>
        <w:tc>
          <w:tcPr>
            <w:tcW w:w="6420" w:type="dxa"/>
            <w:tcBorders>
              <w:bottom w:val="single" w:sz="18" w:space="0" w:color="000000"/>
            </w:tcBorders>
          </w:tcPr>
          <w:p w14:paraId="2C53BCE9" w14:textId="77777777" w:rsidR="00602628" w:rsidRDefault="00602628" w:rsidP="007B1C0D">
            <w:pPr>
              <w:pStyle w:val="TableParagraph"/>
              <w:spacing w:before="7"/>
              <w:rPr>
                <w:sz w:val="21"/>
              </w:rPr>
            </w:pPr>
          </w:p>
          <w:p w14:paraId="2382F0F1" w14:textId="77777777" w:rsidR="00602628" w:rsidRPr="00AC2862" w:rsidRDefault="00602628" w:rsidP="007B1C0D">
            <w:pPr>
              <w:pStyle w:val="TableParagraph"/>
              <w:spacing w:before="1"/>
              <w:ind w:left="393"/>
              <w:rPr>
                <w:sz w:val="24"/>
                <w:lang w:val="it-IT"/>
              </w:rPr>
            </w:pPr>
            <w:r w:rsidRPr="00AC2862">
              <w:rPr>
                <w:spacing w:val="-1"/>
                <w:sz w:val="24"/>
                <w:lang w:val="it-IT"/>
              </w:rPr>
              <w:t>Elementi</w:t>
            </w:r>
            <w:r w:rsidRPr="00AC2862">
              <w:rPr>
                <w:spacing w:val="-17"/>
                <w:sz w:val="24"/>
                <w:lang w:val="it-IT"/>
              </w:rPr>
              <w:t xml:space="preserve"> </w:t>
            </w:r>
            <w:r w:rsidRPr="00AC2862">
              <w:rPr>
                <w:spacing w:val="-1"/>
                <w:sz w:val="24"/>
                <w:lang w:val="it-IT"/>
              </w:rPr>
              <w:t>che</w:t>
            </w:r>
            <w:r w:rsidRPr="00AC2862">
              <w:rPr>
                <w:spacing w:val="-11"/>
                <w:sz w:val="24"/>
                <w:lang w:val="it-IT"/>
              </w:rPr>
              <w:t xml:space="preserve"> </w:t>
            </w:r>
            <w:r w:rsidRPr="00AC2862">
              <w:rPr>
                <w:spacing w:val="-1"/>
                <w:sz w:val="24"/>
                <w:lang w:val="it-IT"/>
              </w:rPr>
              <w:t>concorrono alla</w:t>
            </w:r>
            <w:r w:rsidRPr="00AC2862">
              <w:rPr>
                <w:spacing w:val="3"/>
                <w:sz w:val="24"/>
                <w:lang w:val="it-IT"/>
              </w:rPr>
              <w:t xml:space="preserve"> </w:t>
            </w:r>
            <w:r w:rsidRPr="00AC2862">
              <w:rPr>
                <w:spacing w:val="-1"/>
                <w:sz w:val="24"/>
                <w:lang w:val="it-IT"/>
              </w:rPr>
              <w:t>formazione</w:t>
            </w:r>
            <w:r w:rsidRPr="00AC2862">
              <w:rPr>
                <w:spacing w:val="-7"/>
                <w:sz w:val="24"/>
                <w:lang w:val="it-IT"/>
              </w:rPr>
              <w:t xml:space="preserve"> </w:t>
            </w:r>
            <w:r w:rsidRPr="00AC2862">
              <w:rPr>
                <w:spacing w:val="-1"/>
                <w:sz w:val="24"/>
                <w:lang w:val="it-IT"/>
              </w:rPr>
              <w:t>del</w:t>
            </w:r>
            <w:r w:rsidRPr="00AC2862">
              <w:rPr>
                <w:spacing w:val="-10"/>
                <w:sz w:val="24"/>
                <w:lang w:val="it-IT"/>
              </w:rPr>
              <w:t xml:space="preserve"> </w:t>
            </w:r>
            <w:r w:rsidRPr="00AC2862">
              <w:rPr>
                <w:sz w:val="24"/>
                <w:lang w:val="it-IT"/>
              </w:rPr>
              <w:t>voto:</w:t>
            </w:r>
          </w:p>
          <w:p w14:paraId="71620D2A" w14:textId="77777777" w:rsidR="00602628" w:rsidRPr="00AC2862" w:rsidRDefault="00602628" w:rsidP="007B1C0D">
            <w:pPr>
              <w:pStyle w:val="TableParagraph"/>
              <w:spacing w:before="7"/>
              <w:rPr>
                <w:sz w:val="23"/>
                <w:lang w:val="it-IT"/>
              </w:rPr>
            </w:pPr>
          </w:p>
          <w:p w14:paraId="599FE643" w14:textId="77777777" w:rsidR="00602628" w:rsidRPr="00AC2862" w:rsidRDefault="00602628" w:rsidP="00306824">
            <w:pPr>
              <w:pStyle w:val="TableParagraph"/>
              <w:numPr>
                <w:ilvl w:val="0"/>
                <w:numId w:val="47"/>
              </w:numPr>
              <w:tabs>
                <w:tab w:val="left" w:pos="747"/>
                <w:tab w:val="left" w:pos="748"/>
              </w:tabs>
              <w:rPr>
                <w:sz w:val="24"/>
                <w:lang w:val="it-IT"/>
              </w:rPr>
            </w:pPr>
            <w:r w:rsidRPr="00AC2862">
              <w:rPr>
                <w:spacing w:val="-1"/>
                <w:sz w:val="24"/>
                <w:lang w:val="it-IT"/>
              </w:rPr>
              <w:t>Capacità di</w:t>
            </w:r>
            <w:r w:rsidRPr="00AC2862">
              <w:rPr>
                <w:spacing w:val="-14"/>
                <w:sz w:val="24"/>
                <w:lang w:val="it-IT"/>
              </w:rPr>
              <w:t xml:space="preserve"> </w:t>
            </w:r>
            <w:r w:rsidRPr="00AC2862">
              <w:rPr>
                <w:spacing w:val="-1"/>
                <w:sz w:val="24"/>
                <w:lang w:val="it-IT"/>
              </w:rPr>
              <w:t>assimilazione</w:t>
            </w:r>
            <w:r w:rsidRPr="00AC2862">
              <w:rPr>
                <w:sz w:val="24"/>
                <w:lang w:val="it-IT"/>
              </w:rPr>
              <w:t xml:space="preserve"> </w:t>
            </w:r>
            <w:r w:rsidRPr="00AC2862">
              <w:rPr>
                <w:spacing w:val="-1"/>
                <w:sz w:val="24"/>
                <w:lang w:val="it-IT"/>
              </w:rPr>
              <w:t>dei</w:t>
            </w:r>
            <w:r w:rsidRPr="00AC2862">
              <w:rPr>
                <w:spacing w:val="-13"/>
                <w:sz w:val="24"/>
                <w:lang w:val="it-IT"/>
              </w:rPr>
              <w:t xml:space="preserve"> </w:t>
            </w:r>
            <w:r w:rsidRPr="00AC2862">
              <w:rPr>
                <w:spacing w:val="-1"/>
                <w:sz w:val="24"/>
                <w:lang w:val="it-IT"/>
              </w:rPr>
              <w:t>contenuti</w:t>
            </w:r>
            <w:r w:rsidRPr="00AC2862">
              <w:rPr>
                <w:spacing w:val="-13"/>
                <w:sz w:val="24"/>
                <w:lang w:val="it-IT"/>
              </w:rPr>
              <w:t xml:space="preserve"> </w:t>
            </w:r>
            <w:r w:rsidRPr="00AC2862">
              <w:rPr>
                <w:sz w:val="24"/>
                <w:lang w:val="it-IT"/>
              </w:rPr>
              <w:t>proposti;</w:t>
            </w:r>
          </w:p>
          <w:p w14:paraId="665188A8" w14:textId="77777777" w:rsidR="00602628" w:rsidRPr="00AC2862" w:rsidRDefault="00602628" w:rsidP="00306824">
            <w:pPr>
              <w:pStyle w:val="TableParagraph"/>
              <w:numPr>
                <w:ilvl w:val="0"/>
                <w:numId w:val="47"/>
              </w:numPr>
              <w:tabs>
                <w:tab w:val="left" w:pos="747"/>
                <w:tab w:val="left" w:pos="748"/>
              </w:tabs>
              <w:spacing w:before="7" w:line="237" w:lineRule="auto"/>
              <w:ind w:right="887"/>
              <w:rPr>
                <w:sz w:val="24"/>
                <w:lang w:val="it-IT"/>
              </w:rPr>
            </w:pPr>
            <w:r w:rsidRPr="00AC2862">
              <w:rPr>
                <w:spacing w:val="-1"/>
                <w:sz w:val="24"/>
                <w:lang w:val="it-IT"/>
              </w:rPr>
              <w:t>Capacità</w:t>
            </w:r>
            <w:r w:rsidRPr="00AC2862">
              <w:rPr>
                <w:spacing w:val="-16"/>
                <w:sz w:val="24"/>
                <w:lang w:val="it-IT"/>
              </w:rPr>
              <w:t xml:space="preserve"> </w:t>
            </w:r>
            <w:r w:rsidRPr="00AC2862">
              <w:rPr>
                <w:spacing w:val="-1"/>
                <w:sz w:val="24"/>
                <w:lang w:val="it-IT"/>
              </w:rPr>
              <w:t>di</w:t>
            </w:r>
            <w:r w:rsidRPr="00AC2862">
              <w:rPr>
                <w:spacing w:val="-17"/>
                <w:sz w:val="24"/>
                <w:lang w:val="it-IT"/>
              </w:rPr>
              <w:t xml:space="preserve"> </w:t>
            </w:r>
            <w:r w:rsidRPr="00AC2862">
              <w:rPr>
                <w:spacing w:val="-1"/>
                <w:sz w:val="24"/>
                <w:lang w:val="it-IT"/>
              </w:rPr>
              <w:t>esporre</w:t>
            </w:r>
            <w:r w:rsidRPr="00AC2862">
              <w:rPr>
                <w:spacing w:val="-12"/>
                <w:sz w:val="24"/>
                <w:lang w:val="it-IT"/>
              </w:rPr>
              <w:t xml:space="preserve"> </w:t>
            </w:r>
            <w:r w:rsidRPr="00AC2862">
              <w:rPr>
                <w:spacing w:val="-1"/>
                <w:sz w:val="24"/>
                <w:lang w:val="it-IT"/>
              </w:rPr>
              <w:t>con</w:t>
            </w:r>
            <w:r w:rsidRPr="00AC2862">
              <w:rPr>
                <w:spacing w:val="-11"/>
                <w:sz w:val="24"/>
                <w:lang w:val="it-IT"/>
              </w:rPr>
              <w:t xml:space="preserve"> </w:t>
            </w:r>
            <w:r w:rsidRPr="00AC2862">
              <w:rPr>
                <w:spacing w:val="-1"/>
                <w:sz w:val="24"/>
                <w:lang w:val="it-IT"/>
              </w:rPr>
              <w:t>linguaggio</w:t>
            </w:r>
            <w:r w:rsidRPr="00AC2862">
              <w:rPr>
                <w:spacing w:val="1"/>
                <w:sz w:val="24"/>
                <w:lang w:val="it-IT"/>
              </w:rPr>
              <w:t xml:space="preserve"> </w:t>
            </w:r>
            <w:r w:rsidRPr="00AC2862">
              <w:rPr>
                <w:sz w:val="24"/>
                <w:lang w:val="it-IT"/>
              </w:rPr>
              <w:t>appropriato</w:t>
            </w:r>
            <w:r w:rsidRPr="00AC2862">
              <w:rPr>
                <w:spacing w:val="-7"/>
                <w:sz w:val="24"/>
                <w:lang w:val="it-IT"/>
              </w:rPr>
              <w:t xml:space="preserve"> </w:t>
            </w:r>
            <w:r w:rsidRPr="00AC2862">
              <w:rPr>
                <w:sz w:val="24"/>
                <w:lang w:val="it-IT"/>
              </w:rPr>
              <w:t>gli</w:t>
            </w:r>
            <w:r w:rsidRPr="00AC2862">
              <w:rPr>
                <w:spacing w:val="-57"/>
                <w:sz w:val="24"/>
                <w:lang w:val="it-IT"/>
              </w:rPr>
              <w:t xml:space="preserve"> </w:t>
            </w:r>
            <w:r w:rsidRPr="00AC2862">
              <w:rPr>
                <w:sz w:val="24"/>
                <w:lang w:val="it-IT"/>
              </w:rPr>
              <w:t>argomenti</w:t>
            </w:r>
            <w:r w:rsidRPr="00AC2862">
              <w:rPr>
                <w:spacing w:val="-4"/>
                <w:sz w:val="24"/>
                <w:lang w:val="it-IT"/>
              </w:rPr>
              <w:t xml:space="preserve"> </w:t>
            </w:r>
            <w:r w:rsidRPr="00AC2862">
              <w:rPr>
                <w:sz w:val="24"/>
                <w:lang w:val="it-IT"/>
              </w:rPr>
              <w:t>studiati;</w:t>
            </w:r>
          </w:p>
          <w:p w14:paraId="60F47995" w14:textId="77777777" w:rsidR="00602628" w:rsidRPr="00AC2862" w:rsidRDefault="00602628" w:rsidP="00306824">
            <w:pPr>
              <w:pStyle w:val="TableParagraph"/>
              <w:numPr>
                <w:ilvl w:val="0"/>
                <w:numId w:val="47"/>
              </w:numPr>
              <w:tabs>
                <w:tab w:val="left" w:pos="747"/>
                <w:tab w:val="left" w:pos="748"/>
              </w:tabs>
              <w:spacing w:before="4" w:line="237" w:lineRule="auto"/>
              <w:ind w:right="1134"/>
              <w:rPr>
                <w:sz w:val="24"/>
                <w:lang w:val="it-IT"/>
              </w:rPr>
            </w:pPr>
            <w:r w:rsidRPr="00AC2862">
              <w:rPr>
                <w:spacing w:val="-1"/>
                <w:sz w:val="24"/>
                <w:lang w:val="it-IT"/>
              </w:rPr>
              <w:t>Capacità</w:t>
            </w:r>
            <w:r w:rsidRPr="00AC2862">
              <w:rPr>
                <w:spacing w:val="-17"/>
                <w:sz w:val="24"/>
                <w:lang w:val="it-IT"/>
              </w:rPr>
              <w:t xml:space="preserve"> </w:t>
            </w:r>
            <w:r w:rsidRPr="00AC2862">
              <w:rPr>
                <w:spacing w:val="-1"/>
                <w:sz w:val="24"/>
                <w:lang w:val="it-IT"/>
              </w:rPr>
              <w:t>di</w:t>
            </w:r>
            <w:r w:rsidRPr="00AC2862">
              <w:rPr>
                <w:spacing w:val="-17"/>
                <w:sz w:val="24"/>
                <w:lang w:val="it-IT"/>
              </w:rPr>
              <w:t xml:space="preserve"> </w:t>
            </w:r>
            <w:r w:rsidRPr="00AC2862">
              <w:rPr>
                <w:spacing w:val="-1"/>
                <w:sz w:val="24"/>
                <w:lang w:val="it-IT"/>
              </w:rPr>
              <w:t>analizzare,</w:t>
            </w:r>
            <w:r w:rsidRPr="00AC2862">
              <w:rPr>
                <w:spacing w:val="-5"/>
                <w:sz w:val="24"/>
                <w:lang w:val="it-IT"/>
              </w:rPr>
              <w:t xml:space="preserve"> </w:t>
            </w:r>
            <w:r w:rsidRPr="00AC2862">
              <w:rPr>
                <w:sz w:val="24"/>
                <w:lang w:val="it-IT"/>
              </w:rPr>
              <w:t>sintetizzare</w:t>
            </w:r>
            <w:r w:rsidRPr="00AC2862">
              <w:rPr>
                <w:spacing w:val="-12"/>
                <w:sz w:val="24"/>
                <w:lang w:val="it-IT"/>
              </w:rPr>
              <w:t xml:space="preserve"> </w:t>
            </w:r>
            <w:r w:rsidRPr="00AC2862">
              <w:rPr>
                <w:sz w:val="24"/>
                <w:lang w:val="it-IT"/>
              </w:rPr>
              <w:t>ed</w:t>
            </w:r>
            <w:r w:rsidRPr="00AC2862">
              <w:rPr>
                <w:spacing w:val="-8"/>
                <w:sz w:val="24"/>
                <w:lang w:val="it-IT"/>
              </w:rPr>
              <w:t xml:space="preserve"> </w:t>
            </w:r>
            <w:r w:rsidRPr="00AC2862">
              <w:rPr>
                <w:sz w:val="24"/>
                <w:lang w:val="it-IT"/>
              </w:rPr>
              <w:t>elaborare</w:t>
            </w:r>
            <w:r w:rsidRPr="00AC2862">
              <w:rPr>
                <w:spacing w:val="-57"/>
                <w:sz w:val="24"/>
                <w:lang w:val="it-IT"/>
              </w:rPr>
              <w:t xml:space="preserve"> </w:t>
            </w:r>
            <w:r w:rsidRPr="00AC2862">
              <w:rPr>
                <w:sz w:val="24"/>
                <w:lang w:val="it-IT"/>
              </w:rPr>
              <w:t>personalmente</w:t>
            </w:r>
            <w:r w:rsidRPr="00AC2862">
              <w:rPr>
                <w:spacing w:val="-2"/>
                <w:sz w:val="24"/>
                <w:lang w:val="it-IT"/>
              </w:rPr>
              <w:t xml:space="preserve"> </w:t>
            </w:r>
            <w:r w:rsidRPr="00AC2862">
              <w:rPr>
                <w:sz w:val="24"/>
                <w:lang w:val="it-IT"/>
              </w:rPr>
              <w:t>quanto</w:t>
            </w:r>
            <w:r w:rsidRPr="00AC2862">
              <w:rPr>
                <w:spacing w:val="-2"/>
                <w:sz w:val="24"/>
                <w:lang w:val="it-IT"/>
              </w:rPr>
              <w:t xml:space="preserve"> </w:t>
            </w:r>
            <w:r w:rsidRPr="00AC2862">
              <w:rPr>
                <w:sz w:val="24"/>
                <w:lang w:val="it-IT"/>
              </w:rPr>
              <w:t>suddetto;</w:t>
            </w:r>
          </w:p>
          <w:p w14:paraId="1DE94031" w14:textId="77777777" w:rsidR="00602628" w:rsidRDefault="00602628" w:rsidP="00306824">
            <w:pPr>
              <w:pStyle w:val="TableParagraph"/>
              <w:numPr>
                <w:ilvl w:val="0"/>
                <w:numId w:val="47"/>
              </w:numPr>
              <w:tabs>
                <w:tab w:val="left" w:pos="747"/>
                <w:tab w:val="left" w:pos="748"/>
              </w:tabs>
              <w:spacing w:before="1"/>
              <w:rPr>
                <w:sz w:val="24"/>
              </w:rPr>
            </w:pPr>
            <w:proofErr w:type="spellStart"/>
            <w:r>
              <w:rPr>
                <w:spacing w:val="-1"/>
                <w:sz w:val="24"/>
              </w:rPr>
              <w:t>Raggiungimento</w:t>
            </w:r>
            <w:proofErr w:type="spellEnd"/>
            <w:r>
              <w:rPr>
                <w:spacing w:val="3"/>
                <w:sz w:val="24"/>
              </w:rPr>
              <w:t xml:space="preserve"> </w:t>
            </w:r>
            <w:proofErr w:type="spellStart"/>
            <w:r>
              <w:rPr>
                <w:spacing w:val="-1"/>
                <w:sz w:val="24"/>
              </w:rPr>
              <w:t>degli</w:t>
            </w:r>
            <w:proofErr w:type="spellEnd"/>
            <w:r>
              <w:rPr>
                <w:spacing w:val="-14"/>
                <w:sz w:val="24"/>
              </w:rPr>
              <w:t xml:space="preserve"> </w:t>
            </w:r>
            <w:proofErr w:type="spellStart"/>
            <w:r>
              <w:rPr>
                <w:spacing w:val="-1"/>
                <w:sz w:val="24"/>
              </w:rPr>
              <w:t>obiettivi</w:t>
            </w:r>
            <w:proofErr w:type="spellEnd"/>
            <w:r>
              <w:rPr>
                <w:spacing w:val="-11"/>
                <w:sz w:val="24"/>
              </w:rPr>
              <w:t xml:space="preserve"> </w:t>
            </w:r>
            <w:proofErr w:type="spellStart"/>
            <w:r>
              <w:rPr>
                <w:spacing w:val="-1"/>
                <w:sz w:val="24"/>
              </w:rPr>
              <w:t>minimi</w:t>
            </w:r>
            <w:proofErr w:type="spellEnd"/>
            <w:r>
              <w:rPr>
                <w:spacing w:val="-1"/>
                <w:sz w:val="24"/>
              </w:rPr>
              <w:t>;</w:t>
            </w:r>
          </w:p>
          <w:p w14:paraId="18506355" w14:textId="77777777" w:rsidR="00602628" w:rsidRPr="00AC2862" w:rsidRDefault="00602628" w:rsidP="00306824">
            <w:pPr>
              <w:pStyle w:val="TableParagraph"/>
              <w:numPr>
                <w:ilvl w:val="0"/>
                <w:numId w:val="47"/>
              </w:numPr>
              <w:tabs>
                <w:tab w:val="left" w:pos="747"/>
                <w:tab w:val="left" w:pos="748"/>
              </w:tabs>
              <w:spacing w:before="3" w:line="242" w:lineRule="auto"/>
              <w:ind w:right="791"/>
              <w:rPr>
                <w:sz w:val="24"/>
                <w:lang w:val="it-IT"/>
              </w:rPr>
            </w:pPr>
            <w:r w:rsidRPr="00AC2862">
              <w:rPr>
                <w:spacing w:val="-1"/>
                <w:sz w:val="24"/>
                <w:lang w:val="it-IT"/>
              </w:rPr>
              <w:t>Raggiungimento</w:t>
            </w:r>
            <w:r w:rsidRPr="00AC2862">
              <w:rPr>
                <w:spacing w:val="-2"/>
                <w:sz w:val="24"/>
                <w:lang w:val="it-IT"/>
              </w:rPr>
              <w:t xml:space="preserve"> </w:t>
            </w:r>
            <w:r w:rsidRPr="00AC2862">
              <w:rPr>
                <w:spacing w:val="-1"/>
                <w:sz w:val="24"/>
                <w:lang w:val="it-IT"/>
              </w:rPr>
              <w:t>degli</w:t>
            </w:r>
            <w:r w:rsidRPr="00AC2862">
              <w:rPr>
                <w:spacing w:val="-17"/>
                <w:sz w:val="24"/>
                <w:lang w:val="it-IT"/>
              </w:rPr>
              <w:t xml:space="preserve"> </w:t>
            </w:r>
            <w:r w:rsidRPr="00AC2862">
              <w:rPr>
                <w:spacing w:val="-1"/>
                <w:sz w:val="24"/>
                <w:lang w:val="it-IT"/>
              </w:rPr>
              <w:t>obiettivi</w:t>
            </w:r>
            <w:r w:rsidRPr="00AC2862">
              <w:rPr>
                <w:spacing w:val="-18"/>
                <w:sz w:val="24"/>
                <w:lang w:val="it-IT"/>
              </w:rPr>
              <w:t xml:space="preserve"> </w:t>
            </w:r>
            <w:r w:rsidRPr="00AC2862">
              <w:rPr>
                <w:sz w:val="24"/>
                <w:lang w:val="it-IT"/>
              </w:rPr>
              <w:t>prefissati</w:t>
            </w:r>
            <w:r w:rsidRPr="00AC2862">
              <w:rPr>
                <w:spacing w:val="-13"/>
                <w:sz w:val="24"/>
                <w:lang w:val="it-IT"/>
              </w:rPr>
              <w:t xml:space="preserve"> </w:t>
            </w:r>
            <w:r w:rsidRPr="00AC2862">
              <w:rPr>
                <w:sz w:val="24"/>
                <w:lang w:val="it-IT"/>
              </w:rPr>
              <w:t>in</w:t>
            </w:r>
            <w:r w:rsidRPr="00AC2862">
              <w:rPr>
                <w:spacing w:val="-10"/>
                <w:sz w:val="24"/>
                <w:lang w:val="it-IT"/>
              </w:rPr>
              <w:t xml:space="preserve"> </w:t>
            </w:r>
            <w:r w:rsidRPr="00AC2862">
              <w:rPr>
                <w:sz w:val="24"/>
                <w:lang w:val="it-IT"/>
              </w:rPr>
              <w:t>sede</w:t>
            </w:r>
            <w:r w:rsidRPr="00AC2862">
              <w:rPr>
                <w:spacing w:val="-5"/>
                <w:sz w:val="24"/>
                <w:lang w:val="it-IT"/>
              </w:rPr>
              <w:t xml:space="preserve"> </w:t>
            </w:r>
            <w:r w:rsidRPr="00AC2862">
              <w:rPr>
                <w:sz w:val="24"/>
                <w:lang w:val="it-IT"/>
              </w:rPr>
              <w:t>di</w:t>
            </w:r>
            <w:r w:rsidRPr="00AC2862">
              <w:rPr>
                <w:spacing w:val="-57"/>
                <w:sz w:val="24"/>
                <w:lang w:val="it-IT"/>
              </w:rPr>
              <w:t xml:space="preserve"> </w:t>
            </w:r>
            <w:r w:rsidRPr="00AC2862">
              <w:rPr>
                <w:sz w:val="24"/>
                <w:lang w:val="it-IT"/>
              </w:rPr>
              <w:t>programmazione</w:t>
            </w:r>
            <w:r w:rsidRPr="00AC2862">
              <w:rPr>
                <w:spacing w:val="-2"/>
                <w:sz w:val="24"/>
                <w:lang w:val="it-IT"/>
              </w:rPr>
              <w:t xml:space="preserve"> </w:t>
            </w:r>
            <w:r w:rsidRPr="00AC2862">
              <w:rPr>
                <w:sz w:val="24"/>
                <w:lang w:val="it-IT"/>
              </w:rPr>
              <w:t>generale;</w:t>
            </w:r>
          </w:p>
          <w:p w14:paraId="5EFF6AF3" w14:textId="77777777" w:rsidR="00602628" w:rsidRPr="00AC2862" w:rsidRDefault="00602628" w:rsidP="00306824">
            <w:pPr>
              <w:pStyle w:val="TableParagraph"/>
              <w:numPr>
                <w:ilvl w:val="0"/>
                <w:numId w:val="47"/>
              </w:numPr>
              <w:tabs>
                <w:tab w:val="left" w:pos="747"/>
                <w:tab w:val="left" w:pos="748"/>
              </w:tabs>
              <w:spacing w:line="268" w:lineRule="exact"/>
              <w:rPr>
                <w:sz w:val="24"/>
                <w:lang w:val="it-IT"/>
              </w:rPr>
            </w:pPr>
            <w:r w:rsidRPr="00AC2862">
              <w:rPr>
                <w:spacing w:val="-1"/>
                <w:sz w:val="24"/>
                <w:lang w:val="it-IT"/>
              </w:rPr>
              <w:t>Livelli</w:t>
            </w:r>
            <w:r w:rsidRPr="00AC2862">
              <w:rPr>
                <w:spacing w:val="-12"/>
                <w:sz w:val="24"/>
                <w:lang w:val="it-IT"/>
              </w:rPr>
              <w:t xml:space="preserve"> </w:t>
            </w:r>
            <w:r w:rsidRPr="00AC2862">
              <w:rPr>
                <w:spacing w:val="-1"/>
                <w:sz w:val="24"/>
                <w:lang w:val="it-IT"/>
              </w:rPr>
              <w:t>di</w:t>
            </w:r>
            <w:r w:rsidRPr="00AC2862">
              <w:rPr>
                <w:spacing w:val="-18"/>
                <w:sz w:val="24"/>
                <w:lang w:val="it-IT"/>
              </w:rPr>
              <w:t xml:space="preserve"> </w:t>
            </w:r>
            <w:r w:rsidRPr="00AC2862">
              <w:rPr>
                <w:spacing w:val="-1"/>
                <w:sz w:val="24"/>
                <w:lang w:val="it-IT"/>
              </w:rPr>
              <w:t>partenza</w:t>
            </w:r>
            <w:r w:rsidRPr="00AC2862">
              <w:rPr>
                <w:sz w:val="24"/>
                <w:lang w:val="it-IT"/>
              </w:rPr>
              <w:t xml:space="preserve"> </w:t>
            </w:r>
            <w:r w:rsidRPr="00AC2862">
              <w:rPr>
                <w:spacing w:val="-1"/>
                <w:sz w:val="24"/>
                <w:lang w:val="it-IT"/>
              </w:rPr>
              <w:t>singolo</w:t>
            </w:r>
            <w:r w:rsidRPr="00AC2862">
              <w:rPr>
                <w:spacing w:val="4"/>
                <w:sz w:val="24"/>
                <w:lang w:val="it-IT"/>
              </w:rPr>
              <w:t xml:space="preserve"> </w:t>
            </w:r>
            <w:r w:rsidRPr="00AC2862">
              <w:rPr>
                <w:spacing w:val="-1"/>
                <w:sz w:val="24"/>
                <w:lang w:val="it-IT"/>
              </w:rPr>
              <w:t>allievo;</w:t>
            </w:r>
          </w:p>
          <w:p w14:paraId="07B6D987" w14:textId="77777777" w:rsidR="00602628" w:rsidRDefault="00602628" w:rsidP="00306824">
            <w:pPr>
              <w:pStyle w:val="TableParagraph"/>
              <w:numPr>
                <w:ilvl w:val="0"/>
                <w:numId w:val="47"/>
              </w:numPr>
              <w:tabs>
                <w:tab w:val="left" w:pos="747"/>
                <w:tab w:val="left" w:pos="748"/>
              </w:tabs>
              <w:spacing w:line="275" w:lineRule="exact"/>
              <w:rPr>
                <w:sz w:val="24"/>
              </w:rPr>
            </w:pPr>
            <w:proofErr w:type="spellStart"/>
            <w:r>
              <w:rPr>
                <w:spacing w:val="-1"/>
                <w:sz w:val="24"/>
              </w:rPr>
              <w:t>Retroterra</w:t>
            </w:r>
            <w:proofErr w:type="spellEnd"/>
            <w:r>
              <w:rPr>
                <w:spacing w:val="-13"/>
                <w:sz w:val="24"/>
              </w:rPr>
              <w:t xml:space="preserve"> </w:t>
            </w:r>
            <w:proofErr w:type="spellStart"/>
            <w:r>
              <w:rPr>
                <w:sz w:val="24"/>
              </w:rPr>
              <w:t>culturale</w:t>
            </w:r>
            <w:proofErr w:type="spellEnd"/>
            <w:r>
              <w:rPr>
                <w:spacing w:val="-13"/>
                <w:sz w:val="24"/>
              </w:rPr>
              <w:t xml:space="preserve"> </w:t>
            </w:r>
            <w:r>
              <w:rPr>
                <w:sz w:val="24"/>
              </w:rPr>
              <w:t>e</w:t>
            </w:r>
            <w:r>
              <w:rPr>
                <w:spacing w:val="-12"/>
                <w:sz w:val="24"/>
              </w:rPr>
              <w:t xml:space="preserve"> </w:t>
            </w:r>
            <w:proofErr w:type="spellStart"/>
            <w:r>
              <w:rPr>
                <w:sz w:val="24"/>
              </w:rPr>
              <w:t>sociale</w:t>
            </w:r>
            <w:proofErr w:type="spellEnd"/>
            <w:r>
              <w:rPr>
                <w:sz w:val="24"/>
              </w:rPr>
              <w:t>;</w:t>
            </w:r>
          </w:p>
          <w:p w14:paraId="0CC3BD14" w14:textId="77777777" w:rsidR="00602628" w:rsidRDefault="00602628" w:rsidP="00306824">
            <w:pPr>
              <w:pStyle w:val="TableParagraph"/>
              <w:numPr>
                <w:ilvl w:val="0"/>
                <w:numId w:val="47"/>
              </w:numPr>
              <w:tabs>
                <w:tab w:val="left" w:pos="747"/>
                <w:tab w:val="left" w:pos="748"/>
              </w:tabs>
              <w:spacing w:line="275" w:lineRule="exact"/>
              <w:rPr>
                <w:sz w:val="24"/>
              </w:rPr>
            </w:pPr>
            <w:proofErr w:type="spellStart"/>
            <w:r>
              <w:rPr>
                <w:spacing w:val="-2"/>
                <w:sz w:val="24"/>
              </w:rPr>
              <w:t>Ritmi</w:t>
            </w:r>
            <w:proofErr w:type="spellEnd"/>
            <w:r>
              <w:rPr>
                <w:spacing w:val="-12"/>
                <w:sz w:val="24"/>
              </w:rPr>
              <w:t xml:space="preserve"> </w:t>
            </w:r>
            <w:r>
              <w:rPr>
                <w:spacing w:val="-2"/>
                <w:sz w:val="24"/>
              </w:rPr>
              <w:t>di</w:t>
            </w:r>
            <w:r>
              <w:rPr>
                <w:spacing w:val="-6"/>
                <w:sz w:val="24"/>
              </w:rPr>
              <w:t xml:space="preserve"> </w:t>
            </w:r>
            <w:proofErr w:type="spellStart"/>
            <w:r>
              <w:rPr>
                <w:spacing w:val="-2"/>
                <w:sz w:val="24"/>
              </w:rPr>
              <w:t>apprendimento</w:t>
            </w:r>
            <w:proofErr w:type="spellEnd"/>
            <w:r>
              <w:rPr>
                <w:spacing w:val="-2"/>
                <w:sz w:val="24"/>
              </w:rPr>
              <w:t>;</w:t>
            </w:r>
          </w:p>
          <w:p w14:paraId="4C39621C" w14:textId="77777777" w:rsidR="00602628" w:rsidRPr="00AC2862" w:rsidRDefault="00602628" w:rsidP="00306824">
            <w:pPr>
              <w:pStyle w:val="TableParagraph"/>
              <w:numPr>
                <w:ilvl w:val="0"/>
                <w:numId w:val="47"/>
              </w:numPr>
              <w:tabs>
                <w:tab w:val="left" w:pos="747"/>
                <w:tab w:val="left" w:pos="748"/>
              </w:tabs>
              <w:spacing w:before="2"/>
              <w:rPr>
                <w:sz w:val="24"/>
                <w:lang w:val="it-IT"/>
              </w:rPr>
            </w:pPr>
            <w:r w:rsidRPr="00AC2862">
              <w:rPr>
                <w:spacing w:val="-2"/>
                <w:sz w:val="24"/>
                <w:lang w:val="it-IT"/>
              </w:rPr>
              <w:t>Metodo</w:t>
            </w:r>
            <w:r w:rsidRPr="00AC2862">
              <w:rPr>
                <w:spacing w:val="1"/>
                <w:sz w:val="24"/>
                <w:lang w:val="it-IT"/>
              </w:rPr>
              <w:t xml:space="preserve"> </w:t>
            </w:r>
            <w:r w:rsidRPr="00AC2862">
              <w:rPr>
                <w:spacing w:val="-1"/>
                <w:sz w:val="24"/>
                <w:lang w:val="it-IT"/>
              </w:rPr>
              <w:t>di</w:t>
            </w:r>
            <w:r w:rsidRPr="00AC2862">
              <w:rPr>
                <w:spacing w:val="-18"/>
                <w:sz w:val="24"/>
                <w:lang w:val="it-IT"/>
              </w:rPr>
              <w:t xml:space="preserve"> </w:t>
            </w:r>
            <w:r w:rsidRPr="00AC2862">
              <w:rPr>
                <w:spacing w:val="-1"/>
                <w:sz w:val="24"/>
                <w:lang w:val="it-IT"/>
              </w:rPr>
              <w:t>studio</w:t>
            </w:r>
            <w:r w:rsidRPr="00AC2862">
              <w:rPr>
                <w:spacing w:val="11"/>
                <w:sz w:val="24"/>
                <w:lang w:val="it-IT"/>
              </w:rPr>
              <w:t xml:space="preserve"> </w:t>
            </w:r>
            <w:r w:rsidRPr="00AC2862">
              <w:rPr>
                <w:spacing w:val="-1"/>
                <w:sz w:val="24"/>
                <w:lang w:val="it-IT"/>
              </w:rPr>
              <w:t>e</w:t>
            </w:r>
            <w:r w:rsidRPr="00AC2862">
              <w:rPr>
                <w:spacing w:val="-5"/>
                <w:sz w:val="24"/>
                <w:lang w:val="it-IT"/>
              </w:rPr>
              <w:t xml:space="preserve"> </w:t>
            </w:r>
            <w:r w:rsidRPr="00AC2862">
              <w:rPr>
                <w:spacing w:val="-1"/>
                <w:sz w:val="24"/>
                <w:lang w:val="it-IT"/>
              </w:rPr>
              <w:t>lavoro;</w:t>
            </w:r>
          </w:p>
          <w:p w14:paraId="5075AEB4" w14:textId="77777777" w:rsidR="00602628" w:rsidRPr="00AC2862" w:rsidRDefault="00602628" w:rsidP="00306824">
            <w:pPr>
              <w:pStyle w:val="TableParagraph"/>
              <w:numPr>
                <w:ilvl w:val="0"/>
                <w:numId w:val="47"/>
              </w:numPr>
              <w:tabs>
                <w:tab w:val="left" w:pos="747"/>
                <w:tab w:val="left" w:pos="748"/>
              </w:tabs>
              <w:spacing w:before="3" w:line="242" w:lineRule="auto"/>
              <w:ind w:right="456"/>
              <w:rPr>
                <w:sz w:val="24"/>
                <w:lang w:val="it-IT"/>
              </w:rPr>
            </w:pPr>
            <w:r w:rsidRPr="00AC2862">
              <w:rPr>
                <w:spacing w:val="-1"/>
                <w:sz w:val="24"/>
                <w:lang w:val="it-IT"/>
              </w:rPr>
              <w:t>Impegno,</w:t>
            </w:r>
            <w:r w:rsidRPr="00AC2862">
              <w:rPr>
                <w:spacing w:val="-16"/>
                <w:sz w:val="24"/>
                <w:lang w:val="it-IT"/>
              </w:rPr>
              <w:t xml:space="preserve"> </w:t>
            </w:r>
            <w:r w:rsidRPr="00AC2862">
              <w:rPr>
                <w:spacing w:val="-1"/>
                <w:sz w:val="24"/>
                <w:lang w:val="it-IT"/>
              </w:rPr>
              <w:t>partecipazione</w:t>
            </w:r>
            <w:r w:rsidRPr="00AC2862">
              <w:rPr>
                <w:spacing w:val="-11"/>
                <w:sz w:val="24"/>
                <w:lang w:val="it-IT"/>
              </w:rPr>
              <w:t xml:space="preserve"> </w:t>
            </w:r>
            <w:r w:rsidRPr="00AC2862">
              <w:rPr>
                <w:spacing w:val="-1"/>
                <w:sz w:val="24"/>
                <w:lang w:val="it-IT"/>
              </w:rPr>
              <w:t>e</w:t>
            </w:r>
            <w:r w:rsidRPr="00AC2862">
              <w:rPr>
                <w:spacing w:val="-4"/>
                <w:sz w:val="24"/>
                <w:lang w:val="it-IT"/>
              </w:rPr>
              <w:t xml:space="preserve"> </w:t>
            </w:r>
            <w:r w:rsidRPr="00AC2862">
              <w:rPr>
                <w:spacing w:val="-1"/>
                <w:sz w:val="24"/>
                <w:lang w:val="it-IT"/>
              </w:rPr>
              <w:t>interesse</w:t>
            </w:r>
            <w:r w:rsidRPr="00AC2862">
              <w:rPr>
                <w:spacing w:val="-12"/>
                <w:sz w:val="24"/>
                <w:lang w:val="it-IT"/>
              </w:rPr>
              <w:t xml:space="preserve"> </w:t>
            </w:r>
            <w:r w:rsidRPr="00AC2862">
              <w:rPr>
                <w:sz w:val="24"/>
                <w:lang w:val="it-IT"/>
              </w:rPr>
              <w:t>dimostrati</w:t>
            </w:r>
            <w:r w:rsidRPr="00AC2862">
              <w:rPr>
                <w:spacing w:val="-16"/>
                <w:sz w:val="24"/>
                <w:lang w:val="it-IT"/>
              </w:rPr>
              <w:t xml:space="preserve"> </w:t>
            </w:r>
            <w:r w:rsidRPr="00AC2862">
              <w:rPr>
                <w:sz w:val="24"/>
                <w:lang w:val="it-IT"/>
              </w:rPr>
              <w:t>durante</w:t>
            </w:r>
            <w:r w:rsidRPr="00AC2862">
              <w:rPr>
                <w:spacing w:val="-57"/>
                <w:sz w:val="24"/>
                <w:lang w:val="it-IT"/>
              </w:rPr>
              <w:t xml:space="preserve"> </w:t>
            </w:r>
            <w:r w:rsidRPr="00AC2862">
              <w:rPr>
                <w:sz w:val="24"/>
                <w:lang w:val="it-IT"/>
              </w:rPr>
              <w:t>l’attività</w:t>
            </w:r>
            <w:r w:rsidRPr="00AC2862">
              <w:rPr>
                <w:spacing w:val="-2"/>
                <w:sz w:val="24"/>
                <w:lang w:val="it-IT"/>
              </w:rPr>
              <w:t xml:space="preserve"> </w:t>
            </w:r>
            <w:r w:rsidRPr="00AC2862">
              <w:rPr>
                <w:sz w:val="24"/>
                <w:lang w:val="it-IT"/>
              </w:rPr>
              <w:t>didattica.</w:t>
            </w:r>
          </w:p>
        </w:tc>
      </w:tr>
      <w:tr w:rsidR="00602628" w14:paraId="30EDA2F4" w14:textId="77777777" w:rsidTr="007B1C0D">
        <w:trPr>
          <w:trHeight w:val="250"/>
        </w:trPr>
        <w:tc>
          <w:tcPr>
            <w:tcW w:w="2973" w:type="dxa"/>
            <w:tcBorders>
              <w:top w:val="single" w:sz="18" w:space="0" w:color="000000"/>
            </w:tcBorders>
          </w:tcPr>
          <w:p w14:paraId="40E9178C" w14:textId="77777777" w:rsidR="00602628" w:rsidRPr="00AC2862" w:rsidRDefault="00602628" w:rsidP="007B1C0D">
            <w:pPr>
              <w:pStyle w:val="TableParagraph"/>
              <w:rPr>
                <w:sz w:val="18"/>
                <w:lang w:val="it-IT"/>
              </w:rPr>
            </w:pPr>
          </w:p>
        </w:tc>
        <w:tc>
          <w:tcPr>
            <w:tcW w:w="6420" w:type="dxa"/>
            <w:tcBorders>
              <w:top w:val="single" w:sz="18" w:space="0" w:color="000000"/>
            </w:tcBorders>
          </w:tcPr>
          <w:p w14:paraId="4939292E" w14:textId="77777777" w:rsidR="00602628" w:rsidRPr="00AC2862" w:rsidRDefault="00602628" w:rsidP="007B1C0D">
            <w:pPr>
              <w:pStyle w:val="TableParagraph"/>
              <w:rPr>
                <w:sz w:val="18"/>
                <w:lang w:val="it-IT"/>
              </w:rPr>
            </w:pPr>
          </w:p>
        </w:tc>
      </w:tr>
      <w:tr w:rsidR="00602628" w14:paraId="57AA98F0" w14:textId="77777777" w:rsidTr="007B1C0D">
        <w:trPr>
          <w:trHeight w:val="3521"/>
        </w:trPr>
        <w:tc>
          <w:tcPr>
            <w:tcW w:w="2973" w:type="dxa"/>
          </w:tcPr>
          <w:p w14:paraId="27912AEE" w14:textId="77777777" w:rsidR="00602628" w:rsidRPr="00602628" w:rsidRDefault="00602628" w:rsidP="007B1C0D">
            <w:pPr>
              <w:pStyle w:val="TableParagraph"/>
              <w:spacing w:before="2" w:line="237" w:lineRule="auto"/>
              <w:ind w:left="33" w:right="115"/>
              <w:rPr>
                <w:b/>
                <w:sz w:val="24"/>
                <w:lang w:val="it-IT"/>
              </w:rPr>
            </w:pPr>
            <w:r w:rsidRPr="00602628">
              <w:rPr>
                <w:b/>
                <w:sz w:val="24"/>
                <w:u w:val="thick"/>
                <w:lang w:val="it-IT"/>
              </w:rPr>
              <w:t>TESTI e MATERIALI</w:t>
            </w:r>
            <w:r w:rsidRPr="00602628">
              <w:rPr>
                <w:b/>
                <w:sz w:val="24"/>
                <w:lang w:val="it-IT"/>
              </w:rPr>
              <w:t xml:space="preserve"> </w:t>
            </w:r>
            <w:r w:rsidRPr="00602628">
              <w:rPr>
                <w:b/>
                <w:sz w:val="24"/>
                <w:u w:val="thick"/>
                <w:lang w:val="it-IT"/>
              </w:rPr>
              <w:t>/</w:t>
            </w:r>
            <w:r w:rsidRPr="00602628">
              <w:rPr>
                <w:b/>
                <w:spacing w:val="1"/>
                <w:sz w:val="24"/>
                <w:lang w:val="it-IT"/>
              </w:rPr>
              <w:t xml:space="preserve"> </w:t>
            </w:r>
            <w:r w:rsidRPr="00602628">
              <w:rPr>
                <w:b/>
                <w:spacing w:val="-4"/>
                <w:sz w:val="24"/>
                <w:u w:val="thick"/>
                <w:lang w:val="it-IT"/>
              </w:rPr>
              <w:t>STRUMENTI</w:t>
            </w:r>
            <w:r w:rsidRPr="00602628">
              <w:rPr>
                <w:b/>
                <w:spacing w:val="-17"/>
                <w:sz w:val="24"/>
                <w:u w:val="thick"/>
                <w:lang w:val="it-IT"/>
              </w:rPr>
              <w:t xml:space="preserve"> </w:t>
            </w:r>
            <w:r w:rsidRPr="00602628">
              <w:rPr>
                <w:b/>
                <w:spacing w:val="-4"/>
                <w:sz w:val="24"/>
                <w:u w:val="thick"/>
                <w:lang w:val="it-IT"/>
              </w:rPr>
              <w:t>ADOTTATI:</w:t>
            </w:r>
          </w:p>
        </w:tc>
        <w:tc>
          <w:tcPr>
            <w:tcW w:w="6420" w:type="dxa"/>
          </w:tcPr>
          <w:p w14:paraId="0728C076" w14:textId="77777777" w:rsidR="00602628" w:rsidRDefault="00602628" w:rsidP="00306824">
            <w:pPr>
              <w:pStyle w:val="TableParagraph"/>
              <w:numPr>
                <w:ilvl w:val="0"/>
                <w:numId w:val="46"/>
              </w:numPr>
              <w:tabs>
                <w:tab w:val="left" w:pos="747"/>
                <w:tab w:val="left" w:pos="748"/>
              </w:tabs>
              <w:spacing w:line="228" w:lineRule="auto"/>
              <w:ind w:right="419"/>
              <w:rPr>
                <w:sz w:val="24"/>
              </w:rPr>
            </w:pPr>
            <w:r w:rsidRPr="00AC2862">
              <w:rPr>
                <w:spacing w:val="-1"/>
                <w:sz w:val="24"/>
                <w:lang w:val="it-IT"/>
              </w:rPr>
              <w:t xml:space="preserve">Libro di testo (S. Rodato </w:t>
            </w:r>
            <w:r w:rsidRPr="00AC2862">
              <w:rPr>
                <w:sz w:val="24"/>
                <w:lang w:val="it-IT"/>
              </w:rPr>
              <w:t xml:space="preserve">– </w:t>
            </w:r>
            <w:r w:rsidRPr="00AC2862">
              <w:rPr>
                <w:i/>
                <w:sz w:val="24"/>
                <w:lang w:val="it-IT"/>
              </w:rPr>
              <w:t xml:space="preserve">Alimentazione oggi </w:t>
            </w:r>
            <w:r w:rsidRPr="00AC2862">
              <w:rPr>
                <w:sz w:val="24"/>
                <w:lang w:val="it-IT"/>
              </w:rPr>
              <w:t>Vol. 5°</w:t>
            </w:r>
            <w:r w:rsidRPr="00AC2862">
              <w:rPr>
                <w:spacing w:val="-57"/>
                <w:sz w:val="24"/>
                <w:lang w:val="it-IT"/>
              </w:rPr>
              <w:t xml:space="preserve"> </w:t>
            </w:r>
            <w:r w:rsidRPr="00AC2862">
              <w:rPr>
                <w:sz w:val="24"/>
                <w:lang w:val="it-IT"/>
              </w:rPr>
              <w:t>anno</w:t>
            </w:r>
            <w:r w:rsidRPr="00AC2862">
              <w:rPr>
                <w:spacing w:val="-2"/>
                <w:sz w:val="24"/>
                <w:lang w:val="it-IT"/>
              </w:rPr>
              <w:t xml:space="preserve"> </w:t>
            </w:r>
            <w:r w:rsidRPr="00AC2862">
              <w:rPr>
                <w:sz w:val="24"/>
                <w:lang w:val="it-IT"/>
              </w:rPr>
              <w:t>–</w:t>
            </w:r>
            <w:r w:rsidRPr="00AC2862">
              <w:rPr>
                <w:spacing w:val="-1"/>
                <w:sz w:val="24"/>
                <w:lang w:val="it-IT"/>
              </w:rPr>
              <w:t xml:space="preserve"> </w:t>
            </w:r>
            <w:r w:rsidRPr="00AC2862">
              <w:rPr>
                <w:sz w:val="24"/>
                <w:lang w:val="it-IT"/>
              </w:rPr>
              <w:t>Ed.</w:t>
            </w:r>
            <w:r w:rsidRPr="00AC2862">
              <w:rPr>
                <w:spacing w:val="-1"/>
                <w:sz w:val="24"/>
                <w:lang w:val="it-IT"/>
              </w:rPr>
              <w:t xml:space="preserve"> </w:t>
            </w:r>
            <w:r>
              <w:rPr>
                <w:sz w:val="24"/>
              </w:rPr>
              <w:t>CLITT)</w:t>
            </w:r>
          </w:p>
          <w:p w14:paraId="416C13BB" w14:textId="77777777" w:rsidR="00602628" w:rsidRDefault="00602628" w:rsidP="00306824">
            <w:pPr>
              <w:pStyle w:val="TableParagraph"/>
              <w:numPr>
                <w:ilvl w:val="0"/>
                <w:numId w:val="46"/>
              </w:numPr>
              <w:tabs>
                <w:tab w:val="left" w:pos="809"/>
                <w:tab w:val="left" w:pos="810"/>
              </w:tabs>
              <w:spacing w:before="202"/>
              <w:ind w:left="810" w:hanging="422"/>
              <w:rPr>
                <w:sz w:val="24"/>
              </w:rPr>
            </w:pPr>
            <w:proofErr w:type="spellStart"/>
            <w:r>
              <w:rPr>
                <w:spacing w:val="-2"/>
                <w:sz w:val="24"/>
              </w:rPr>
              <w:t>Lavagna</w:t>
            </w:r>
            <w:proofErr w:type="spellEnd"/>
            <w:r>
              <w:rPr>
                <w:spacing w:val="-9"/>
                <w:sz w:val="24"/>
              </w:rPr>
              <w:t xml:space="preserve"> </w:t>
            </w:r>
            <w:proofErr w:type="spellStart"/>
            <w:r>
              <w:rPr>
                <w:spacing w:val="-1"/>
                <w:sz w:val="24"/>
              </w:rPr>
              <w:t>luminosa</w:t>
            </w:r>
            <w:proofErr w:type="spellEnd"/>
            <w:r>
              <w:rPr>
                <w:spacing w:val="-14"/>
                <w:sz w:val="24"/>
              </w:rPr>
              <w:t xml:space="preserve"> </w:t>
            </w:r>
            <w:r>
              <w:rPr>
                <w:spacing w:val="-1"/>
                <w:sz w:val="24"/>
              </w:rPr>
              <w:t>(LIM);</w:t>
            </w:r>
          </w:p>
          <w:p w14:paraId="6A3DD4DB" w14:textId="77777777" w:rsidR="00602628" w:rsidRDefault="00602628" w:rsidP="007B1C0D">
            <w:pPr>
              <w:pStyle w:val="TableParagraph"/>
              <w:spacing w:before="1"/>
              <w:rPr>
                <w:sz w:val="21"/>
              </w:rPr>
            </w:pPr>
          </w:p>
          <w:p w14:paraId="611BD349" w14:textId="77777777" w:rsidR="00602628" w:rsidRDefault="00602628" w:rsidP="00306824">
            <w:pPr>
              <w:pStyle w:val="TableParagraph"/>
              <w:numPr>
                <w:ilvl w:val="0"/>
                <w:numId w:val="46"/>
              </w:numPr>
              <w:tabs>
                <w:tab w:val="left" w:pos="747"/>
                <w:tab w:val="left" w:pos="748"/>
              </w:tabs>
              <w:rPr>
                <w:sz w:val="24"/>
              </w:rPr>
            </w:pPr>
            <w:proofErr w:type="spellStart"/>
            <w:r>
              <w:rPr>
                <w:spacing w:val="-1"/>
                <w:sz w:val="24"/>
              </w:rPr>
              <w:t>Tabelle</w:t>
            </w:r>
            <w:proofErr w:type="spellEnd"/>
            <w:r>
              <w:rPr>
                <w:spacing w:val="-12"/>
                <w:sz w:val="24"/>
              </w:rPr>
              <w:t xml:space="preserve"> </w:t>
            </w:r>
            <w:proofErr w:type="spellStart"/>
            <w:r>
              <w:rPr>
                <w:spacing w:val="-1"/>
                <w:sz w:val="24"/>
              </w:rPr>
              <w:t>nutrizionali</w:t>
            </w:r>
            <w:proofErr w:type="spellEnd"/>
            <w:r>
              <w:rPr>
                <w:spacing w:val="-1"/>
                <w:sz w:val="24"/>
              </w:rPr>
              <w:t>;</w:t>
            </w:r>
          </w:p>
          <w:p w14:paraId="03858FC9" w14:textId="77777777" w:rsidR="00602628" w:rsidRDefault="00602628" w:rsidP="007B1C0D">
            <w:pPr>
              <w:pStyle w:val="TableParagraph"/>
              <w:spacing w:before="8"/>
              <w:rPr>
                <w:sz w:val="20"/>
              </w:rPr>
            </w:pPr>
          </w:p>
          <w:p w14:paraId="35E9B397" w14:textId="77777777" w:rsidR="00602628" w:rsidRPr="00AC2862" w:rsidRDefault="00602628" w:rsidP="00306824">
            <w:pPr>
              <w:pStyle w:val="TableParagraph"/>
              <w:numPr>
                <w:ilvl w:val="0"/>
                <w:numId w:val="46"/>
              </w:numPr>
              <w:tabs>
                <w:tab w:val="left" w:pos="747"/>
                <w:tab w:val="left" w:pos="748"/>
              </w:tabs>
              <w:rPr>
                <w:sz w:val="24"/>
                <w:lang w:val="it-IT"/>
              </w:rPr>
            </w:pPr>
            <w:r w:rsidRPr="00AC2862">
              <w:rPr>
                <w:spacing w:val="-1"/>
                <w:sz w:val="24"/>
                <w:lang w:val="it-IT"/>
              </w:rPr>
              <w:t>Grafici</w:t>
            </w:r>
            <w:r w:rsidRPr="00AC2862">
              <w:rPr>
                <w:spacing w:val="-17"/>
                <w:sz w:val="24"/>
                <w:lang w:val="it-IT"/>
              </w:rPr>
              <w:t xml:space="preserve"> </w:t>
            </w:r>
            <w:r w:rsidRPr="00AC2862">
              <w:rPr>
                <w:spacing w:val="-1"/>
                <w:sz w:val="24"/>
                <w:lang w:val="it-IT"/>
              </w:rPr>
              <w:t>e</w:t>
            </w:r>
            <w:r w:rsidRPr="00AC2862">
              <w:rPr>
                <w:spacing w:val="1"/>
                <w:sz w:val="24"/>
                <w:lang w:val="it-IT"/>
              </w:rPr>
              <w:t xml:space="preserve"> </w:t>
            </w:r>
            <w:r w:rsidRPr="00AC2862">
              <w:rPr>
                <w:spacing w:val="-1"/>
                <w:sz w:val="24"/>
                <w:lang w:val="it-IT"/>
              </w:rPr>
              <w:t>diagrammi</w:t>
            </w:r>
            <w:r w:rsidRPr="00AC2862">
              <w:rPr>
                <w:spacing w:val="-8"/>
                <w:sz w:val="24"/>
                <w:lang w:val="it-IT"/>
              </w:rPr>
              <w:t xml:space="preserve"> </w:t>
            </w:r>
            <w:r w:rsidRPr="00AC2862">
              <w:rPr>
                <w:spacing w:val="-1"/>
                <w:sz w:val="24"/>
                <w:lang w:val="it-IT"/>
              </w:rPr>
              <w:t>di</w:t>
            </w:r>
            <w:r w:rsidRPr="00AC2862">
              <w:rPr>
                <w:spacing w:val="-2"/>
                <w:sz w:val="24"/>
                <w:lang w:val="it-IT"/>
              </w:rPr>
              <w:t xml:space="preserve"> </w:t>
            </w:r>
            <w:r w:rsidRPr="00AC2862">
              <w:rPr>
                <w:spacing w:val="-1"/>
                <w:sz w:val="24"/>
                <w:lang w:val="it-IT"/>
              </w:rPr>
              <w:t>flusso;</w:t>
            </w:r>
          </w:p>
          <w:p w14:paraId="619B69B7" w14:textId="77777777" w:rsidR="00602628" w:rsidRPr="00AC2862" w:rsidRDefault="00602628" w:rsidP="007B1C0D">
            <w:pPr>
              <w:pStyle w:val="TableParagraph"/>
              <w:rPr>
                <w:sz w:val="21"/>
                <w:lang w:val="it-IT"/>
              </w:rPr>
            </w:pPr>
          </w:p>
          <w:p w14:paraId="223384B9" w14:textId="77777777" w:rsidR="00602628" w:rsidRDefault="00602628" w:rsidP="00306824">
            <w:pPr>
              <w:pStyle w:val="TableParagraph"/>
              <w:numPr>
                <w:ilvl w:val="0"/>
                <w:numId w:val="46"/>
              </w:numPr>
              <w:tabs>
                <w:tab w:val="left" w:pos="747"/>
                <w:tab w:val="left" w:pos="748"/>
              </w:tabs>
              <w:rPr>
                <w:sz w:val="24"/>
              </w:rPr>
            </w:pPr>
            <w:proofErr w:type="spellStart"/>
            <w:r>
              <w:rPr>
                <w:spacing w:val="-1"/>
                <w:sz w:val="24"/>
              </w:rPr>
              <w:t>Fotocopie</w:t>
            </w:r>
            <w:proofErr w:type="spellEnd"/>
            <w:r>
              <w:rPr>
                <w:spacing w:val="-14"/>
                <w:sz w:val="24"/>
              </w:rPr>
              <w:t xml:space="preserve"> </w:t>
            </w:r>
            <w:r>
              <w:rPr>
                <w:sz w:val="24"/>
              </w:rPr>
              <w:t>di</w:t>
            </w:r>
            <w:r>
              <w:rPr>
                <w:spacing w:val="-15"/>
                <w:sz w:val="24"/>
              </w:rPr>
              <w:t xml:space="preserve"> </w:t>
            </w:r>
            <w:proofErr w:type="spellStart"/>
            <w:r>
              <w:rPr>
                <w:sz w:val="24"/>
              </w:rPr>
              <w:t>materiali</w:t>
            </w:r>
            <w:proofErr w:type="spellEnd"/>
            <w:r>
              <w:rPr>
                <w:spacing w:val="-12"/>
                <w:sz w:val="24"/>
              </w:rPr>
              <w:t xml:space="preserve"> </w:t>
            </w:r>
            <w:proofErr w:type="spellStart"/>
            <w:r>
              <w:rPr>
                <w:sz w:val="24"/>
              </w:rPr>
              <w:t>integrativi</w:t>
            </w:r>
            <w:proofErr w:type="spellEnd"/>
            <w:r>
              <w:rPr>
                <w:sz w:val="24"/>
              </w:rPr>
              <w:t>;</w:t>
            </w:r>
          </w:p>
          <w:p w14:paraId="2D776E9F" w14:textId="77777777" w:rsidR="00602628" w:rsidRDefault="00602628" w:rsidP="007B1C0D">
            <w:pPr>
              <w:pStyle w:val="TableParagraph"/>
              <w:spacing w:before="2"/>
              <w:rPr>
                <w:sz w:val="21"/>
              </w:rPr>
            </w:pPr>
          </w:p>
          <w:p w14:paraId="59DB9331" w14:textId="77777777" w:rsidR="00602628" w:rsidRPr="00AC2862" w:rsidRDefault="00602628" w:rsidP="00306824">
            <w:pPr>
              <w:pStyle w:val="TableParagraph"/>
              <w:numPr>
                <w:ilvl w:val="0"/>
                <w:numId w:val="46"/>
              </w:numPr>
              <w:tabs>
                <w:tab w:val="left" w:pos="747"/>
                <w:tab w:val="left" w:pos="748"/>
              </w:tabs>
              <w:rPr>
                <w:sz w:val="24"/>
                <w:lang w:val="it-IT"/>
              </w:rPr>
            </w:pPr>
            <w:r w:rsidRPr="00AC2862">
              <w:rPr>
                <w:spacing w:val="-1"/>
                <w:sz w:val="24"/>
                <w:lang w:val="it-IT"/>
              </w:rPr>
              <w:t>Riviste</w:t>
            </w:r>
            <w:r w:rsidRPr="00AC2862">
              <w:rPr>
                <w:spacing w:val="-2"/>
                <w:sz w:val="24"/>
                <w:lang w:val="it-IT"/>
              </w:rPr>
              <w:t xml:space="preserve"> </w:t>
            </w:r>
            <w:r w:rsidRPr="00AC2862">
              <w:rPr>
                <w:spacing w:val="-1"/>
                <w:sz w:val="24"/>
                <w:lang w:val="it-IT"/>
              </w:rPr>
              <w:t>e</w:t>
            </w:r>
            <w:r w:rsidRPr="00AC2862">
              <w:rPr>
                <w:spacing w:val="-2"/>
                <w:sz w:val="24"/>
                <w:lang w:val="it-IT"/>
              </w:rPr>
              <w:t xml:space="preserve"> </w:t>
            </w:r>
            <w:r w:rsidRPr="00AC2862">
              <w:rPr>
                <w:spacing w:val="-1"/>
                <w:sz w:val="24"/>
                <w:lang w:val="it-IT"/>
              </w:rPr>
              <w:t>giornali</w:t>
            </w:r>
            <w:r w:rsidRPr="00AC2862">
              <w:rPr>
                <w:spacing w:val="-8"/>
                <w:sz w:val="24"/>
                <w:lang w:val="it-IT"/>
              </w:rPr>
              <w:t xml:space="preserve"> </w:t>
            </w:r>
            <w:r w:rsidRPr="00AC2862">
              <w:rPr>
                <w:spacing w:val="-1"/>
                <w:sz w:val="24"/>
                <w:lang w:val="it-IT"/>
              </w:rPr>
              <w:t>specialistici</w:t>
            </w:r>
            <w:r w:rsidRPr="00AC2862">
              <w:rPr>
                <w:spacing w:val="-16"/>
                <w:sz w:val="24"/>
                <w:lang w:val="it-IT"/>
              </w:rPr>
              <w:t xml:space="preserve"> </w:t>
            </w:r>
            <w:r w:rsidRPr="00AC2862">
              <w:rPr>
                <w:spacing w:val="-1"/>
                <w:sz w:val="24"/>
                <w:lang w:val="it-IT"/>
              </w:rPr>
              <w:t>di</w:t>
            </w:r>
            <w:r w:rsidRPr="00AC2862">
              <w:rPr>
                <w:spacing w:val="-9"/>
                <w:sz w:val="24"/>
                <w:lang w:val="it-IT"/>
              </w:rPr>
              <w:t xml:space="preserve"> </w:t>
            </w:r>
            <w:r w:rsidRPr="00AC2862">
              <w:rPr>
                <w:spacing w:val="-1"/>
                <w:sz w:val="24"/>
                <w:lang w:val="it-IT"/>
              </w:rPr>
              <w:t>settore.</w:t>
            </w:r>
          </w:p>
        </w:tc>
      </w:tr>
    </w:tbl>
    <w:p w14:paraId="46BA1CBC" w14:textId="77777777" w:rsidR="00602628" w:rsidRDefault="00602628" w:rsidP="00602628">
      <w:pPr>
        <w:rPr>
          <w:sz w:val="24"/>
        </w:rPr>
        <w:sectPr w:rsidR="00602628">
          <w:pgSz w:w="11910" w:h="16840"/>
          <w:pgMar w:top="1360" w:right="1100" w:bottom="280" w:left="1020" w:header="720" w:footer="720" w:gutter="0"/>
          <w:cols w:space="720"/>
        </w:sectPr>
      </w:pPr>
    </w:p>
    <w:p w14:paraId="6CED2133" w14:textId="77777777" w:rsidR="00602628" w:rsidRDefault="00602628" w:rsidP="00602628">
      <w:pPr>
        <w:tabs>
          <w:tab w:val="left" w:pos="7030"/>
        </w:tabs>
        <w:spacing w:before="60"/>
        <w:ind w:left="117"/>
        <w:rPr>
          <w:sz w:val="24"/>
        </w:rPr>
      </w:pPr>
      <w:r>
        <w:rPr>
          <w:sz w:val="24"/>
        </w:rPr>
        <w:lastRenderedPageBreak/>
        <w:t>Aversa,</w:t>
      </w:r>
      <w:r>
        <w:rPr>
          <w:spacing w:val="-10"/>
          <w:sz w:val="24"/>
        </w:rPr>
        <w:t xml:space="preserve"> </w:t>
      </w:r>
      <w:r>
        <w:rPr>
          <w:sz w:val="24"/>
        </w:rPr>
        <w:t>04/05/2024</w:t>
      </w:r>
      <w:r>
        <w:rPr>
          <w:sz w:val="24"/>
        </w:rPr>
        <w:tab/>
        <w:t>IL</w:t>
      </w:r>
      <w:r>
        <w:rPr>
          <w:spacing w:val="-12"/>
          <w:sz w:val="24"/>
        </w:rPr>
        <w:t xml:space="preserve"> </w:t>
      </w:r>
      <w:r>
        <w:rPr>
          <w:sz w:val="24"/>
        </w:rPr>
        <w:t>DOCENTE</w:t>
      </w:r>
    </w:p>
    <w:p w14:paraId="601F979D" w14:textId="77777777" w:rsidR="00602628" w:rsidRDefault="00602628" w:rsidP="00602628">
      <w:pPr>
        <w:pStyle w:val="Corpotesto"/>
        <w:rPr>
          <w:sz w:val="26"/>
        </w:rPr>
      </w:pPr>
    </w:p>
    <w:p w14:paraId="37084611" w14:textId="77777777" w:rsidR="00602628" w:rsidRDefault="00602628" w:rsidP="00602628">
      <w:pPr>
        <w:pStyle w:val="Corpotesto"/>
        <w:spacing w:before="4"/>
        <w:rPr>
          <w:sz w:val="29"/>
        </w:rPr>
      </w:pPr>
    </w:p>
    <w:p w14:paraId="793C02B1" w14:textId="42B17633" w:rsidR="00716AD0" w:rsidRDefault="00716AD0" w:rsidP="005A0E2F">
      <w:pPr>
        <w:spacing w:after="0" w:line="360" w:lineRule="auto"/>
        <w:rPr>
          <w:rFonts w:ascii="Times New Roman" w:hAnsi="Times New Roman"/>
          <w:sz w:val="24"/>
          <w:szCs w:val="24"/>
        </w:rPr>
      </w:pPr>
    </w:p>
    <w:p w14:paraId="2D106369" w14:textId="68C287A9" w:rsidR="00AC2862" w:rsidRDefault="00AC2862" w:rsidP="005A0E2F">
      <w:pPr>
        <w:spacing w:after="0" w:line="360" w:lineRule="auto"/>
        <w:rPr>
          <w:rFonts w:ascii="Times New Roman" w:hAnsi="Times New Roman"/>
          <w:sz w:val="24"/>
          <w:szCs w:val="24"/>
        </w:rPr>
      </w:pPr>
    </w:p>
    <w:p w14:paraId="09DB5A68" w14:textId="3F27EC7F" w:rsidR="00AC2862" w:rsidRDefault="00AC2862" w:rsidP="005A0E2F">
      <w:pPr>
        <w:spacing w:after="0" w:line="360" w:lineRule="auto"/>
        <w:rPr>
          <w:rFonts w:ascii="Times New Roman" w:hAnsi="Times New Roman"/>
          <w:sz w:val="24"/>
          <w:szCs w:val="24"/>
        </w:rPr>
      </w:pPr>
    </w:p>
    <w:p w14:paraId="79A89E1F" w14:textId="54C7113C" w:rsidR="00AC2862" w:rsidRDefault="00AC2862" w:rsidP="005A0E2F">
      <w:pPr>
        <w:spacing w:after="0" w:line="360" w:lineRule="auto"/>
        <w:rPr>
          <w:rFonts w:ascii="Times New Roman" w:hAnsi="Times New Roman"/>
          <w:sz w:val="24"/>
          <w:szCs w:val="24"/>
        </w:rPr>
      </w:pPr>
    </w:p>
    <w:p w14:paraId="73ECFBF1" w14:textId="658A41E3" w:rsidR="00AC2862" w:rsidRDefault="00AC2862" w:rsidP="005A0E2F">
      <w:pPr>
        <w:spacing w:after="0" w:line="360" w:lineRule="auto"/>
        <w:rPr>
          <w:rFonts w:ascii="Times New Roman" w:hAnsi="Times New Roman"/>
          <w:sz w:val="24"/>
          <w:szCs w:val="24"/>
        </w:rPr>
      </w:pPr>
    </w:p>
    <w:p w14:paraId="040E8CB1" w14:textId="3D381301" w:rsidR="00AC2862" w:rsidRDefault="00AC2862" w:rsidP="005A0E2F">
      <w:pPr>
        <w:spacing w:after="0" w:line="360" w:lineRule="auto"/>
        <w:rPr>
          <w:rFonts w:ascii="Times New Roman" w:hAnsi="Times New Roman"/>
          <w:sz w:val="24"/>
          <w:szCs w:val="24"/>
        </w:rPr>
      </w:pPr>
    </w:p>
    <w:p w14:paraId="2B3DE9C0" w14:textId="013D432B" w:rsidR="00AC2862" w:rsidRDefault="00AC2862" w:rsidP="005A0E2F">
      <w:pPr>
        <w:spacing w:after="0" w:line="360" w:lineRule="auto"/>
        <w:rPr>
          <w:rFonts w:ascii="Times New Roman" w:hAnsi="Times New Roman"/>
          <w:sz w:val="24"/>
          <w:szCs w:val="24"/>
        </w:rPr>
      </w:pPr>
    </w:p>
    <w:p w14:paraId="264688FD" w14:textId="7B020682" w:rsidR="00AC2862" w:rsidRDefault="00AC2862" w:rsidP="005A0E2F">
      <w:pPr>
        <w:spacing w:after="0" w:line="360" w:lineRule="auto"/>
        <w:rPr>
          <w:rFonts w:ascii="Times New Roman" w:hAnsi="Times New Roman"/>
          <w:sz w:val="24"/>
          <w:szCs w:val="24"/>
        </w:rPr>
      </w:pPr>
    </w:p>
    <w:p w14:paraId="17C0A233" w14:textId="541B4F39" w:rsidR="00AC2862" w:rsidRDefault="00AC2862" w:rsidP="005A0E2F">
      <w:pPr>
        <w:spacing w:after="0" w:line="360" w:lineRule="auto"/>
        <w:rPr>
          <w:rFonts w:ascii="Times New Roman" w:hAnsi="Times New Roman"/>
          <w:sz w:val="24"/>
          <w:szCs w:val="24"/>
        </w:rPr>
      </w:pPr>
    </w:p>
    <w:p w14:paraId="36BB2F99" w14:textId="461DDE04" w:rsidR="00AC2862" w:rsidRDefault="00AC2862" w:rsidP="005A0E2F">
      <w:pPr>
        <w:spacing w:after="0" w:line="360" w:lineRule="auto"/>
        <w:rPr>
          <w:rFonts w:ascii="Times New Roman" w:hAnsi="Times New Roman"/>
          <w:sz w:val="24"/>
          <w:szCs w:val="24"/>
        </w:rPr>
      </w:pPr>
    </w:p>
    <w:p w14:paraId="02DB2CB4" w14:textId="2D4EA26D" w:rsidR="00AC2862" w:rsidRDefault="00AC2862" w:rsidP="005A0E2F">
      <w:pPr>
        <w:spacing w:after="0" w:line="360" w:lineRule="auto"/>
        <w:rPr>
          <w:rFonts w:ascii="Times New Roman" w:hAnsi="Times New Roman"/>
          <w:sz w:val="24"/>
          <w:szCs w:val="24"/>
        </w:rPr>
      </w:pPr>
    </w:p>
    <w:p w14:paraId="3CB9E972" w14:textId="433D8D96" w:rsidR="00AC2862" w:rsidRDefault="00AC2862" w:rsidP="005A0E2F">
      <w:pPr>
        <w:spacing w:after="0" w:line="360" w:lineRule="auto"/>
        <w:rPr>
          <w:rFonts w:ascii="Times New Roman" w:hAnsi="Times New Roman"/>
          <w:sz w:val="24"/>
          <w:szCs w:val="24"/>
        </w:rPr>
      </w:pPr>
    </w:p>
    <w:p w14:paraId="2B6D7ECC" w14:textId="22A620A4" w:rsidR="00AC2862" w:rsidRDefault="00AC2862" w:rsidP="005A0E2F">
      <w:pPr>
        <w:spacing w:after="0" w:line="360" w:lineRule="auto"/>
        <w:rPr>
          <w:rFonts w:ascii="Times New Roman" w:hAnsi="Times New Roman"/>
          <w:sz w:val="24"/>
          <w:szCs w:val="24"/>
        </w:rPr>
      </w:pPr>
    </w:p>
    <w:p w14:paraId="5A3F06D2" w14:textId="3EF59EED" w:rsidR="00AC2862" w:rsidRDefault="00AC2862" w:rsidP="005A0E2F">
      <w:pPr>
        <w:spacing w:after="0" w:line="360" w:lineRule="auto"/>
        <w:rPr>
          <w:rFonts w:ascii="Times New Roman" w:hAnsi="Times New Roman"/>
          <w:sz w:val="24"/>
          <w:szCs w:val="24"/>
        </w:rPr>
      </w:pPr>
    </w:p>
    <w:p w14:paraId="6FDEAE81" w14:textId="4CD984D9" w:rsidR="00AC2862" w:rsidRDefault="00AC2862" w:rsidP="005A0E2F">
      <w:pPr>
        <w:spacing w:after="0" w:line="360" w:lineRule="auto"/>
        <w:rPr>
          <w:rFonts w:ascii="Times New Roman" w:hAnsi="Times New Roman"/>
          <w:sz w:val="24"/>
          <w:szCs w:val="24"/>
        </w:rPr>
      </w:pPr>
    </w:p>
    <w:p w14:paraId="4FCA4795" w14:textId="1E28F54D" w:rsidR="00AC2862" w:rsidRDefault="00AC2862" w:rsidP="005A0E2F">
      <w:pPr>
        <w:spacing w:after="0" w:line="360" w:lineRule="auto"/>
        <w:rPr>
          <w:rFonts w:ascii="Times New Roman" w:hAnsi="Times New Roman"/>
          <w:sz w:val="24"/>
          <w:szCs w:val="24"/>
        </w:rPr>
      </w:pPr>
    </w:p>
    <w:p w14:paraId="24573A1B" w14:textId="415CDAF3" w:rsidR="00AC2862" w:rsidRDefault="00AC2862" w:rsidP="005A0E2F">
      <w:pPr>
        <w:spacing w:after="0" w:line="360" w:lineRule="auto"/>
        <w:rPr>
          <w:rFonts w:ascii="Times New Roman" w:hAnsi="Times New Roman"/>
          <w:sz w:val="24"/>
          <w:szCs w:val="24"/>
        </w:rPr>
      </w:pPr>
    </w:p>
    <w:p w14:paraId="22487E83" w14:textId="522A2016" w:rsidR="00AC2862" w:rsidRDefault="00AC2862" w:rsidP="005A0E2F">
      <w:pPr>
        <w:spacing w:after="0" w:line="360" w:lineRule="auto"/>
        <w:rPr>
          <w:rFonts w:ascii="Times New Roman" w:hAnsi="Times New Roman"/>
          <w:sz w:val="24"/>
          <w:szCs w:val="24"/>
        </w:rPr>
      </w:pPr>
    </w:p>
    <w:p w14:paraId="351DC42F" w14:textId="51FC10E5" w:rsidR="00AC2862" w:rsidRDefault="00AC2862" w:rsidP="005A0E2F">
      <w:pPr>
        <w:spacing w:after="0" w:line="360" w:lineRule="auto"/>
        <w:rPr>
          <w:rFonts w:ascii="Times New Roman" w:hAnsi="Times New Roman"/>
          <w:sz w:val="24"/>
          <w:szCs w:val="24"/>
        </w:rPr>
      </w:pPr>
    </w:p>
    <w:p w14:paraId="4E210884" w14:textId="64509C4C" w:rsidR="00AC2862" w:rsidRDefault="00AC2862" w:rsidP="005A0E2F">
      <w:pPr>
        <w:spacing w:after="0" w:line="360" w:lineRule="auto"/>
        <w:rPr>
          <w:rFonts w:ascii="Times New Roman" w:hAnsi="Times New Roman"/>
          <w:sz w:val="24"/>
          <w:szCs w:val="24"/>
        </w:rPr>
      </w:pPr>
    </w:p>
    <w:p w14:paraId="0389027A" w14:textId="3A30C741" w:rsidR="00AC2862" w:rsidRDefault="00AC2862" w:rsidP="005A0E2F">
      <w:pPr>
        <w:spacing w:after="0" w:line="360" w:lineRule="auto"/>
        <w:rPr>
          <w:rFonts w:ascii="Times New Roman" w:hAnsi="Times New Roman"/>
          <w:sz w:val="24"/>
          <w:szCs w:val="24"/>
        </w:rPr>
      </w:pPr>
    </w:p>
    <w:p w14:paraId="7C58E6A5" w14:textId="79954691" w:rsidR="00AC2862" w:rsidRDefault="00AC2862" w:rsidP="005A0E2F">
      <w:pPr>
        <w:spacing w:after="0" w:line="360" w:lineRule="auto"/>
        <w:rPr>
          <w:rFonts w:ascii="Times New Roman" w:hAnsi="Times New Roman"/>
          <w:sz w:val="24"/>
          <w:szCs w:val="24"/>
        </w:rPr>
      </w:pPr>
    </w:p>
    <w:p w14:paraId="6EC127FA" w14:textId="0327930A" w:rsidR="00AC2862" w:rsidRDefault="00AC2862" w:rsidP="005A0E2F">
      <w:pPr>
        <w:spacing w:after="0" w:line="360" w:lineRule="auto"/>
        <w:rPr>
          <w:rFonts w:ascii="Times New Roman" w:hAnsi="Times New Roman"/>
          <w:sz w:val="24"/>
          <w:szCs w:val="24"/>
        </w:rPr>
      </w:pPr>
    </w:p>
    <w:p w14:paraId="2040ABCB" w14:textId="6C0B5753" w:rsidR="00AC2862" w:rsidRDefault="00AC2862" w:rsidP="005A0E2F">
      <w:pPr>
        <w:spacing w:after="0" w:line="360" w:lineRule="auto"/>
        <w:rPr>
          <w:rFonts w:ascii="Times New Roman" w:hAnsi="Times New Roman"/>
          <w:sz w:val="24"/>
          <w:szCs w:val="24"/>
        </w:rPr>
      </w:pPr>
    </w:p>
    <w:p w14:paraId="0A21EE10" w14:textId="52B6864C" w:rsidR="00AC2862" w:rsidRDefault="00AC2862" w:rsidP="005A0E2F">
      <w:pPr>
        <w:spacing w:after="0" w:line="360" w:lineRule="auto"/>
        <w:rPr>
          <w:rFonts w:ascii="Times New Roman" w:hAnsi="Times New Roman"/>
          <w:sz w:val="24"/>
          <w:szCs w:val="24"/>
        </w:rPr>
      </w:pPr>
    </w:p>
    <w:p w14:paraId="3F4AEB13" w14:textId="38290D19" w:rsidR="00AC2862" w:rsidRDefault="00AC2862" w:rsidP="005A0E2F">
      <w:pPr>
        <w:spacing w:after="0" w:line="360" w:lineRule="auto"/>
        <w:rPr>
          <w:rFonts w:ascii="Times New Roman" w:hAnsi="Times New Roman"/>
          <w:sz w:val="24"/>
          <w:szCs w:val="24"/>
        </w:rPr>
      </w:pPr>
    </w:p>
    <w:p w14:paraId="19E83FB7" w14:textId="7DE11BD4" w:rsidR="00AC2862" w:rsidRDefault="00AC2862" w:rsidP="005A0E2F">
      <w:pPr>
        <w:spacing w:after="0" w:line="360" w:lineRule="auto"/>
        <w:rPr>
          <w:rFonts w:ascii="Times New Roman" w:hAnsi="Times New Roman"/>
          <w:sz w:val="24"/>
          <w:szCs w:val="24"/>
        </w:rPr>
      </w:pPr>
    </w:p>
    <w:p w14:paraId="3FF597BD" w14:textId="4BCB1416" w:rsidR="00AC2862" w:rsidRDefault="00AC2862" w:rsidP="005A0E2F">
      <w:pPr>
        <w:spacing w:after="0" w:line="360" w:lineRule="auto"/>
        <w:rPr>
          <w:rFonts w:ascii="Times New Roman" w:hAnsi="Times New Roman"/>
          <w:sz w:val="24"/>
          <w:szCs w:val="24"/>
        </w:rPr>
      </w:pPr>
    </w:p>
    <w:p w14:paraId="48CE7572" w14:textId="337C6E02" w:rsidR="00AC2862" w:rsidRDefault="00AC2862" w:rsidP="005A0E2F">
      <w:pPr>
        <w:spacing w:after="0" w:line="360" w:lineRule="auto"/>
        <w:rPr>
          <w:rFonts w:ascii="Times New Roman" w:hAnsi="Times New Roman"/>
          <w:sz w:val="24"/>
          <w:szCs w:val="24"/>
        </w:rPr>
      </w:pPr>
    </w:p>
    <w:p w14:paraId="4795032A" w14:textId="3AA74431" w:rsidR="00AC2862" w:rsidRDefault="00AC2862" w:rsidP="005A0E2F">
      <w:pPr>
        <w:spacing w:after="0" w:line="360" w:lineRule="auto"/>
        <w:rPr>
          <w:rFonts w:ascii="Times New Roman" w:hAnsi="Times New Roman"/>
          <w:sz w:val="24"/>
          <w:szCs w:val="24"/>
        </w:rPr>
      </w:pPr>
    </w:p>
    <w:p w14:paraId="3DEFCECA" w14:textId="33DCDDB2" w:rsidR="00AC2862" w:rsidRDefault="00AC2862" w:rsidP="005A0E2F">
      <w:pPr>
        <w:spacing w:after="0" w:line="360" w:lineRule="auto"/>
        <w:rPr>
          <w:rFonts w:ascii="Times New Roman" w:hAnsi="Times New Roman"/>
          <w:sz w:val="24"/>
          <w:szCs w:val="24"/>
        </w:rPr>
      </w:pPr>
    </w:p>
    <w:p w14:paraId="7F8549F5" w14:textId="77777777" w:rsidR="00AC2862" w:rsidRPr="009619B5" w:rsidRDefault="00AC2862" w:rsidP="00AC2862">
      <w:pPr>
        <w:spacing w:after="0" w:line="360" w:lineRule="auto"/>
        <w:jc w:val="center"/>
        <w:rPr>
          <w:rFonts w:ascii="Times New Roman" w:eastAsia="Times New Roman" w:hAnsi="Times New Roman"/>
          <w:b/>
          <w:bCs/>
          <w:sz w:val="44"/>
          <w:szCs w:val="44"/>
          <w:lang w:eastAsia="it-IT"/>
        </w:rPr>
      </w:pPr>
      <w:r w:rsidRPr="009619B5">
        <w:rPr>
          <w:rFonts w:ascii="Times New Roman" w:eastAsia="Times New Roman" w:hAnsi="Times New Roman"/>
          <w:b/>
          <w:bCs/>
          <w:sz w:val="44"/>
          <w:szCs w:val="44"/>
          <w:lang w:eastAsia="it-IT"/>
        </w:rPr>
        <w:t>ALLEGATO 3</w:t>
      </w:r>
    </w:p>
    <w:p w14:paraId="37732E0C" w14:textId="77777777" w:rsidR="00AC2862" w:rsidRPr="009619B5" w:rsidRDefault="00AC2862" w:rsidP="00AC2862">
      <w:pPr>
        <w:spacing w:after="0" w:line="360" w:lineRule="auto"/>
        <w:jc w:val="both"/>
        <w:rPr>
          <w:rFonts w:ascii="Times New Roman" w:eastAsia="Times New Roman" w:hAnsi="Times New Roman"/>
          <w:sz w:val="44"/>
          <w:szCs w:val="44"/>
          <w:lang w:eastAsia="it-IT"/>
        </w:rPr>
      </w:pPr>
      <w:r w:rsidRPr="009619B5">
        <w:rPr>
          <w:rFonts w:ascii="Times New Roman" w:eastAsia="Times New Roman" w:hAnsi="Times New Roman"/>
          <w:sz w:val="44"/>
          <w:szCs w:val="44"/>
          <w:lang w:eastAsia="it-IT"/>
        </w:rPr>
        <w:t>ORIENTAMENTO IN USCITA - PCTO (percorso competenze trasversali e orientamento)</w:t>
      </w:r>
    </w:p>
    <w:p w14:paraId="58BA4784" w14:textId="77777777" w:rsidR="00AC2862" w:rsidRPr="009619B5" w:rsidRDefault="00AC2862" w:rsidP="00AC2862">
      <w:pPr>
        <w:spacing w:after="0" w:line="360" w:lineRule="auto"/>
        <w:jc w:val="both"/>
        <w:rPr>
          <w:rFonts w:ascii="Times New Roman" w:eastAsia="Times New Roman" w:hAnsi="Times New Roman"/>
          <w:sz w:val="44"/>
          <w:szCs w:val="44"/>
          <w:lang w:eastAsia="it-IT"/>
        </w:rPr>
      </w:pPr>
    </w:p>
    <w:p w14:paraId="7D5685E4" w14:textId="77777777" w:rsidR="00AC2862" w:rsidRDefault="00AC2862" w:rsidP="00AC2862">
      <w:pPr>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14:paraId="7B5B6E17" w14:textId="77777777" w:rsidR="00AC2862" w:rsidRDefault="00AC2862" w:rsidP="00AC2862">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ALLEGATO 3</w:t>
      </w:r>
    </w:p>
    <w:p w14:paraId="7D9B68B4" w14:textId="77777777" w:rsidR="00AC2862" w:rsidRDefault="00AC2862" w:rsidP="00AC2862">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ORIENTAMENTO IN USCITA - PCTO (percorso competenze trasversali e orientamento)</w:t>
      </w:r>
    </w:p>
    <w:p w14:paraId="4E0CC770" w14:textId="77777777" w:rsidR="00AC2862" w:rsidRDefault="00AC2862" w:rsidP="00AC2862">
      <w:pPr>
        <w:spacing w:after="0" w:line="360" w:lineRule="auto"/>
        <w:jc w:val="both"/>
        <w:rPr>
          <w:rFonts w:ascii="Times New Roman" w:eastAsia="Times New Roman" w:hAnsi="Times New Roman"/>
          <w:sz w:val="24"/>
          <w:szCs w:val="24"/>
          <w:lang w:eastAsia="it-IT"/>
        </w:rPr>
      </w:pPr>
    </w:p>
    <w:p w14:paraId="5B4BEBE0" w14:textId="77777777" w:rsidR="00AC2862" w:rsidRPr="001A7F05" w:rsidRDefault="00AC2862" w:rsidP="00AC2862">
      <w:pPr>
        <w:spacing w:after="0" w:line="36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percorso PCTO e l’orientamento in uscita sono stati elementi fondamentale dell’offerta formativa </w:t>
      </w:r>
      <w:proofErr w:type="gramStart"/>
      <w:r>
        <w:rPr>
          <w:rFonts w:ascii="Times New Roman" w:eastAsia="Times New Roman" w:hAnsi="Times New Roman"/>
          <w:sz w:val="24"/>
          <w:szCs w:val="24"/>
          <w:lang w:eastAsia="it-IT"/>
        </w:rPr>
        <w:t>dell’ istituto</w:t>
      </w:r>
      <w:proofErr w:type="gramEnd"/>
      <w:r>
        <w:rPr>
          <w:rFonts w:ascii="Times New Roman" w:eastAsia="Times New Roman" w:hAnsi="Times New Roman"/>
          <w:sz w:val="24"/>
          <w:szCs w:val="24"/>
          <w:lang w:eastAsia="it-IT"/>
        </w:rPr>
        <w:t>. L’obiettivo principale è stato quello di integrare l’apprendimento scolastico con quello extrascolastico attraverso esperienze teoriche in contesti lavorativi reali ed universitari, al fine di fornire una visione ampia del mondo del lavoro e delle sue dinamiche e del mondo accademico</w:t>
      </w:r>
    </w:p>
    <w:p w14:paraId="0AA4E890" w14:textId="77777777" w:rsidR="00AC2862" w:rsidRDefault="00AC2862" w:rsidP="00AC2862">
      <w:pPr>
        <w:spacing w:after="0" w:line="360" w:lineRule="auto"/>
        <w:jc w:val="both"/>
        <w:rPr>
          <w:rFonts w:ascii="Times New Roman" w:eastAsia="Times New Roman" w:hAnsi="Times New Roman"/>
          <w:lang w:eastAsia="it-IT"/>
        </w:rPr>
      </w:pPr>
      <w:r>
        <w:rPr>
          <w:rFonts w:ascii="Times New Roman" w:eastAsia="Times New Roman" w:hAnsi="Times New Roman"/>
          <w:sz w:val="24"/>
          <w:szCs w:val="24"/>
          <w:lang w:eastAsia="it-IT"/>
        </w:rPr>
        <w:t xml:space="preserve">Le attività </w:t>
      </w:r>
      <w:r w:rsidRPr="00210470">
        <w:rPr>
          <w:rFonts w:ascii="Times New Roman" w:eastAsia="Times New Roman" w:hAnsi="Times New Roman"/>
          <w:sz w:val="24"/>
          <w:szCs w:val="24"/>
          <w:lang w:eastAsia="it-IT"/>
        </w:rPr>
        <w:t>sono stat</w:t>
      </w:r>
      <w:r>
        <w:rPr>
          <w:rFonts w:ascii="Times New Roman" w:eastAsia="Times New Roman" w:hAnsi="Times New Roman"/>
          <w:sz w:val="24"/>
          <w:szCs w:val="24"/>
          <w:lang w:eastAsia="it-IT"/>
        </w:rPr>
        <w:t>e</w:t>
      </w:r>
      <w:r w:rsidRPr="00210470">
        <w:rPr>
          <w:rFonts w:ascii="Times New Roman" w:eastAsia="Times New Roman" w:hAnsi="Times New Roman"/>
          <w:sz w:val="24"/>
          <w:szCs w:val="24"/>
          <w:lang w:eastAsia="it-IT"/>
        </w:rPr>
        <w:t xml:space="preserve"> organizzat</w:t>
      </w:r>
      <w:r>
        <w:rPr>
          <w:rFonts w:ascii="Times New Roman" w:eastAsia="Times New Roman" w:hAnsi="Times New Roman"/>
          <w:sz w:val="24"/>
          <w:szCs w:val="24"/>
          <w:lang w:eastAsia="it-IT"/>
        </w:rPr>
        <w:t xml:space="preserve">e </w:t>
      </w:r>
      <w:r w:rsidRPr="00210470">
        <w:rPr>
          <w:rFonts w:ascii="Times New Roman" w:eastAsia="Times New Roman" w:hAnsi="Times New Roman"/>
          <w:sz w:val="24"/>
          <w:szCs w:val="24"/>
          <w:lang w:eastAsia="it-IT"/>
        </w:rPr>
        <w:t>per</w:t>
      </w:r>
      <w:r>
        <w:rPr>
          <w:rFonts w:ascii="Times New Roman" w:eastAsia="Times New Roman" w:hAnsi="Times New Roman"/>
          <w:sz w:val="24"/>
          <w:szCs w:val="24"/>
          <w:lang w:eastAsia="it-IT"/>
        </w:rPr>
        <w:t xml:space="preserve"> tutti gli allievi delle classi quinte e</w:t>
      </w:r>
      <w:r w:rsidRPr="00210470">
        <w:rPr>
          <w:rFonts w:ascii="Times New Roman" w:eastAsia="Times New Roman" w:hAnsi="Times New Roman"/>
          <w:sz w:val="24"/>
          <w:szCs w:val="24"/>
          <w:lang w:eastAsia="it-IT"/>
        </w:rPr>
        <w:t xml:space="preserve"> </w:t>
      </w:r>
      <w:r w:rsidRPr="00210470">
        <w:rPr>
          <w:rFonts w:ascii="Times New Roman" w:eastAsia="Times New Roman" w:hAnsi="Times New Roman"/>
          <w:lang w:eastAsia="it-IT"/>
        </w:rPr>
        <w:t>sono s</w:t>
      </w:r>
      <w:r>
        <w:rPr>
          <w:rFonts w:ascii="Times New Roman" w:eastAsia="Times New Roman" w:hAnsi="Times New Roman"/>
          <w:lang w:eastAsia="it-IT"/>
        </w:rPr>
        <w:t>tate pianificate mediante:</w:t>
      </w:r>
    </w:p>
    <w:p w14:paraId="737A9D46" w14:textId="77777777" w:rsidR="00AC2862" w:rsidRPr="009560C2" w:rsidRDefault="00AC2862" w:rsidP="00306824">
      <w:pPr>
        <w:pStyle w:val="Paragrafoelenco"/>
        <w:numPr>
          <w:ilvl w:val="0"/>
          <w:numId w:val="51"/>
        </w:numPr>
        <w:spacing w:after="0" w:line="360" w:lineRule="auto"/>
        <w:jc w:val="both"/>
        <w:rPr>
          <w:rFonts w:ascii="Times New Roman" w:eastAsia="Times New Roman" w:hAnsi="Times New Roman"/>
          <w:sz w:val="24"/>
          <w:szCs w:val="24"/>
          <w:lang w:eastAsia="it-IT"/>
        </w:rPr>
      </w:pPr>
      <w:r w:rsidRPr="00210470">
        <w:rPr>
          <w:rFonts w:ascii="Times New Roman" w:eastAsia="Times New Roman" w:hAnsi="Times New Roman"/>
          <w:sz w:val="24"/>
          <w:szCs w:val="24"/>
          <w:lang w:eastAsia="it-IT"/>
        </w:rPr>
        <w:t xml:space="preserve">incontri informativi e formativi </w:t>
      </w:r>
      <w:r>
        <w:rPr>
          <w:rFonts w:ascii="Times New Roman" w:eastAsia="Times New Roman" w:hAnsi="Times New Roman"/>
          <w:sz w:val="24"/>
          <w:szCs w:val="24"/>
          <w:lang w:eastAsia="it-IT"/>
        </w:rPr>
        <w:t xml:space="preserve">e </w:t>
      </w:r>
      <w:r w:rsidRPr="00210470">
        <w:rPr>
          <w:rFonts w:ascii="Times New Roman" w:eastAsia="Times New Roman" w:hAnsi="Times New Roman"/>
          <w:sz w:val="24"/>
          <w:szCs w:val="24"/>
          <w:lang w:eastAsia="it-IT"/>
        </w:rPr>
        <w:t>Open Day per</w:t>
      </w:r>
      <w:r w:rsidRPr="009560C2">
        <w:rPr>
          <w:rFonts w:ascii="Times New Roman" w:eastAsia="Times New Roman" w:hAnsi="Times New Roman"/>
          <w:lang w:eastAsia="it-IT"/>
        </w:rPr>
        <w:t xml:space="preserve"> sostenere </w:t>
      </w:r>
      <w:r w:rsidRPr="009560C2">
        <w:rPr>
          <w:rFonts w:ascii="Times New Roman" w:hAnsi="Times New Roman"/>
          <w:lang w:eastAsia="it-IT"/>
        </w:rPr>
        <w:t>gli studenti ne</w:t>
      </w:r>
      <w:r w:rsidRPr="009560C2">
        <w:rPr>
          <w:rFonts w:ascii="Times New Roman" w:eastAsia="Times New Roman" w:hAnsi="Times New Roman"/>
          <w:shd w:val="clear" w:color="auto" w:fill="FFFFFF"/>
          <w:lang w:eastAsia="it-IT"/>
        </w:rPr>
        <w:t>lla scelta del percorso formativo più idoneo alle attitudini e alle personali attese e aspirazioni</w:t>
      </w:r>
      <w:r>
        <w:rPr>
          <w:rFonts w:ascii="Times New Roman" w:hAnsi="Times New Roman"/>
          <w:lang w:eastAsia="it-IT"/>
        </w:rPr>
        <w:t xml:space="preserve">; </w:t>
      </w:r>
    </w:p>
    <w:p w14:paraId="41F072C7" w14:textId="77777777" w:rsidR="00AC2862" w:rsidRPr="001A7F05" w:rsidRDefault="00AC2862" w:rsidP="00306824">
      <w:pPr>
        <w:pStyle w:val="Paragrafoelenco"/>
        <w:numPr>
          <w:ilvl w:val="0"/>
          <w:numId w:val="51"/>
        </w:numPr>
        <w:spacing w:after="0" w:line="360" w:lineRule="auto"/>
        <w:jc w:val="both"/>
        <w:rPr>
          <w:rFonts w:ascii="Times New Roman" w:eastAsia="Times New Roman" w:hAnsi="Times New Roman"/>
          <w:sz w:val="24"/>
          <w:szCs w:val="24"/>
          <w:lang w:eastAsia="it-IT"/>
        </w:rPr>
      </w:pPr>
      <w:r>
        <w:rPr>
          <w:rFonts w:ascii="Times New Roman" w:hAnsi="Times New Roman"/>
          <w:lang w:eastAsia="it-IT"/>
        </w:rPr>
        <w:t>visite aziendali e incontri con esperti per orientare i discenti nel mondo del lavoro, valorizzare le loro competenze e affrontare un colloquio di lavoro;</w:t>
      </w:r>
    </w:p>
    <w:p w14:paraId="407008F2" w14:textId="77777777" w:rsidR="00AC2862" w:rsidRPr="001A7F05" w:rsidRDefault="00AC2862" w:rsidP="00306824">
      <w:pPr>
        <w:pStyle w:val="Paragrafoelenco"/>
        <w:numPr>
          <w:ilvl w:val="0"/>
          <w:numId w:val="51"/>
        </w:numPr>
        <w:spacing w:after="0" w:line="360" w:lineRule="auto"/>
        <w:jc w:val="both"/>
        <w:rPr>
          <w:rFonts w:ascii="Times New Roman" w:eastAsia="Times New Roman" w:hAnsi="Times New Roman"/>
          <w:sz w:val="24"/>
          <w:szCs w:val="24"/>
          <w:lang w:eastAsia="it-IT"/>
        </w:rPr>
      </w:pPr>
      <w:r>
        <w:rPr>
          <w:rFonts w:ascii="Times New Roman" w:hAnsi="Times New Roman"/>
          <w:lang w:eastAsia="it-IT"/>
        </w:rPr>
        <w:t>incontro formativo e informativo con ITS Academy per orientare gli allievi anche all’interno della filiera di Istruzione, corsi in collaborazione con imprese, università, centri di ricerca ed enti locali per progettare interventi formativi che preparano figure professionali rispondenti al fabbisogno di Enti e Aziende.</w:t>
      </w:r>
    </w:p>
    <w:p w14:paraId="2513FEC9" w14:textId="77777777" w:rsidR="00AC2862" w:rsidRDefault="00AC2862" w:rsidP="00AC2862">
      <w:pPr>
        <w:spacing w:after="0" w:line="360" w:lineRule="auto"/>
        <w:jc w:val="both"/>
        <w:rPr>
          <w:rFonts w:ascii="Times New Roman" w:eastAsia="Times New Roman" w:hAnsi="Times New Roman"/>
          <w:sz w:val="24"/>
          <w:szCs w:val="24"/>
          <w:lang w:eastAsia="it-IT"/>
        </w:rPr>
      </w:pPr>
    </w:p>
    <w:tbl>
      <w:tblPr>
        <w:tblStyle w:val="Grigliatabella"/>
        <w:tblW w:w="0" w:type="auto"/>
        <w:tblLook w:val="04A0" w:firstRow="1" w:lastRow="0" w:firstColumn="1" w:lastColumn="0" w:noHBand="0" w:noVBand="1"/>
      </w:tblPr>
      <w:tblGrid>
        <w:gridCol w:w="1950"/>
        <w:gridCol w:w="2262"/>
        <w:gridCol w:w="1744"/>
        <w:gridCol w:w="1952"/>
        <w:gridCol w:w="1946"/>
      </w:tblGrid>
      <w:tr w:rsidR="00AC2862" w14:paraId="222F99BB" w14:textId="77777777" w:rsidTr="007B1C0D">
        <w:tc>
          <w:tcPr>
            <w:tcW w:w="1950" w:type="dxa"/>
          </w:tcPr>
          <w:p w14:paraId="0B223AD1" w14:textId="77777777" w:rsidR="00AC2862" w:rsidRPr="001A7F05" w:rsidRDefault="00AC2862" w:rsidP="007B1C0D">
            <w:pPr>
              <w:spacing w:line="360" w:lineRule="auto"/>
              <w:rPr>
                <w:rFonts w:ascii="Times New Roman" w:eastAsia="Times New Roman" w:hAnsi="Times New Roman"/>
                <w:b/>
                <w:sz w:val="24"/>
                <w:szCs w:val="24"/>
                <w:lang w:eastAsia="it-IT"/>
              </w:rPr>
            </w:pPr>
            <w:r>
              <w:rPr>
                <w:rFonts w:ascii="Times New Roman" w:eastAsia="Times New Roman" w:hAnsi="Times New Roman"/>
                <w:b/>
                <w:sz w:val="24"/>
                <w:szCs w:val="24"/>
                <w:lang w:eastAsia="it-IT"/>
              </w:rPr>
              <w:t>PERIODO</w:t>
            </w:r>
          </w:p>
        </w:tc>
        <w:tc>
          <w:tcPr>
            <w:tcW w:w="2262" w:type="dxa"/>
          </w:tcPr>
          <w:p w14:paraId="3B371694" w14:textId="77777777" w:rsidR="00AC2862" w:rsidRPr="001A7F05" w:rsidRDefault="00AC2862" w:rsidP="007B1C0D">
            <w:pPr>
              <w:spacing w:line="360" w:lineRule="auto"/>
              <w:jc w:val="center"/>
              <w:rPr>
                <w:rFonts w:ascii="Times New Roman" w:eastAsia="Times New Roman" w:hAnsi="Times New Roman"/>
                <w:b/>
                <w:sz w:val="24"/>
                <w:szCs w:val="24"/>
                <w:lang w:eastAsia="it-IT"/>
              </w:rPr>
            </w:pPr>
            <w:r w:rsidRPr="001A7F05">
              <w:rPr>
                <w:rFonts w:ascii="Times New Roman" w:eastAsia="Times New Roman" w:hAnsi="Times New Roman"/>
                <w:b/>
                <w:sz w:val="24"/>
                <w:szCs w:val="24"/>
                <w:lang w:eastAsia="it-IT"/>
              </w:rPr>
              <w:t>ATTIVITA’</w:t>
            </w:r>
          </w:p>
        </w:tc>
        <w:tc>
          <w:tcPr>
            <w:tcW w:w="1744" w:type="dxa"/>
          </w:tcPr>
          <w:p w14:paraId="4B69FD83" w14:textId="77777777" w:rsidR="00AC2862" w:rsidRPr="001A7F05" w:rsidRDefault="00AC2862" w:rsidP="007B1C0D">
            <w:pPr>
              <w:spacing w:line="360" w:lineRule="auto"/>
              <w:jc w:val="center"/>
              <w:rPr>
                <w:rFonts w:ascii="Times New Roman" w:eastAsia="Times New Roman" w:hAnsi="Times New Roman"/>
                <w:b/>
                <w:sz w:val="24"/>
                <w:szCs w:val="24"/>
                <w:lang w:eastAsia="it-IT"/>
              </w:rPr>
            </w:pPr>
            <w:r w:rsidRPr="001A7F05">
              <w:rPr>
                <w:rFonts w:ascii="Times New Roman" w:eastAsia="Times New Roman" w:hAnsi="Times New Roman"/>
                <w:b/>
                <w:sz w:val="24"/>
                <w:szCs w:val="24"/>
                <w:lang w:eastAsia="it-IT"/>
              </w:rPr>
              <w:t>TIPOLOGIA</w:t>
            </w:r>
          </w:p>
        </w:tc>
        <w:tc>
          <w:tcPr>
            <w:tcW w:w="1952" w:type="dxa"/>
          </w:tcPr>
          <w:p w14:paraId="3C2F6AF3" w14:textId="77777777" w:rsidR="00AC2862" w:rsidRPr="001A7F05" w:rsidRDefault="00AC2862" w:rsidP="007B1C0D">
            <w:pPr>
              <w:spacing w:line="360" w:lineRule="auto"/>
              <w:jc w:val="center"/>
              <w:rPr>
                <w:rFonts w:ascii="Times New Roman" w:eastAsia="Times New Roman" w:hAnsi="Times New Roman"/>
                <w:b/>
                <w:sz w:val="24"/>
                <w:szCs w:val="24"/>
                <w:lang w:eastAsia="it-IT"/>
              </w:rPr>
            </w:pPr>
            <w:r w:rsidRPr="001A7F05">
              <w:rPr>
                <w:rFonts w:ascii="Times New Roman" w:eastAsia="Times New Roman" w:hAnsi="Times New Roman"/>
                <w:b/>
                <w:sz w:val="24"/>
                <w:szCs w:val="24"/>
                <w:lang w:eastAsia="it-IT"/>
              </w:rPr>
              <w:t>MODALITA</w:t>
            </w:r>
            <w:r>
              <w:rPr>
                <w:rFonts w:ascii="Times New Roman" w:eastAsia="Times New Roman" w:hAnsi="Times New Roman"/>
                <w:b/>
                <w:sz w:val="24"/>
                <w:szCs w:val="24"/>
                <w:lang w:eastAsia="it-IT"/>
              </w:rPr>
              <w:t>’</w:t>
            </w:r>
          </w:p>
        </w:tc>
        <w:tc>
          <w:tcPr>
            <w:tcW w:w="1946" w:type="dxa"/>
          </w:tcPr>
          <w:p w14:paraId="0226B663" w14:textId="77777777" w:rsidR="00AC2862" w:rsidRPr="001A7F05" w:rsidRDefault="00AC2862" w:rsidP="007B1C0D">
            <w:pPr>
              <w:spacing w:line="360" w:lineRule="auto"/>
              <w:jc w:val="center"/>
              <w:rPr>
                <w:rFonts w:ascii="Times New Roman" w:eastAsia="Times New Roman" w:hAnsi="Times New Roman"/>
                <w:b/>
                <w:sz w:val="24"/>
                <w:szCs w:val="24"/>
                <w:lang w:eastAsia="it-IT"/>
              </w:rPr>
            </w:pPr>
            <w:r w:rsidRPr="001A7F05">
              <w:rPr>
                <w:rFonts w:ascii="Times New Roman" w:eastAsia="Times New Roman" w:hAnsi="Times New Roman"/>
                <w:b/>
                <w:sz w:val="24"/>
                <w:szCs w:val="24"/>
                <w:lang w:eastAsia="it-IT"/>
              </w:rPr>
              <w:t>CLASSI</w:t>
            </w:r>
          </w:p>
        </w:tc>
      </w:tr>
      <w:tr w:rsidR="00AC2862" w14:paraId="149A68B1" w14:textId="77777777" w:rsidTr="007B1C0D">
        <w:tc>
          <w:tcPr>
            <w:tcW w:w="1950" w:type="dxa"/>
          </w:tcPr>
          <w:p w14:paraId="1729636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GIOVEDI’ 9 NOVEMBRE 2023</w:t>
            </w:r>
          </w:p>
        </w:tc>
        <w:tc>
          <w:tcPr>
            <w:tcW w:w="2262" w:type="dxa"/>
          </w:tcPr>
          <w:p w14:paraId="29D6D69C" w14:textId="77777777" w:rsidR="00AC2862" w:rsidRDefault="00AC2862" w:rsidP="007B1C0D">
            <w:pPr>
              <w:spacing w:line="360" w:lineRule="auto"/>
              <w:jc w:val="center"/>
              <w:rPr>
                <w:rFonts w:ascii="Times New Roman" w:eastAsia="Times New Roman" w:hAnsi="Times New Roman"/>
                <w:sz w:val="24"/>
                <w:szCs w:val="24"/>
                <w:lang w:eastAsia="it-IT"/>
              </w:rPr>
            </w:pPr>
            <w:r>
              <w:t xml:space="preserve">24° edizione di </w:t>
            </w:r>
            <w:proofErr w:type="spellStart"/>
            <w:r>
              <w:t>Orientasud</w:t>
            </w:r>
            <w:proofErr w:type="spellEnd"/>
            <w:r>
              <w:t>-Il Salone delle Opportunità</w:t>
            </w:r>
          </w:p>
        </w:tc>
        <w:tc>
          <w:tcPr>
            <w:tcW w:w="1744" w:type="dxa"/>
          </w:tcPr>
          <w:p w14:paraId="31F3EC00"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Orientamento Universitario </w:t>
            </w:r>
          </w:p>
        </w:tc>
        <w:tc>
          <w:tcPr>
            <w:tcW w:w="1952" w:type="dxa"/>
          </w:tcPr>
          <w:p w14:paraId="75B180D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In presenza</w:t>
            </w:r>
          </w:p>
          <w:p w14:paraId="35A94EFD"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Mostra d’Oltremare </w:t>
            </w:r>
          </w:p>
          <w:p w14:paraId="3B481C72"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Napoli</w:t>
            </w:r>
          </w:p>
        </w:tc>
        <w:tc>
          <w:tcPr>
            <w:tcW w:w="1946" w:type="dxa"/>
          </w:tcPr>
          <w:p w14:paraId="587827C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tc>
      </w:tr>
      <w:tr w:rsidR="00AC2862" w14:paraId="6B5E4354" w14:textId="77777777" w:rsidTr="007B1C0D">
        <w:tc>
          <w:tcPr>
            <w:tcW w:w="1950" w:type="dxa"/>
          </w:tcPr>
          <w:p w14:paraId="02AF03A7"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17 novembre 2023</w:t>
            </w:r>
          </w:p>
        </w:tc>
        <w:tc>
          <w:tcPr>
            <w:tcW w:w="2262" w:type="dxa"/>
          </w:tcPr>
          <w:p w14:paraId="0F2BDDBC" w14:textId="77777777" w:rsidR="00AC2862" w:rsidRDefault="00AC2862" w:rsidP="007B1C0D">
            <w:pPr>
              <w:spacing w:line="360" w:lineRule="auto"/>
              <w:jc w:val="center"/>
            </w:pPr>
            <w:r>
              <w:t>Expo dell’orientamento e del lavoro</w:t>
            </w:r>
          </w:p>
        </w:tc>
        <w:tc>
          <w:tcPr>
            <w:tcW w:w="1744" w:type="dxa"/>
          </w:tcPr>
          <w:p w14:paraId="20E6346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PCTO</w:t>
            </w:r>
          </w:p>
        </w:tc>
        <w:tc>
          <w:tcPr>
            <w:tcW w:w="1952" w:type="dxa"/>
          </w:tcPr>
          <w:p w14:paraId="3A74A88F"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Campania Marcianise</w:t>
            </w:r>
          </w:p>
        </w:tc>
        <w:tc>
          <w:tcPr>
            <w:tcW w:w="1946" w:type="dxa"/>
          </w:tcPr>
          <w:p w14:paraId="287353B0"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tc>
      </w:tr>
      <w:tr w:rsidR="00AC2862" w14:paraId="68B4832F" w14:textId="77777777" w:rsidTr="007B1C0D">
        <w:tc>
          <w:tcPr>
            <w:tcW w:w="1950" w:type="dxa"/>
          </w:tcPr>
          <w:p w14:paraId="1A49D6C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13 e 14 Dicembre 2023</w:t>
            </w:r>
          </w:p>
          <w:p w14:paraId="1DC1E52B" w14:textId="77777777" w:rsidR="00AC2862" w:rsidRDefault="00AC2862" w:rsidP="007B1C0D">
            <w:pPr>
              <w:spacing w:line="360" w:lineRule="auto"/>
              <w:jc w:val="center"/>
              <w:rPr>
                <w:rFonts w:ascii="Times New Roman" w:eastAsia="Times New Roman" w:hAnsi="Times New Roman"/>
                <w:sz w:val="24"/>
                <w:szCs w:val="24"/>
                <w:lang w:eastAsia="it-IT"/>
              </w:rPr>
            </w:pPr>
          </w:p>
        </w:tc>
        <w:tc>
          <w:tcPr>
            <w:tcW w:w="2262" w:type="dxa"/>
          </w:tcPr>
          <w:p w14:paraId="328157AC"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Università degli studi di Napoli </w:t>
            </w:r>
            <w:proofErr w:type="spellStart"/>
            <w:r>
              <w:rPr>
                <w:rFonts w:ascii="Times New Roman" w:eastAsia="Times New Roman" w:hAnsi="Times New Roman"/>
                <w:sz w:val="24"/>
                <w:szCs w:val="24"/>
                <w:lang w:eastAsia="it-IT"/>
              </w:rPr>
              <w:t>Parthenope</w:t>
            </w:r>
            <w:proofErr w:type="spellEnd"/>
            <w:r>
              <w:rPr>
                <w:rFonts w:ascii="Times New Roman" w:eastAsia="Times New Roman" w:hAnsi="Times New Roman"/>
                <w:sz w:val="24"/>
                <w:szCs w:val="24"/>
                <w:lang w:eastAsia="it-IT"/>
              </w:rPr>
              <w:t xml:space="preserve"> </w:t>
            </w:r>
          </w:p>
          <w:p w14:paraId="270D2C0A"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“Virtual Open Day”</w:t>
            </w:r>
          </w:p>
        </w:tc>
        <w:tc>
          <w:tcPr>
            <w:tcW w:w="1744" w:type="dxa"/>
          </w:tcPr>
          <w:p w14:paraId="3F5F4B3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Orientamento Universitario</w:t>
            </w:r>
          </w:p>
        </w:tc>
        <w:tc>
          <w:tcPr>
            <w:tcW w:w="1952" w:type="dxa"/>
          </w:tcPr>
          <w:p w14:paraId="45D50659"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On line </w:t>
            </w:r>
          </w:p>
        </w:tc>
        <w:tc>
          <w:tcPr>
            <w:tcW w:w="1946" w:type="dxa"/>
          </w:tcPr>
          <w:p w14:paraId="186152DC"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tc>
      </w:tr>
      <w:tr w:rsidR="00AC2862" w14:paraId="003DD706" w14:textId="77777777" w:rsidTr="007B1C0D">
        <w:tc>
          <w:tcPr>
            <w:tcW w:w="1950" w:type="dxa"/>
          </w:tcPr>
          <w:p w14:paraId="701983EE"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20 febbraio e </w:t>
            </w:r>
          </w:p>
          <w:p w14:paraId="1DE723D8"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5 marzo 2024</w:t>
            </w:r>
          </w:p>
        </w:tc>
        <w:tc>
          <w:tcPr>
            <w:tcW w:w="2262" w:type="dxa"/>
          </w:tcPr>
          <w:p w14:paraId="4756DBFA" w14:textId="77777777" w:rsidR="00AC2862" w:rsidRPr="00DC5B52" w:rsidRDefault="00AC2862" w:rsidP="007B1C0D">
            <w:pPr>
              <w:spacing w:line="360" w:lineRule="auto"/>
              <w:jc w:val="center"/>
              <w:rPr>
                <w:rFonts w:ascii="Times New Roman" w:eastAsia="Times New Roman" w:hAnsi="Times New Roman"/>
                <w:sz w:val="24"/>
                <w:szCs w:val="24"/>
                <w:lang w:eastAsia="it-IT"/>
              </w:rPr>
            </w:pPr>
            <w:r w:rsidRPr="00DC5B52">
              <w:t xml:space="preserve">INFO </w:t>
            </w:r>
            <w:proofErr w:type="gramStart"/>
            <w:r w:rsidRPr="00DC5B52">
              <w:t>DAY  “</w:t>
            </w:r>
            <w:proofErr w:type="gramEnd"/>
            <w:r w:rsidRPr="00DC5B52">
              <w:t xml:space="preserve">IN CIBUM” SCUOLA DI </w:t>
            </w:r>
            <w:r w:rsidRPr="00DC5B52">
              <w:lastRenderedPageBreak/>
              <w:t>FORMAZIONE ENOGASTRONOMICA</w:t>
            </w:r>
          </w:p>
        </w:tc>
        <w:tc>
          <w:tcPr>
            <w:tcW w:w="1744" w:type="dxa"/>
          </w:tcPr>
          <w:p w14:paraId="6A41DCBC"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Orientamento Professionale </w:t>
            </w:r>
          </w:p>
        </w:tc>
        <w:tc>
          <w:tcPr>
            <w:tcW w:w="1952" w:type="dxa"/>
          </w:tcPr>
          <w:p w14:paraId="7BBE0D1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Presso il nostro Istituto </w:t>
            </w:r>
          </w:p>
        </w:tc>
        <w:tc>
          <w:tcPr>
            <w:tcW w:w="1946" w:type="dxa"/>
          </w:tcPr>
          <w:p w14:paraId="4509CBD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p w14:paraId="23DD6A2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(divisi in gruppi)</w:t>
            </w:r>
          </w:p>
        </w:tc>
      </w:tr>
      <w:tr w:rsidR="00AC2862" w14:paraId="045FC682" w14:textId="77777777" w:rsidTr="007B1C0D">
        <w:tc>
          <w:tcPr>
            <w:tcW w:w="1950" w:type="dxa"/>
          </w:tcPr>
          <w:p w14:paraId="5F6EC2E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28 febbraio 2024</w:t>
            </w:r>
          </w:p>
        </w:tc>
        <w:tc>
          <w:tcPr>
            <w:tcW w:w="2262" w:type="dxa"/>
          </w:tcPr>
          <w:p w14:paraId="37378A22" w14:textId="77777777" w:rsidR="00AC2862" w:rsidRPr="003E57F3" w:rsidRDefault="00AC2862" w:rsidP="007B1C0D">
            <w:r>
              <w:rPr>
                <w:rFonts w:ascii="Times New Roman" w:eastAsia="Times New Roman" w:hAnsi="Times New Roman"/>
                <w:sz w:val="24"/>
                <w:szCs w:val="24"/>
                <w:lang w:eastAsia="it-IT"/>
              </w:rPr>
              <w:t xml:space="preserve">Università degli studi di Napoli </w:t>
            </w:r>
            <w:r w:rsidRPr="003E57F3">
              <w:t xml:space="preserve">FEDERICO II “DIPARTIMENTO AGRARIA” Portici </w:t>
            </w:r>
          </w:p>
          <w:p w14:paraId="68BB1264" w14:textId="77777777" w:rsidR="00AC2862" w:rsidRPr="00DC5B52" w:rsidRDefault="00AC2862" w:rsidP="007B1C0D">
            <w:pPr>
              <w:spacing w:line="360" w:lineRule="auto"/>
              <w:jc w:val="center"/>
            </w:pPr>
          </w:p>
        </w:tc>
        <w:tc>
          <w:tcPr>
            <w:tcW w:w="1744" w:type="dxa"/>
          </w:tcPr>
          <w:p w14:paraId="6BBD7093"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Orientamento Universitario</w:t>
            </w:r>
          </w:p>
        </w:tc>
        <w:tc>
          <w:tcPr>
            <w:tcW w:w="1952" w:type="dxa"/>
          </w:tcPr>
          <w:p w14:paraId="5D94A6F8" w14:textId="77777777" w:rsidR="00AC2862" w:rsidRDefault="00AC2862" w:rsidP="007B1C0D">
            <w:pPr>
              <w:spacing w:line="360" w:lineRule="auto"/>
              <w:jc w:val="center"/>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In  Presenza</w:t>
            </w:r>
            <w:proofErr w:type="gramEnd"/>
            <w:r>
              <w:rPr>
                <w:rFonts w:ascii="Times New Roman" w:eastAsia="Times New Roman" w:hAnsi="Times New Roman"/>
                <w:sz w:val="24"/>
                <w:szCs w:val="24"/>
                <w:lang w:eastAsia="it-IT"/>
              </w:rPr>
              <w:t xml:space="preserve"> </w:t>
            </w:r>
          </w:p>
          <w:p w14:paraId="2AD663C4" w14:textId="77777777" w:rsidR="00AC2862" w:rsidRDefault="00AC2862" w:rsidP="007B1C0D">
            <w:pPr>
              <w:spacing w:line="360" w:lineRule="auto"/>
              <w:jc w:val="center"/>
              <w:rPr>
                <w:rFonts w:ascii="Times New Roman" w:eastAsia="Times New Roman" w:hAnsi="Times New Roman"/>
                <w:sz w:val="24"/>
                <w:szCs w:val="24"/>
                <w:lang w:eastAsia="it-IT"/>
              </w:rPr>
            </w:pPr>
            <w:r>
              <w:t xml:space="preserve">presso la sede di </w:t>
            </w:r>
            <w:proofErr w:type="gramStart"/>
            <w:r>
              <w:t>Agraria  Palazzo</w:t>
            </w:r>
            <w:proofErr w:type="gramEnd"/>
            <w:r>
              <w:t xml:space="preserve"> </w:t>
            </w:r>
            <w:proofErr w:type="spellStart"/>
            <w:r>
              <w:t>Mascabruno</w:t>
            </w:r>
            <w:proofErr w:type="spellEnd"/>
            <w:r>
              <w:t xml:space="preserve"> Portici </w:t>
            </w:r>
          </w:p>
        </w:tc>
        <w:tc>
          <w:tcPr>
            <w:tcW w:w="1946" w:type="dxa"/>
          </w:tcPr>
          <w:p w14:paraId="7DBE30B7"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5 B e 5 D</w:t>
            </w:r>
          </w:p>
        </w:tc>
      </w:tr>
      <w:tr w:rsidR="00AC2862" w14:paraId="5A5EF78C" w14:textId="77777777" w:rsidTr="007B1C0D">
        <w:tc>
          <w:tcPr>
            <w:tcW w:w="1950" w:type="dxa"/>
          </w:tcPr>
          <w:p w14:paraId="694F1D99"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29 febbraio 2024</w:t>
            </w:r>
          </w:p>
        </w:tc>
        <w:tc>
          <w:tcPr>
            <w:tcW w:w="2262" w:type="dxa"/>
          </w:tcPr>
          <w:p w14:paraId="1B2F7583" w14:textId="77777777" w:rsidR="00AC2862" w:rsidRDefault="00AC2862" w:rsidP="007B1C0D">
            <w:pPr>
              <w:rPr>
                <w:rFonts w:ascii="Times New Roman" w:eastAsia="Times New Roman" w:hAnsi="Times New Roman"/>
                <w:sz w:val="24"/>
                <w:szCs w:val="24"/>
                <w:lang w:eastAsia="it-IT"/>
              </w:rPr>
            </w:pPr>
            <w:r>
              <w:t xml:space="preserve">incontro di Orientamento </w:t>
            </w:r>
            <w:r w:rsidRPr="00673EB1">
              <w:t xml:space="preserve">al Mondo del lavoro </w:t>
            </w:r>
            <w:r>
              <w:t>con i rappresentanti dell’Unione Giovani Commercialisti della Provincia di Caserta</w:t>
            </w:r>
          </w:p>
        </w:tc>
        <w:tc>
          <w:tcPr>
            <w:tcW w:w="1744" w:type="dxa"/>
          </w:tcPr>
          <w:p w14:paraId="06BBF0E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PCTO</w:t>
            </w:r>
          </w:p>
        </w:tc>
        <w:tc>
          <w:tcPr>
            <w:tcW w:w="1952" w:type="dxa"/>
          </w:tcPr>
          <w:p w14:paraId="73152D8C"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Ordine dei Commercialisti Aversa</w:t>
            </w:r>
          </w:p>
        </w:tc>
        <w:tc>
          <w:tcPr>
            <w:tcW w:w="1946" w:type="dxa"/>
          </w:tcPr>
          <w:p w14:paraId="0E81421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p w14:paraId="0FD0DA9A" w14:textId="77777777" w:rsidR="00AC2862" w:rsidRDefault="00AC2862" w:rsidP="007B1C0D">
            <w:pPr>
              <w:spacing w:line="360" w:lineRule="auto"/>
              <w:jc w:val="center"/>
              <w:rPr>
                <w:rFonts w:ascii="Times New Roman" w:eastAsia="Times New Roman" w:hAnsi="Times New Roman"/>
                <w:sz w:val="24"/>
                <w:szCs w:val="24"/>
                <w:lang w:eastAsia="it-IT"/>
              </w:rPr>
            </w:pPr>
          </w:p>
        </w:tc>
      </w:tr>
      <w:tr w:rsidR="00AC2862" w14:paraId="402DF40F" w14:textId="77777777" w:rsidTr="007B1C0D">
        <w:tc>
          <w:tcPr>
            <w:tcW w:w="1950" w:type="dxa"/>
          </w:tcPr>
          <w:p w14:paraId="084B992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Marzo 2024</w:t>
            </w:r>
          </w:p>
        </w:tc>
        <w:tc>
          <w:tcPr>
            <w:tcW w:w="2262" w:type="dxa"/>
          </w:tcPr>
          <w:p w14:paraId="573EC767" w14:textId="77777777" w:rsidR="00AC2862" w:rsidRDefault="00AC2862" w:rsidP="007B1C0D">
            <w:pPr>
              <w:rPr>
                <w:rFonts w:ascii="Times New Roman" w:eastAsia="Times New Roman" w:hAnsi="Times New Roman"/>
                <w:sz w:val="24"/>
                <w:szCs w:val="24"/>
                <w:lang w:eastAsia="it-IT"/>
              </w:rPr>
            </w:pPr>
            <w:r>
              <w:t>Corso on-line sulla sicurezza nei luoghi di lavoro – modulo generale</w:t>
            </w:r>
          </w:p>
        </w:tc>
        <w:tc>
          <w:tcPr>
            <w:tcW w:w="1744" w:type="dxa"/>
          </w:tcPr>
          <w:p w14:paraId="1E74A5A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PCTO</w:t>
            </w:r>
          </w:p>
        </w:tc>
        <w:tc>
          <w:tcPr>
            <w:tcW w:w="1952" w:type="dxa"/>
          </w:tcPr>
          <w:p w14:paraId="7C035BA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In presenza presso il nostro istituto</w:t>
            </w:r>
          </w:p>
        </w:tc>
        <w:tc>
          <w:tcPr>
            <w:tcW w:w="1946" w:type="dxa"/>
          </w:tcPr>
          <w:p w14:paraId="27DFA55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p w14:paraId="49D66001"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(divisi in gruppi)</w:t>
            </w:r>
          </w:p>
        </w:tc>
      </w:tr>
      <w:tr w:rsidR="00AC2862" w14:paraId="671D9E4B" w14:textId="77777777" w:rsidTr="007B1C0D">
        <w:tc>
          <w:tcPr>
            <w:tcW w:w="1950" w:type="dxa"/>
          </w:tcPr>
          <w:p w14:paraId="3DF8BA4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6 marzo 2024</w:t>
            </w:r>
          </w:p>
        </w:tc>
        <w:tc>
          <w:tcPr>
            <w:tcW w:w="2262" w:type="dxa"/>
          </w:tcPr>
          <w:p w14:paraId="0A0F96BB" w14:textId="77777777" w:rsidR="00AC2862" w:rsidRPr="008F486A" w:rsidRDefault="00AC2862" w:rsidP="007B1C0D">
            <w:pPr>
              <w:spacing w:line="360" w:lineRule="auto"/>
              <w:jc w:val="center"/>
            </w:pPr>
            <w:r w:rsidRPr="008F486A">
              <w:t>“IL RACCONTO DI ANTONIO CANNAVACCIUOLO”</w:t>
            </w:r>
          </w:p>
        </w:tc>
        <w:tc>
          <w:tcPr>
            <w:tcW w:w="1744" w:type="dxa"/>
          </w:tcPr>
          <w:p w14:paraId="1316425A"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Orientamento Professionale</w:t>
            </w:r>
          </w:p>
        </w:tc>
        <w:tc>
          <w:tcPr>
            <w:tcW w:w="1952" w:type="dxa"/>
          </w:tcPr>
          <w:p w14:paraId="57FC35EF" w14:textId="77777777" w:rsidR="00AC2862" w:rsidRDefault="00AC2862" w:rsidP="007B1C0D">
            <w:pPr>
              <w:spacing w:line="360" w:lineRule="auto"/>
              <w:jc w:val="center"/>
              <w:rPr>
                <w:rFonts w:ascii="Times New Roman" w:eastAsia="Times New Roman" w:hAnsi="Times New Roman"/>
                <w:sz w:val="24"/>
                <w:szCs w:val="24"/>
                <w:lang w:eastAsia="it-IT"/>
              </w:rPr>
            </w:pPr>
            <w:r>
              <w:t>In live streaming</w:t>
            </w:r>
          </w:p>
        </w:tc>
        <w:tc>
          <w:tcPr>
            <w:tcW w:w="1946" w:type="dxa"/>
          </w:tcPr>
          <w:p w14:paraId="01ADF75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p w14:paraId="09F71642" w14:textId="77777777" w:rsidR="00AC2862" w:rsidRDefault="00AC2862" w:rsidP="007B1C0D">
            <w:pPr>
              <w:spacing w:line="360" w:lineRule="auto"/>
              <w:jc w:val="center"/>
              <w:rPr>
                <w:rFonts w:ascii="Times New Roman" w:eastAsia="Times New Roman" w:hAnsi="Times New Roman"/>
                <w:sz w:val="24"/>
                <w:szCs w:val="24"/>
                <w:lang w:eastAsia="it-IT"/>
              </w:rPr>
            </w:pPr>
          </w:p>
        </w:tc>
      </w:tr>
      <w:tr w:rsidR="00AC2862" w14:paraId="14F90517" w14:textId="77777777" w:rsidTr="007B1C0D">
        <w:tc>
          <w:tcPr>
            <w:tcW w:w="1950" w:type="dxa"/>
          </w:tcPr>
          <w:p w14:paraId="764E9C8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8 febbraio e</w:t>
            </w:r>
          </w:p>
          <w:p w14:paraId="40D87456"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7 marzo 2024</w:t>
            </w:r>
          </w:p>
        </w:tc>
        <w:tc>
          <w:tcPr>
            <w:tcW w:w="2262" w:type="dxa"/>
          </w:tcPr>
          <w:p w14:paraId="4AF3DA30"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Università degli studi di Napoli</w:t>
            </w:r>
          </w:p>
          <w:p w14:paraId="0806403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Suor Orsola Benincasa</w:t>
            </w:r>
          </w:p>
        </w:tc>
        <w:tc>
          <w:tcPr>
            <w:tcW w:w="1744" w:type="dxa"/>
          </w:tcPr>
          <w:p w14:paraId="72D9B96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Orientamento Universitario</w:t>
            </w:r>
          </w:p>
        </w:tc>
        <w:tc>
          <w:tcPr>
            <w:tcW w:w="1952" w:type="dxa"/>
          </w:tcPr>
          <w:p w14:paraId="25AB365C"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Presso il nostro Istituto</w:t>
            </w:r>
          </w:p>
        </w:tc>
        <w:tc>
          <w:tcPr>
            <w:tcW w:w="1946" w:type="dxa"/>
          </w:tcPr>
          <w:p w14:paraId="34511DE5"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p w14:paraId="26F4B60E"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(divisi in gruppi)</w:t>
            </w:r>
          </w:p>
        </w:tc>
      </w:tr>
      <w:tr w:rsidR="00AC2862" w14:paraId="4638A6FC" w14:textId="77777777" w:rsidTr="007B1C0D">
        <w:tc>
          <w:tcPr>
            <w:tcW w:w="1950" w:type="dxa"/>
          </w:tcPr>
          <w:p w14:paraId="3044FA34"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9 marzo 2024</w:t>
            </w:r>
          </w:p>
        </w:tc>
        <w:tc>
          <w:tcPr>
            <w:tcW w:w="2262" w:type="dxa"/>
          </w:tcPr>
          <w:p w14:paraId="613F753B" w14:textId="77777777" w:rsidR="00AC2862" w:rsidRDefault="00AC2862" w:rsidP="007B1C0D">
            <w:pPr>
              <w:spacing w:line="360" w:lineRule="auto"/>
              <w:jc w:val="center"/>
              <w:rPr>
                <w:rFonts w:ascii="Times New Roman" w:eastAsia="Times New Roman" w:hAnsi="Times New Roman"/>
                <w:sz w:val="24"/>
                <w:szCs w:val="24"/>
                <w:lang w:eastAsia="it-IT"/>
              </w:rPr>
            </w:pPr>
            <w:r w:rsidRPr="009C682F">
              <w:rPr>
                <w:rFonts w:ascii="Times New Roman" w:eastAsia="Times New Roman" w:hAnsi="Times New Roman"/>
                <w:sz w:val="24"/>
                <w:szCs w:val="24"/>
                <w:lang w:eastAsia="it-IT"/>
              </w:rPr>
              <w:t>F</w:t>
            </w:r>
            <w:r>
              <w:rPr>
                <w:rFonts w:ascii="Times New Roman" w:eastAsia="Times New Roman" w:hAnsi="Times New Roman"/>
                <w:sz w:val="24"/>
                <w:szCs w:val="24"/>
                <w:lang w:eastAsia="it-IT"/>
              </w:rPr>
              <w:t>iera agricola, la cultura</w:t>
            </w:r>
            <w:r w:rsidRPr="009C682F">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del benessere</w:t>
            </w:r>
          </w:p>
        </w:tc>
        <w:tc>
          <w:tcPr>
            <w:tcW w:w="1744" w:type="dxa"/>
          </w:tcPr>
          <w:p w14:paraId="5A813831"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PCTO</w:t>
            </w:r>
          </w:p>
        </w:tc>
        <w:tc>
          <w:tcPr>
            <w:tcW w:w="1952" w:type="dxa"/>
          </w:tcPr>
          <w:p w14:paraId="2A558EE3" w14:textId="77777777" w:rsidR="00AC2862" w:rsidRDefault="00AC2862" w:rsidP="007B1C0D">
            <w:pPr>
              <w:spacing w:line="360" w:lineRule="auto"/>
              <w:jc w:val="center"/>
              <w:rPr>
                <w:rFonts w:ascii="Times New Roman" w:eastAsia="Times New Roman" w:hAnsi="Times New Roman"/>
                <w:sz w:val="24"/>
                <w:szCs w:val="24"/>
                <w:lang w:eastAsia="it-IT"/>
              </w:rPr>
            </w:pPr>
            <w:r>
              <w:t>San Marco Evangelista viale delle Industrie n. 10.</w:t>
            </w:r>
          </w:p>
        </w:tc>
        <w:tc>
          <w:tcPr>
            <w:tcW w:w="1946" w:type="dxa"/>
          </w:tcPr>
          <w:p w14:paraId="2F576133"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tc>
      </w:tr>
      <w:tr w:rsidR="00AC2862" w14:paraId="0F126044" w14:textId="77777777" w:rsidTr="007B1C0D">
        <w:tc>
          <w:tcPr>
            <w:tcW w:w="1950" w:type="dxa"/>
          </w:tcPr>
          <w:p w14:paraId="066AFA00"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12 marzo e </w:t>
            </w:r>
          </w:p>
          <w:p w14:paraId="51058D6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15 marzo 2024</w:t>
            </w:r>
          </w:p>
        </w:tc>
        <w:tc>
          <w:tcPr>
            <w:tcW w:w="2262" w:type="dxa"/>
          </w:tcPr>
          <w:p w14:paraId="5D0F1D48" w14:textId="77777777" w:rsidR="00AC2862" w:rsidRPr="00AC28AE" w:rsidRDefault="00AC2862" w:rsidP="007B1C0D">
            <w:pPr>
              <w:jc w:val="center"/>
            </w:pPr>
            <w:r w:rsidRPr="00AC28AE">
              <w:t>ORIENTAMENTO</w:t>
            </w:r>
            <w:proofErr w:type="gramStart"/>
            <w:r w:rsidRPr="00AC28AE">
              <w:t xml:space="preserve">   “</w:t>
            </w:r>
            <w:proofErr w:type="gramEnd"/>
            <w:r w:rsidRPr="00AC28AE">
              <w:t>FORZE ARMATE E FORZE DI POLIZIA”</w:t>
            </w:r>
          </w:p>
          <w:p w14:paraId="27E34413" w14:textId="77777777" w:rsidR="00AC2862" w:rsidRPr="00AC28AE" w:rsidRDefault="00AC2862" w:rsidP="007B1C0D">
            <w:pPr>
              <w:spacing w:line="360" w:lineRule="auto"/>
              <w:jc w:val="center"/>
              <w:rPr>
                <w:rFonts w:ascii="Times New Roman" w:eastAsia="Times New Roman" w:hAnsi="Times New Roman"/>
                <w:sz w:val="24"/>
                <w:szCs w:val="24"/>
                <w:lang w:eastAsia="it-IT"/>
              </w:rPr>
            </w:pPr>
          </w:p>
        </w:tc>
        <w:tc>
          <w:tcPr>
            <w:tcW w:w="1744" w:type="dxa"/>
          </w:tcPr>
          <w:p w14:paraId="54B75C7A" w14:textId="77777777" w:rsidR="00AC2862" w:rsidRPr="00AC28AE" w:rsidRDefault="00AC2862" w:rsidP="007B1C0D">
            <w:pPr>
              <w:spacing w:line="360" w:lineRule="auto"/>
              <w:jc w:val="center"/>
              <w:rPr>
                <w:rFonts w:ascii="Times New Roman" w:eastAsia="Times New Roman" w:hAnsi="Times New Roman"/>
                <w:sz w:val="24"/>
                <w:szCs w:val="24"/>
                <w:lang w:eastAsia="it-IT"/>
              </w:rPr>
            </w:pPr>
            <w:r w:rsidRPr="00AC28AE">
              <w:t>ORIENTAMENTO ISTRUZIONE E LAVORO</w:t>
            </w:r>
          </w:p>
        </w:tc>
        <w:tc>
          <w:tcPr>
            <w:tcW w:w="1952" w:type="dxa"/>
          </w:tcPr>
          <w:p w14:paraId="19638A6A"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Presso il nostro Istituto</w:t>
            </w:r>
          </w:p>
        </w:tc>
        <w:tc>
          <w:tcPr>
            <w:tcW w:w="1946" w:type="dxa"/>
          </w:tcPr>
          <w:p w14:paraId="1AC1D309"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Tutte le classi quinte di Aversa e di Cesa</w:t>
            </w:r>
          </w:p>
          <w:p w14:paraId="18C9C189"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(divisi in gruppi)</w:t>
            </w:r>
          </w:p>
        </w:tc>
      </w:tr>
      <w:tr w:rsidR="00AC2862" w14:paraId="45CB7D55" w14:textId="77777777" w:rsidTr="007B1C0D">
        <w:tc>
          <w:tcPr>
            <w:tcW w:w="1950" w:type="dxa"/>
          </w:tcPr>
          <w:p w14:paraId="4F03CCB8"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eastAsia="Times New Roman" w:hAnsi="Times New Roman"/>
                <w:sz w:val="24"/>
                <w:szCs w:val="24"/>
                <w:lang w:eastAsia="it-IT"/>
              </w:rPr>
              <w:t xml:space="preserve">11 aprile e </w:t>
            </w:r>
          </w:p>
          <w:p w14:paraId="5FD19BA3"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eastAsia="Times New Roman" w:hAnsi="Times New Roman"/>
                <w:sz w:val="24"/>
                <w:szCs w:val="24"/>
                <w:lang w:eastAsia="it-IT"/>
              </w:rPr>
              <w:t>12 aprile 2024</w:t>
            </w:r>
          </w:p>
        </w:tc>
        <w:tc>
          <w:tcPr>
            <w:tcW w:w="2262" w:type="dxa"/>
          </w:tcPr>
          <w:p w14:paraId="074CB288" w14:textId="77777777" w:rsidR="00AC2862" w:rsidRPr="003E57F3" w:rsidRDefault="00AC2862" w:rsidP="007B1C0D">
            <w:pPr>
              <w:spacing w:line="360" w:lineRule="auto"/>
              <w:jc w:val="center"/>
              <w:rPr>
                <w:rFonts w:ascii="Times New Roman" w:hAnsi="Times New Roman"/>
              </w:rPr>
            </w:pPr>
            <w:r w:rsidRPr="003E57F3">
              <w:rPr>
                <w:rFonts w:ascii="Times New Roman" w:hAnsi="Times New Roman"/>
              </w:rPr>
              <w:t>Giornata di Orientamento</w:t>
            </w:r>
          </w:p>
          <w:p w14:paraId="2469B79E"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hAnsi="Times New Roman"/>
              </w:rPr>
              <w:t xml:space="preserve">Università “Luigi Vanvitelli </w:t>
            </w:r>
            <w:proofErr w:type="gramStart"/>
            <w:r w:rsidRPr="003E57F3">
              <w:rPr>
                <w:rFonts w:ascii="Times New Roman" w:hAnsi="Times New Roman"/>
              </w:rPr>
              <w:t>“ Caserta</w:t>
            </w:r>
            <w:proofErr w:type="gramEnd"/>
          </w:p>
        </w:tc>
        <w:tc>
          <w:tcPr>
            <w:tcW w:w="1744" w:type="dxa"/>
          </w:tcPr>
          <w:p w14:paraId="06B5E252"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eastAsia="Times New Roman" w:hAnsi="Times New Roman"/>
                <w:sz w:val="24"/>
                <w:szCs w:val="24"/>
                <w:lang w:eastAsia="it-IT"/>
              </w:rPr>
              <w:t>Orientamento Universitario</w:t>
            </w:r>
          </w:p>
        </w:tc>
        <w:tc>
          <w:tcPr>
            <w:tcW w:w="1952" w:type="dxa"/>
          </w:tcPr>
          <w:p w14:paraId="0AB826EE" w14:textId="77777777" w:rsidR="00AC2862" w:rsidRPr="003E57F3" w:rsidRDefault="00AC2862" w:rsidP="007B1C0D">
            <w:pPr>
              <w:spacing w:line="360" w:lineRule="auto"/>
              <w:jc w:val="center"/>
              <w:rPr>
                <w:rFonts w:ascii="Times New Roman" w:hAnsi="Times New Roman"/>
              </w:rPr>
            </w:pPr>
            <w:r w:rsidRPr="003E57F3">
              <w:rPr>
                <w:rFonts w:ascii="Times New Roman" w:hAnsi="Times New Roman"/>
              </w:rPr>
              <w:t xml:space="preserve">In presenza </w:t>
            </w:r>
          </w:p>
          <w:p w14:paraId="55BA2258"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hAnsi="Times New Roman"/>
              </w:rPr>
              <w:t>presso l’Università Luigi Vanvitelli sede di Caserta</w:t>
            </w:r>
          </w:p>
        </w:tc>
        <w:tc>
          <w:tcPr>
            <w:tcW w:w="1946" w:type="dxa"/>
          </w:tcPr>
          <w:p w14:paraId="60C47869"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eastAsia="Times New Roman" w:hAnsi="Times New Roman"/>
                <w:sz w:val="24"/>
                <w:szCs w:val="24"/>
                <w:lang w:eastAsia="it-IT"/>
              </w:rPr>
              <w:t>Tutte le classi quinte di Aversa e di Cesa</w:t>
            </w:r>
          </w:p>
          <w:p w14:paraId="6C4C4A4E" w14:textId="77777777" w:rsidR="00AC2862" w:rsidRPr="003E57F3" w:rsidRDefault="00AC2862" w:rsidP="007B1C0D">
            <w:pPr>
              <w:spacing w:line="360" w:lineRule="auto"/>
              <w:jc w:val="center"/>
              <w:rPr>
                <w:rFonts w:ascii="Times New Roman" w:eastAsia="Times New Roman" w:hAnsi="Times New Roman"/>
                <w:sz w:val="24"/>
                <w:szCs w:val="24"/>
                <w:lang w:eastAsia="it-IT"/>
              </w:rPr>
            </w:pPr>
          </w:p>
        </w:tc>
      </w:tr>
      <w:tr w:rsidR="00AC2862" w14:paraId="6AFCA763" w14:textId="77777777" w:rsidTr="007B1C0D">
        <w:tc>
          <w:tcPr>
            <w:tcW w:w="1950" w:type="dxa"/>
          </w:tcPr>
          <w:p w14:paraId="2A940E68"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11 aprile</w:t>
            </w:r>
          </w:p>
        </w:tc>
        <w:tc>
          <w:tcPr>
            <w:tcW w:w="2262" w:type="dxa"/>
          </w:tcPr>
          <w:p w14:paraId="0CF96E2C" w14:textId="77777777" w:rsidR="00AC2862" w:rsidRDefault="00AC2862" w:rsidP="007B1C0D">
            <w:pPr>
              <w:spacing w:line="360" w:lineRule="auto"/>
              <w:jc w:val="center"/>
              <w:rPr>
                <w:rFonts w:ascii="Times New Roman" w:hAnsi="Times New Roman"/>
              </w:rPr>
            </w:pPr>
            <w:r>
              <w:rPr>
                <w:rFonts w:ascii="Times New Roman" w:hAnsi="Times New Roman"/>
              </w:rPr>
              <w:t>Incontro con l’impresa:</w:t>
            </w:r>
          </w:p>
          <w:p w14:paraId="58043EE9" w14:textId="77777777" w:rsidR="00AC2862" w:rsidRPr="003E57F3" w:rsidRDefault="00AC2862" w:rsidP="007B1C0D">
            <w:pPr>
              <w:spacing w:line="360" w:lineRule="auto"/>
              <w:jc w:val="center"/>
              <w:rPr>
                <w:rFonts w:ascii="Times New Roman" w:hAnsi="Times New Roman"/>
              </w:rPr>
            </w:pPr>
            <w:r>
              <w:rPr>
                <w:rFonts w:ascii="Times New Roman" w:hAnsi="Times New Roman"/>
              </w:rPr>
              <w:t>I giardini di Cataldo</w:t>
            </w:r>
          </w:p>
        </w:tc>
        <w:tc>
          <w:tcPr>
            <w:tcW w:w="1744" w:type="dxa"/>
          </w:tcPr>
          <w:p w14:paraId="35EE61F0"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PCTO</w:t>
            </w:r>
          </w:p>
        </w:tc>
        <w:tc>
          <w:tcPr>
            <w:tcW w:w="1952" w:type="dxa"/>
          </w:tcPr>
          <w:p w14:paraId="1530003E" w14:textId="77777777" w:rsidR="00AC2862" w:rsidRDefault="00AC2862" w:rsidP="007B1C0D">
            <w:pPr>
              <w:spacing w:line="360" w:lineRule="auto"/>
              <w:jc w:val="center"/>
              <w:rPr>
                <w:rFonts w:ascii="Times New Roman" w:hAnsi="Times New Roman"/>
              </w:rPr>
            </w:pPr>
            <w:r>
              <w:rPr>
                <w:rFonts w:ascii="Times New Roman" w:hAnsi="Times New Roman"/>
              </w:rPr>
              <w:t>In presenza:</w:t>
            </w:r>
          </w:p>
          <w:p w14:paraId="6D860C02" w14:textId="77777777" w:rsidR="00AC2862" w:rsidRPr="003E57F3" w:rsidRDefault="00AC2862" w:rsidP="007B1C0D">
            <w:pPr>
              <w:spacing w:line="360" w:lineRule="auto"/>
              <w:jc w:val="center"/>
              <w:rPr>
                <w:rFonts w:ascii="Times New Roman" w:hAnsi="Times New Roman"/>
              </w:rPr>
            </w:pPr>
            <w:r>
              <w:rPr>
                <w:rFonts w:ascii="Times New Roman" w:hAnsi="Times New Roman"/>
              </w:rPr>
              <w:t>Sorrento, I Giardini di Cataldo</w:t>
            </w:r>
          </w:p>
        </w:tc>
        <w:tc>
          <w:tcPr>
            <w:tcW w:w="1946" w:type="dxa"/>
          </w:tcPr>
          <w:p w14:paraId="4A879F7D"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VH, VB, VG, VC</w:t>
            </w:r>
          </w:p>
          <w:p w14:paraId="4FFE5481"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VA Cesa</w:t>
            </w:r>
          </w:p>
        </w:tc>
      </w:tr>
      <w:tr w:rsidR="00AC2862" w14:paraId="27E68C13" w14:textId="77777777" w:rsidTr="007B1C0D">
        <w:tc>
          <w:tcPr>
            <w:tcW w:w="1950" w:type="dxa"/>
          </w:tcPr>
          <w:p w14:paraId="79AE6896"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4 maggio 2024</w:t>
            </w:r>
          </w:p>
        </w:tc>
        <w:tc>
          <w:tcPr>
            <w:tcW w:w="2262" w:type="dxa"/>
          </w:tcPr>
          <w:p w14:paraId="32EF4ACA" w14:textId="77777777" w:rsidR="00AC2862" w:rsidRPr="003E57F3" w:rsidRDefault="00AC2862" w:rsidP="007B1C0D">
            <w:pPr>
              <w:spacing w:line="360" w:lineRule="auto"/>
              <w:jc w:val="center"/>
              <w:rPr>
                <w:rFonts w:ascii="Times New Roman" w:hAnsi="Times New Roman"/>
              </w:rPr>
            </w:pPr>
            <w:r w:rsidRPr="00667BD8">
              <w:rPr>
                <w:rFonts w:ascii="Times New Roman" w:hAnsi="Times New Roman"/>
              </w:rPr>
              <w:t>partecipazione assemblea ordinaria della Banca di credito cooperativo di Napoli</w:t>
            </w:r>
          </w:p>
        </w:tc>
        <w:tc>
          <w:tcPr>
            <w:tcW w:w="1744" w:type="dxa"/>
          </w:tcPr>
          <w:p w14:paraId="2114EA72"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PCTO</w:t>
            </w:r>
          </w:p>
        </w:tc>
        <w:tc>
          <w:tcPr>
            <w:tcW w:w="1952" w:type="dxa"/>
          </w:tcPr>
          <w:p w14:paraId="3A72E0B2" w14:textId="77777777" w:rsidR="00AC2862" w:rsidRPr="003E57F3" w:rsidRDefault="00AC2862" w:rsidP="007B1C0D">
            <w:pPr>
              <w:spacing w:line="360" w:lineRule="auto"/>
              <w:jc w:val="center"/>
              <w:rPr>
                <w:rFonts w:ascii="Times New Roman" w:hAnsi="Times New Roman"/>
              </w:rPr>
            </w:pPr>
            <w:r>
              <w:rPr>
                <w:rFonts w:ascii="Times New Roman" w:hAnsi="Times New Roman"/>
              </w:rPr>
              <w:t xml:space="preserve">Presso </w:t>
            </w:r>
            <w:r w:rsidRPr="00667BD8">
              <w:rPr>
                <w:rFonts w:ascii="Times New Roman" w:hAnsi="Times New Roman"/>
              </w:rPr>
              <w:t>Banca di credito cooperativo di Napoli</w:t>
            </w:r>
          </w:p>
        </w:tc>
        <w:tc>
          <w:tcPr>
            <w:tcW w:w="1946" w:type="dxa"/>
          </w:tcPr>
          <w:p w14:paraId="6422D8DD"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Classi VF e VH</w:t>
            </w:r>
          </w:p>
        </w:tc>
      </w:tr>
      <w:tr w:rsidR="00AC2862" w14:paraId="44D701A1" w14:textId="77777777" w:rsidTr="007B1C0D">
        <w:tc>
          <w:tcPr>
            <w:tcW w:w="1950" w:type="dxa"/>
          </w:tcPr>
          <w:p w14:paraId="52987D0F"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9 maggio 2024</w:t>
            </w:r>
          </w:p>
        </w:tc>
        <w:tc>
          <w:tcPr>
            <w:tcW w:w="2262" w:type="dxa"/>
          </w:tcPr>
          <w:p w14:paraId="3F027F37" w14:textId="77777777" w:rsidR="00AC2862" w:rsidRDefault="00AC2862" w:rsidP="007B1C0D">
            <w:pPr>
              <w:spacing w:line="360" w:lineRule="auto"/>
              <w:jc w:val="center"/>
            </w:pPr>
            <w:proofErr w:type="spellStart"/>
            <w:r>
              <w:t>Bootcamp</w:t>
            </w:r>
            <w:proofErr w:type="spellEnd"/>
            <w:r>
              <w:t xml:space="preserve"> digitali di </w:t>
            </w:r>
            <w:proofErr w:type="spellStart"/>
            <w:proofErr w:type="gramStart"/>
            <w:r>
              <w:t>Flipped</w:t>
            </w:r>
            <w:proofErr w:type="spellEnd"/>
            <w:r>
              <w:t xml:space="preserve">  Festival</w:t>
            </w:r>
            <w:proofErr w:type="gramEnd"/>
          </w:p>
          <w:p w14:paraId="5DD747DB" w14:textId="77777777" w:rsidR="00AC2862" w:rsidRDefault="00AC2862" w:rsidP="007B1C0D">
            <w:pPr>
              <w:rPr>
                <w:rFonts w:ascii="Times New Roman" w:eastAsia="Times New Roman" w:hAnsi="Times New Roman"/>
                <w:sz w:val="24"/>
                <w:szCs w:val="24"/>
                <w:lang w:eastAsia="it-IT"/>
              </w:rPr>
            </w:pPr>
          </w:p>
        </w:tc>
        <w:tc>
          <w:tcPr>
            <w:tcW w:w="1744" w:type="dxa"/>
          </w:tcPr>
          <w:p w14:paraId="26EC8576" w14:textId="77777777" w:rsidR="00AC2862" w:rsidRDefault="00AC2862" w:rsidP="007B1C0D">
            <w:r>
              <w:t xml:space="preserve">Costruzione di una star </w:t>
            </w:r>
            <w:proofErr w:type="spellStart"/>
            <w:r>
              <w:t>tap</w:t>
            </w:r>
            <w:proofErr w:type="spellEnd"/>
          </w:p>
          <w:p w14:paraId="5AC8BEBB" w14:textId="77777777" w:rsidR="00AC2862" w:rsidRDefault="00AC2862" w:rsidP="007B1C0D">
            <w:pPr>
              <w:spacing w:line="360" w:lineRule="auto"/>
              <w:jc w:val="center"/>
              <w:rPr>
                <w:rFonts w:ascii="Times New Roman" w:eastAsia="Times New Roman" w:hAnsi="Times New Roman"/>
                <w:sz w:val="24"/>
                <w:szCs w:val="24"/>
                <w:lang w:eastAsia="it-IT"/>
              </w:rPr>
            </w:pPr>
          </w:p>
        </w:tc>
        <w:tc>
          <w:tcPr>
            <w:tcW w:w="1952" w:type="dxa"/>
          </w:tcPr>
          <w:p w14:paraId="6249F4FB" w14:textId="77777777" w:rsidR="00AC2862" w:rsidRDefault="00AC2862" w:rsidP="007B1C0D">
            <w:pPr>
              <w:spacing w:line="36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Online </w:t>
            </w:r>
          </w:p>
        </w:tc>
        <w:tc>
          <w:tcPr>
            <w:tcW w:w="1946" w:type="dxa"/>
          </w:tcPr>
          <w:p w14:paraId="4A483459" w14:textId="77777777" w:rsidR="00AC2862" w:rsidRPr="003E57F3" w:rsidRDefault="00AC2862" w:rsidP="007B1C0D">
            <w:pPr>
              <w:spacing w:line="360" w:lineRule="auto"/>
              <w:jc w:val="center"/>
              <w:rPr>
                <w:rFonts w:ascii="Times New Roman" w:eastAsia="Times New Roman" w:hAnsi="Times New Roman"/>
                <w:sz w:val="24"/>
                <w:szCs w:val="24"/>
                <w:lang w:eastAsia="it-IT"/>
              </w:rPr>
            </w:pPr>
            <w:r w:rsidRPr="003E57F3">
              <w:rPr>
                <w:rFonts w:ascii="Times New Roman" w:eastAsia="Times New Roman" w:hAnsi="Times New Roman"/>
                <w:sz w:val="24"/>
                <w:szCs w:val="24"/>
                <w:lang w:eastAsia="it-IT"/>
              </w:rPr>
              <w:t>Tutte le classi quinte di Aversa e di Cesa</w:t>
            </w:r>
          </w:p>
          <w:p w14:paraId="4F0D1B24" w14:textId="77777777" w:rsidR="00AC2862" w:rsidRDefault="00AC2862" w:rsidP="007B1C0D">
            <w:pPr>
              <w:spacing w:line="360" w:lineRule="auto"/>
              <w:jc w:val="center"/>
              <w:rPr>
                <w:rFonts w:ascii="Times New Roman" w:eastAsia="Times New Roman" w:hAnsi="Times New Roman"/>
                <w:sz w:val="24"/>
                <w:szCs w:val="24"/>
                <w:lang w:eastAsia="it-IT"/>
              </w:rPr>
            </w:pPr>
          </w:p>
        </w:tc>
      </w:tr>
    </w:tbl>
    <w:p w14:paraId="07665742" w14:textId="77777777" w:rsidR="00AC2862" w:rsidRDefault="00AC2862" w:rsidP="00AC2862">
      <w:pPr>
        <w:spacing w:after="0" w:line="360" w:lineRule="auto"/>
        <w:jc w:val="center"/>
        <w:rPr>
          <w:rFonts w:ascii="Times New Roman" w:eastAsia="Times New Roman" w:hAnsi="Times New Roman"/>
          <w:sz w:val="24"/>
          <w:szCs w:val="24"/>
          <w:lang w:eastAsia="it-IT"/>
        </w:rPr>
      </w:pPr>
    </w:p>
    <w:p w14:paraId="3B31C5FD" w14:textId="3D340A65" w:rsidR="00AC2862" w:rsidRDefault="00AC2862" w:rsidP="005A0E2F">
      <w:pPr>
        <w:spacing w:after="0" w:line="360" w:lineRule="auto"/>
        <w:rPr>
          <w:rFonts w:ascii="Times New Roman" w:hAnsi="Times New Roman"/>
          <w:sz w:val="24"/>
          <w:szCs w:val="24"/>
        </w:rPr>
      </w:pPr>
    </w:p>
    <w:p w14:paraId="107F8D13" w14:textId="0853D737" w:rsidR="00561BA3" w:rsidRDefault="00561BA3" w:rsidP="005A0E2F">
      <w:pPr>
        <w:spacing w:after="0" w:line="360" w:lineRule="auto"/>
        <w:rPr>
          <w:rFonts w:ascii="Times New Roman" w:hAnsi="Times New Roman"/>
          <w:sz w:val="24"/>
          <w:szCs w:val="24"/>
        </w:rPr>
      </w:pPr>
    </w:p>
    <w:p w14:paraId="13740D22" w14:textId="66289503" w:rsidR="00561BA3" w:rsidRDefault="00561BA3" w:rsidP="005A0E2F">
      <w:pPr>
        <w:spacing w:after="0" w:line="360" w:lineRule="auto"/>
        <w:rPr>
          <w:rFonts w:ascii="Times New Roman" w:hAnsi="Times New Roman"/>
          <w:sz w:val="24"/>
          <w:szCs w:val="24"/>
        </w:rPr>
      </w:pPr>
    </w:p>
    <w:p w14:paraId="3DE96EC1" w14:textId="3F4AB3B6" w:rsidR="00561BA3" w:rsidRDefault="00561BA3" w:rsidP="005A0E2F">
      <w:pPr>
        <w:spacing w:after="0" w:line="360" w:lineRule="auto"/>
        <w:rPr>
          <w:rFonts w:ascii="Times New Roman" w:hAnsi="Times New Roman"/>
          <w:sz w:val="24"/>
          <w:szCs w:val="24"/>
        </w:rPr>
      </w:pPr>
    </w:p>
    <w:p w14:paraId="2FDD1F8A" w14:textId="510FC37A" w:rsidR="00561BA3" w:rsidRDefault="00561BA3" w:rsidP="005A0E2F">
      <w:pPr>
        <w:spacing w:after="0" w:line="360" w:lineRule="auto"/>
        <w:rPr>
          <w:rFonts w:ascii="Times New Roman" w:hAnsi="Times New Roman"/>
          <w:sz w:val="24"/>
          <w:szCs w:val="24"/>
        </w:rPr>
      </w:pPr>
    </w:p>
    <w:p w14:paraId="64CB110F" w14:textId="5D5A624F" w:rsidR="00561BA3" w:rsidRDefault="00561BA3" w:rsidP="005A0E2F">
      <w:pPr>
        <w:spacing w:after="0" w:line="360" w:lineRule="auto"/>
        <w:rPr>
          <w:rFonts w:ascii="Times New Roman" w:hAnsi="Times New Roman"/>
          <w:sz w:val="24"/>
          <w:szCs w:val="24"/>
        </w:rPr>
      </w:pPr>
    </w:p>
    <w:p w14:paraId="6F7A662F" w14:textId="45AF1215" w:rsidR="00561BA3" w:rsidRDefault="00561BA3" w:rsidP="005A0E2F">
      <w:pPr>
        <w:spacing w:after="0" w:line="360" w:lineRule="auto"/>
        <w:rPr>
          <w:rFonts w:ascii="Times New Roman" w:hAnsi="Times New Roman"/>
          <w:sz w:val="24"/>
          <w:szCs w:val="24"/>
        </w:rPr>
      </w:pPr>
    </w:p>
    <w:p w14:paraId="685596F4" w14:textId="368CFAFD" w:rsidR="00561BA3" w:rsidRDefault="00561BA3" w:rsidP="005A0E2F">
      <w:pPr>
        <w:spacing w:after="0" w:line="360" w:lineRule="auto"/>
        <w:rPr>
          <w:rFonts w:ascii="Times New Roman" w:hAnsi="Times New Roman"/>
          <w:sz w:val="24"/>
          <w:szCs w:val="24"/>
        </w:rPr>
      </w:pPr>
    </w:p>
    <w:p w14:paraId="59858869" w14:textId="72CF0F70" w:rsidR="00561BA3" w:rsidRDefault="00561BA3" w:rsidP="005A0E2F">
      <w:pPr>
        <w:spacing w:after="0" w:line="360" w:lineRule="auto"/>
        <w:rPr>
          <w:rFonts w:ascii="Times New Roman" w:hAnsi="Times New Roman"/>
          <w:sz w:val="24"/>
          <w:szCs w:val="24"/>
        </w:rPr>
      </w:pPr>
    </w:p>
    <w:p w14:paraId="0C904017" w14:textId="14F76456" w:rsidR="00561BA3" w:rsidRDefault="00561BA3" w:rsidP="005A0E2F">
      <w:pPr>
        <w:spacing w:after="0" w:line="360" w:lineRule="auto"/>
        <w:rPr>
          <w:rFonts w:ascii="Times New Roman" w:hAnsi="Times New Roman"/>
          <w:sz w:val="24"/>
          <w:szCs w:val="24"/>
        </w:rPr>
      </w:pPr>
    </w:p>
    <w:p w14:paraId="71D0F0A2" w14:textId="77AC7C4C" w:rsidR="00561BA3" w:rsidRDefault="00561BA3" w:rsidP="005A0E2F">
      <w:pPr>
        <w:spacing w:after="0" w:line="360" w:lineRule="auto"/>
        <w:rPr>
          <w:rFonts w:ascii="Times New Roman" w:hAnsi="Times New Roman"/>
          <w:sz w:val="24"/>
          <w:szCs w:val="24"/>
        </w:rPr>
      </w:pPr>
    </w:p>
    <w:p w14:paraId="2F295CC8" w14:textId="60D93128" w:rsidR="00561BA3" w:rsidRDefault="00561BA3" w:rsidP="005A0E2F">
      <w:pPr>
        <w:spacing w:after="0" w:line="360" w:lineRule="auto"/>
        <w:rPr>
          <w:rFonts w:ascii="Times New Roman" w:hAnsi="Times New Roman"/>
          <w:sz w:val="24"/>
          <w:szCs w:val="24"/>
        </w:rPr>
      </w:pPr>
    </w:p>
    <w:p w14:paraId="3B5EB728" w14:textId="77777777" w:rsidR="00561BA3" w:rsidRPr="00052725" w:rsidRDefault="00561BA3" w:rsidP="00561BA3">
      <w:pPr>
        <w:jc w:val="center"/>
        <w:rPr>
          <w:rFonts w:ascii="Times New Roman" w:hAnsi="Times New Roman"/>
          <w:b/>
          <w:sz w:val="56"/>
          <w:szCs w:val="56"/>
        </w:rPr>
      </w:pPr>
      <w:r w:rsidRPr="00052725">
        <w:rPr>
          <w:rFonts w:ascii="Times New Roman" w:hAnsi="Times New Roman"/>
          <w:b/>
          <w:sz w:val="56"/>
          <w:szCs w:val="56"/>
        </w:rPr>
        <w:t>ALLEGATO 4</w:t>
      </w:r>
    </w:p>
    <w:p w14:paraId="3BA54296" w14:textId="77777777" w:rsidR="00561BA3" w:rsidRPr="00052725" w:rsidRDefault="00561BA3" w:rsidP="00561BA3">
      <w:pPr>
        <w:jc w:val="center"/>
        <w:rPr>
          <w:rFonts w:ascii="Times New Roman" w:hAnsi="Times New Roman"/>
          <w:b/>
          <w:sz w:val="56"/>
          <w:szCs w:val="56"/>
        </w:rPr>
      </w:pPr>
      <w:r w:rsidRPr="00052725">
        <w:rPr>
          <w:rFonts w:ascii="Times New Roman" w:hAnsi="Times New Roman"/>
          <w:b/>
          <w:sz w:val="56"/>
          <w:szCs w:val="56"/>
        </w:rPr>
        <w:t>TRACCIA SIMULAZIONE II PROVA SCRITTA E GRIGLIA DI VALUTAZIONE</w:t>
      </w:r>
    </w:p>
    <w:p w14:paraId="073FB6D5" w14:textId="2D4A1EDA" w:rsidR="00561BA3" w:rsidRDefault="00561BA3" w:rsidP="005A0E2F">
      <w:pPr>
        <w:spacing w:after="0" w:line="360" w:lineRule="auto"/>
        <w:rPr>
          <w:rFonts w:ascii="Times New Roman" w:hAnsi="Times New Roman"/>
          <w:sz w:val="24"/>
          <w:szCs w:val="24"/>
        </w:rPr>
      </w:pPr>
    </w:p>
    <w:p w14:paraId="0F8E4FFD" w14:textId="619F58A0" w:rsidR="00BD48EB" w:rsidRDefault="00BD48EB" w:rsidP="005A0E2F">
      <w:pPr>
        <w:spacing w:after="0" w:line="360" w:lineRule="auto"/>
        <w:rPr>
          <w:rFonts w:ascii="Times New Roman" w:hAnsi="Times New Roman"/>
          <w:sz w:val="24"/>
          <w:szCs w:val="24"/>
        </w:rPr>
      </w:pPr>
    </w:p>
    <w:p w14:paraId="3917E969" w14:textId="65624193" w:rsidR="00BD48EB" w:rsidRDefault="00BD48EB" w:rsidP="005A0E2F">
      <w:pPr>
        <w:spacing w:after="0" w:line="360" w:lineRule="auto"/>
        <w:rPr>
          <w:rFonts w:ascii="Times New Roman" w:hAnsi="Times New Roman"/>
          <w:sz w:val="24"/>
          <w:szCs w:val="24"/>
        </w:rPr>
      </w:pPr>
    </w:p>
    <w:p w14:paraId="057A9BD8" w14:textId="4BB94F1C" w:rsidR="00BD48EB" w:rsidRDefault="00BD48EB" w:rsidP="005A0E2F">
      <w:pPr>
        <w:spacing w:after="0" w:line="360" w:lineRule="auto"/>
        <w:rPr>
          <w:rFonts w:ascii="Times New Roman" w:hAnsi="Times New Roman"/>
          <w:sz w:val="24"/>
          <w:szCs w:val="24"/>
        </w:rPr>
      </w:pPr>
    </w:p>
    <w:p w14:paraId="1F1CD45E" w14:textId="300BE2E8" w:rsidR="00BD48EB" w:rsidRDefault="00BD48EB" w:rsidP="005A0E2F">
      <w:pPr>
        <w:spacing w:after="0" w:line="360" w:lineRule="auto"/>
        <w:rPr>
          <w:rFonts w:ascii="Times New Roman" w:hAnsi="Times New Roman"/>
          <w:sz w:val="24"/>
          <w:szCs w:val="24"/>
        </w:rPr>
      </w:pPr>
    </w:p>
    <w:p w14:paraId="530CA011" w14:textId="26659873" w:rsidR="00BD48EB" w:rsidRDefault="00BD48EB" w:rsidP="005A0E2F">
      <w:pPr>
        <w:spacing w:after="0" w:line="360" w:lineRule="auto"/>
        <w:rPr>
          <w:rFonts w:ascii="Times New Roman" w:hAnsi="Times New Roman"/>
          <w:sz w:val="24"/>
          <w:szCs w:val="24"/>
        </w:rPr>
      </w:pPr>
    </w:p>
    <w:p w14:paraId="22963950" w14:textId="78217B1D" w:rsidR="00BD48EB" w:rsidRDefault="00BD48EB" w:rsidP="005A0E2F">
      <w:pPr>
        <w:spacing w:after="0" w:line="360" w:lineRule="auto"/>
        <w:rPr>
          <w:rFonts w:ascii="Times New Roman" w:hAnsi="Times New Roman"/>
          <w:sz w:val="24"/>
          <w:szCs w:val="24"/>
        </w:rPr>
      </w:pPr>
    </w:p>
    <w:p w14:paraId="377D0B8F" w14:textId="533148E3" w:rsidR="00BD48EB" w:rsidRDefault="00BD48EB" w:rsidP="005A0E2F">
      <w:pPr>
        <w:spacing w:after="0" w:line="360" w:lineRule="auto"/>
        <w:rPr>
          <w:rFonts w:ascii="Times New Roman" w:hAnsi="Times New Roman"/>
          <w:sz w:val="24"/>
          <w:szCs w:val="24"/>
        </w:rPr>
      </w:pPr>
    </w:p>
    <w:p w14:paraId="24C6016F" w14:textId="5B31D86A" w:rsidR="00BD48EB" w:rsidRDefault="00BD48EB" w:rsidP="005A0E2F">
      <w:pPr>
        <w:spacing w:after="0" w:line="360" w:lineRule="auto"/>
        <w:rPr>
          <w:rFonts w:ascii="Times New Roman" w:hAnsi="Times New Roman"/>
          <w:sz w:val="24"/>
          <w:szCs w:val="24"/>
        </w:rPr>
      </w:pPr>
    </w:p>
    <w:p w14:paraId="2248333A" w14:textId="46E1EDF2" w:rsidR="00BD48EB" w:rsidRDefault="00BD48EB" w:rsidP="005A0E2F">
      <w:pPr>
        <w:spacing w:after="0" w:line="360" w:lineRule="auto"/>
        <w:rPr>
          <w:rFonts w:ascii="Times New Roman" w:hAnsi="Times New Roman"/>
          <w:sz w:val="24"/>
          <w:szCs w:val="24"/>
        </w:rPr>
      </w:pPr>
    </w:p>
    <w:p w14:paraId="64722764" w14:textId="0A5E164D" w:rsidR="00BD48EB" w:rsidRDefault="00BD48EB" w:rsidP="005A0E2F">
      <w:pPr>
        <w:spacing w:after="0" w:line="360" w:lineRule="auto"/>
        <w:rPr>
          <w:rFonts w:ascii="Times New Roman" w:hAnsi="Times New Roman"/>
          <w:sz w:val="24"/>
          <w:szCs w:val="24"/>
        </w:rPr>
      </w:pPr>
    </w:p>
    <w:p w14:paraId="568A3BD2" w14:textId="1025DBCE" w:rsidR="00BD48EB" w:rsidRDefault="00BD48EB" w:rsidP="005A0E2F">
      <w:pPr>
        <w:spacing w:after="0" w:line="360" w:lineRule="auto"/>
        <w:rPr>
          <w:rFonts w:ascii="Times New Roman" w:hAnsi="Times New Roman"/>
          <w:sz w:val="24"/>
          <w:szCs w:val="24"/>
        </w:rPr>
      </w:pPr>
    </w:p>
    <w:p w14:paraId="176E329F" w14:textId="7998CDDB" w:rsidR="00BD48EB" w:rsidRDefault="00BD48EB" w:rsidP="005A0E2F">
      <w:pPr>
        <w:spacing w:after="0" w:line="360" w:lineRule="auto"/>
        <w:rPr>
          <w:rFonts w:ascii="Times New Roman" w:hAnsi="Times New Roman"/>
          <w:sz w:val="24"/>
          <w:szCs w:val="24"/>
        </w:rPr>
      </w:pPr>
    </w:p>
    <w:p w14:paraId="761E516D" w14:textId="0426C101" w:rsidR="00BD48EB" w:rsidRDefault="00BD48EB" w:rsidP="005A0E2F">
      <w:pPr>
        <w:spacing w:after="0" w:line="360" w:lineRule="auto"/>
        <w:rPr>
          <w:rFonts w:ascii="Times New Roman" w:hAnsi="Times New Roman"/>
          <w:sz w:val="24"/>
          <w:szCs w:val="24"/>
        </w:rPr>
      </w:pPr>
    </w:p>
    <w:p w14:paraId="5DC70752" w14:textId="3770CB54" w:rsidR="00BD48EB" w:rsidRDefault="00BD48EB" w:rsidP="005A0E2F">
      <w:pPr>
        <w:spacing w:after="0" w:line="360" w:lineRule="auto"/>
        <w:rPr>
          <w:rFonts w:ascii="Times New Roman" w:hAnsi="Times New Roman"/>
          <w:sz w:val="24"/>
          <w:szCs w:val="24"/>
        </w:rPr>
      </w:pPr>
    </w:p>
    <w:p w14:paraId="7D3516A0" w14:textId="78B1F268" w:rsidR="00BD48EB" w:rsidRDefault="00BD48EB" w:rsidP="005A0E2F">
      <w:pPr>
        <w:spacing w:after="0" w:line="360" w:lineRule="auto"/>
        <w:rPr>
          <w:rFonts w:ascii="Times New Roman" w:hAnsi="Times New Roman"/>
          <w:sz w:val="24"/>
          <w:szCs w:val="24"/>
        </w:rPr>
      </w:pPr>
    </w:p>
    <w:p w14:paraId="5DAD6A67" w14:textId="60D7DD8A" w:rsidR="00BD48EB" w:rsidRDefault="00BD48EB" w:rsidP="005A0E2F">
      <w:pPr>
        <w:spacing w:after="0" w:line="360" w:lineRule="auto"/>
        <w:rPr>
          <w:rFonts w:ascii="Times New Roman" w:hAnsi="Times New Roman"/>
          <w:sz w:val="24"/>
          <w:szCs w:val="24"/>
        </w:rPr>
      </w:pPr>
    </w:p>
    <w:p w14:paraId="545AD518" w14:textId="3BADCB04" w:rsidR="00BD48EB" w:rsidRDefault="00BD48EB" w:rsidP="005A0E2F">
      <w:pPr>
        <w:spacing w:after="0" w:line="360" w:lineRule="auto"/>
        <w:rPr>
          <w:rFonts w:ascii="Times New Roman" w:hAnsi="Times New Roman"/>
          <w:sz w:val="24"/>
          <w:szCs w:val="24"/>
        </w:rPr>
      </w:pPr>
    </w:p>
    <w:p w14:paraId="1552355E" w14:textId="0DD6139E" w:rsidR="00BD48EB" w:rsidRDefault="00BD48EB" w:rsidP="005A0E2F">
      <w:pPr>
        <w:spacing w:after="0" w:line="360" w:lineRule="auto"/>
        <w:rPr>
          <w:rFonts w:ascii="Times New Roman" w:hAnsi="Times New Roman"/>
          <w:sz w:val="24"/>
          <w:szCs w:val="24"/>
        </w:rPr>
      </w:pPr>
    </w:p>
    <w:p w14:paraId="68BB5E47" w14:textId="771CA760" w:rsidR="00BD48EB" w:rsidRDefault="00BD48EB" w:rsidP="005A0E2F">
      <w:pPr>
        <w:spacing w:after="0" w:line="360" w:lineRule="auto"/>
        <w:rPr>
          <w:rFonts w:ascii="Times New Roman" w:hAnsi="Times New Roman"/>
          <w:sz w:val="24"/>
          <w:szCs w:val="24"/>
        </w:rPr>
      </w:pPr>
    </w:p>
    <w:p w14:paraId="214E090F" w14:textId="49BE4F9A" w:rsidR="00BD48EB" w:rsidRDefault="00BD48EB" w:rsidP="005A0E2F">
      <w:pPr>
        <w:spacing w:after="0" w:line="360" w:lineRule="auto"/>
        <w:rPr>
          <w:rFonts w:ascii="Times New Roman" w:hAnsi="Times New Roman"/>
          <w:sz w:val="24"/>
          <w:szCs w:val="24"/>
        </w:rPr>
      </w:pPr>
    </w:p>
    <w:p w14:paraId="2500A7E8" w14:textId="25362468" w:rsidR="00BD48EB" w:rsidRDefault="00BD48EB" w:rsidP="005A0E2F">
      <w:pPr>
        <w:spacing w:after="0" w:line="360" w:lineRule="auto"/>
        <w:rPr>
          <w:rFonts w:ascii="Times New Roman" w:hAnsi="Times New Roman"/>
          <w:sz w:val="24"/>
          <w:szCs w:val="24"/>
        </w:rPr>
      </w:pPr>
    </w:p>
    <w:p w14:paraId="291F7B4E" w14:textId="37CA2ACA" w:rsidR="00BD48EB" w:rsidRDefault="00BD48EB" w:rsidP="005A0E2F">
      <w:pPr>
        <w:spacing w:after="0" w:line="360" w:lineRule="auto"/>
        <w:rPr>
          <w:rFonts w:ascii="Times New Roman" w:hAnsi="Times New Roman"/>
          <w:sz w:val="24"/>
          <w:szCs w:val="24"/>
        </w:rPr>
      </w:pPr>
    </w:p>
    <w:p w14:paraId="61D85DD9" w14:textId="44953F33" w:rsidR="00BD48EB" w:rsidRDefault="00BD48EB" w:rsidP="005A0E2F">
      <w:pPr>
        <w:spacing w:after="0" w:line="360" w:lineRule="auto"/>
        <w:rPr>
          <w:rFonts w:ascii="Times New Roman" w:hAnsi="Times New Roman"/>
          <w:sz w:val="24"/>
          <w:szCs w:val="24"/>
        </w:rPr>
      </w:pPr>
    </w:p>
    <w:p w14:paraId="2CA65A8D" w14:textId="04EC9098" w:rsidR="00BD48EB" w:rsidRDefault="00BD48EB" w:rsidP="005A0E2F">
      <w:pPr>
        <w:spacing w:after="0" w:line="360" w:lineRule="auto"/>
        <w:rPr>
          <w:rFonts w:ascii="Times New Roman" w:hAnsi="Times New Roman"/>
          <w:sz w:val="24"/>
          <w:szCs w:val="24"/>
        </w:rPr>
      </w:pPr>
    </w:p>
    <w:p w14:paraId="2880B08D" w14:textId="77777777" w:rsidR="00BD48EB" w:rsidRPr="009F5572" w:rsidRDefault="00BD48EB" w:rsidP="00BD48EB">
      <w:pPr>
        <w:pStyle w:val="Default"/>
        <w:spacing w:line="360" w:lineRule="auto"/>
        <w:jc w:val="both"/>
        <w:rPr>
          <w:color w:val="auto"/>
        </w:rPr>
      </w:pPr>
    </w:p>
    <w:tbl>
      <w:tblPr>
        <w:tblW w:w="5024" w:type="pct"/>
        <w:tblLook w:val="00A0" w:firstRow="1" w:lastRow="0" w:firstColumn="1" w:lastColumn="0" w:noHBand="0" w:noVBand="0"/>
      </w:tblPr>
      <w:tblGrid>
        <w:gridCol w:w="2154"/>
        <w:gridCol w:w="1868"/>
        <w:gridCol w:w="2475"/>
        <w:gridCol w:w="1855"/>
        <w:gridCol w:w="2164"/>
      </w:tblGrid>
      <w:tr w:rsidR="00BD48EB" w:rsidRPr="00146994" w14:paraId="6AA1C587" w14:textId="77777777" w:rsidTr="007B1C0D">
        <w:tc>
          <w:tcPr>
            <w:tcW w:w="1024" w:type="pct"/>
          </w:tcPr>
          <w:p w14:paraId="6C01CF30" w14:textId="77777777" w:rsidR="00BD48EB" w:rsidRPr="00146994" w:rsidRDefault="00BD48EB" w:rsidP="007B1C0D">
            <w:pPr>
              <w:spacing w:after="0" w:line="240" w:lineRule="auto"/>
              <w:jc w:val="center"/>
              <w:rPr>
                <w:rFonts w:cstheme="minorHAnsi"/>
                <w:noProof/>
              </w:rPr>
            </w:pPr>
            <w:r w:rsidRPr="00146994">
              <w:rPr>
                <w:rFonts w:cstheme="minorHAnsi"/>
                <w:noProof/>
              </w:rPr>
              <w:drawing>
                <wp:inline distT="0" distB="0" distL="0" distR="0" wp14:anchorId="6E0DF8D2" wp14:editId="290F8840">
                  <wp:extent cx="755650" cy="485140"/>
                  <wp:effectExtent l="19050" t="0" r="6350" b="0"/>
                  <wp:docPr id="1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21" cstate="print"/>
                          <a:srcRect/>
                          <a:stretch>
                            <a:fillRect/>
                          </a:stretch>
                        </pic:blipFill>
                        <pic:spPr bwMode="auto">
                          <a:xfrm>
                            <a:off x="0" y="0"/>
                            <a:ext cx="755650" cy="485140"/>
                          </a:xfrm>
                          <a:prstGeom prst="rect">
                            <a:avLst/>
                          </a:prstGeom>
                          <a:noFill/>
                          <a:ln w="9525">
                            <a:noFill/>
                            <a:miter lim="800000"/>
                            <a:headEnd/>
                            <a:tailEnd/>
                          </a:ln>
                        </pic:spPr>
                      </pic:pic>
                    </a:graphicData>
                  </a:graphic>
                </wp:inline>
              </w:drawing>
            </w:r>
          </w:p>
        </w:tc>
        <w:tc>
          <w:tcPr>
            <w:tcW w:w="888" w:type="pct"/>
            <w:vAlign w:val="center"/>
          </w:tcPr>
          <w:p w14:paraId="1C764699" w14:textId="77777777" w:rsidR="00BD48EB" w:rsidRPr="00146994" w:rsidRDefault="00BD48EB" w:rsidP="007B1C0D">
            <w:pPr>
              <w:spacing w:after="0" w:line="240" w:lineRule="auto"/>
              <w:jc w:val="center"/>
              <w:rPr>
                <w:rFonts w:cstheme="minorHAnsi"/>
              </w:rPr>
            </w:pPr>
            <w:r w:rsidRPr="00146994">
              <w:rPr>
                <w:rFonts w:cstheme="minorHAnsi"/>
                <w:noProof/>
              </w:rPr>
              <w:drawing>
                <wp:inline distT="0" distB="0" distL="0" distR="0" wp14:anchorId="53EAD1BF" wp14:editId="727D65B3">
                  <wp:extent cx="445135" cy="476885"/>
                  <wp:effectExtent l="19050" t="0" r="0" b="0"/>
                  <wp:docPr id="127464493" name="Immagine 127464493" descr="logo 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italia.jpg"/>
                          <pic:cNvPicPr>
                            <a:picLocks noChangeAspect="1" noChangeArrowheads="1"/>
                          </pic:cNvPicPr>
                        </pic:nvPicPr>
                        <pic:blipFill>
                          <a:blip r:embed="rId22" cstate="print"/>
                          <a:srcRect/>
                          <a:stretch>
                            <a:fillRect/>
                          </a:stretch>
                        </pic:blipFill>
                        <pic:spPr bwMode="auto">
                          <a:xfrm>
                            <a:off x="0" y="0"/>
                            <a:ext cx="445135" cy="476885"/>
                          </a:xfrm>
                          <a:prstGeom prst="rect">
                            <a:avLst/>
                          </a:prstGeom>
                          <a:noFill/>
                          <a:ln w="9525">
                            <a:noFill/>
                            <a:miter lim="800000"/>
                            <a:headEnd/>
                            <a:tailEnd/>
                          </a:ln>
                        </pic:spPr>
                      </pic:pic>
                    </a:graphicData>
                  </a:graphic>
                </wp:inline>
              </w:drawing>
            </w:r>
          </w:p>
        </w:tc>
        <w:tc>
          <w:tcPr>
            <w:tcW w:w="1177" w:type="pct"/>
            <w:vAlign w:val="center"/>
          </w:tcPr>
          <w:p w14:paraId="007F0D44" w14:textId="77777777" w:rsidR="00BD48EB" w:rsidRPr="00146994" w:rsidRDefault="00BD48EB" w:rsidP="007B1C0D">
            <w:pPr>
              <w:spacing w:after="0" w:line="240" w:lineRule="auto"/>
              <w:jc w:val="center"/>
              <w:rPr>
                <w:rFonts w:cstheme="minorHAnsi"/>
                <w:lang w:val="en-US"/>
              </w:rPr>
            </w:pPr>
            <w:r w:rsidRPr="00146994">
              <w:rPr>
                <w:rFonts w:cstheme="minorHAnsi"/>
                <w:noProof/>
              </w:rPr>
              <w:drawing>
                <wp:inline distT="0" distB="0" distL="0" distR="0" wp14:anchorId="4FB371A6" wp14:editId="321BBD41">
                  <wp:extent cx="429260" cy="421640"/>
                  <wp:effectExtent l="19050" t="0" r="8890" b="0"/>
                  <wp:docPr id="13" name="Immagine 2" descr="logo-regione-campa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gione-campania-2.jpg"/>
                          <pic:cNvPicPr>
                            <a:picLocks noChangeAspect="1" noChangeArrowheads="1"/>
                          </pic:cNvPicPr>
                        </pic:nvPicPr>
                        <pic:blipFill>
                          <a:blip r:embed="rId23" cstate="print"/>
                          <a:srcRect/>
                          <a:stretch>
                            <a:fillRect/>
                          </a:stretch>
                        </pic:blipFill>
                        <pic:spPr bwMode="auto">
                          <a:xfrm>
                            <a:off x="0" y="0"/>
                            <a:ext cx="429260" cy="421640"/>
                          </a:xfrm>
                          <a:prstGeom prst="rect">
                            <a:avLst/>
                          </a:prstGeom>
                          <a:noFill/>
                          <a:ln w="9525">
                            <a:noFill/>
                            <a:miter lim="800000"/>
                            <a:headEnd/>
                            <a:tailEnd/>
                          </a:ln>
                        </pic:spPr>
                      </pic:pic>
                    </a:graphicData>
                  </a:graphic>
                </wp:inline>
              </w:drawing>
            </w:r>
          </w:p>
        </w:tc>
        <w:tc>
          <w:tcPr>
            <w:tcW w:w="882" w:type="pct"/>
            <w:vAlign w:val="center"/>
          </w:tcPr>
          <w:p w14:paraId="252C873A" w14:textId="77777777" w:rsidR="00BD48EB" w:rsidRPr="00146994" w:rsidRDefault="00BD48EB" w:rsidP="007B1C0D">
            <w:pPr>
              <w:spacing w:after="0" w:line="240" w:lineRule="auto"/>
              <w:jc w:val="center"/>
              <w:rPr>
                <w:rFonts w:cstheme="minorHAnsi"/>
              </w:rPr>
            </w:pPr>
            <w:r w:rsidRPr="00146994">
              <w:rPr>
                <w:rFonts w:cstheme="minorHAnsi"/>
                <w:noProof/>
              </w:rPr>
              <w:drawing>
                <wp:inline distT="0" distB="0" distL="0" distR="0" wp14:anchorId="6D38392F" wp14:editId="20F6A05C">
                  <wp:extent cx="668020" cy="397510"/>
                  <wp:effectExtent l="19050" t="0" r="0" b="0"/>
                  <wp:docPr id="14" name="Immagine 3" descr="logo-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pon.jpg"/>
                          <pic:cNvPicPr>
                            <a:picLocks noChangeAspect="1" noChangeArrowheads="1"/>
                          </pic:cNvPicPr>
                        </pic:nvPicPr>
                        <pic:blipFill>
                          <a:blip r:embed="rId24" cstate="print"/>
                          <a:srcRect/>
                          <a:stretch>
                            <a:fillRect/>
                          </a:stretch>
                        </pic:blipFill>
                        <pic:spPr bwMode="auto">
                          <a:xfrm>
                            <a:off x="0" y="0"/>
                            <a:ext cx="668020" cy="397510"/>
                          </a:xfrm>
                          <a:prstGeom prst="rect">
                            <a:avLst/>
                          </a:prstGeom>
                          <a:noFill/>
                          <a:ln w="9525">
                            <a:noFill/>
                            <a:miter lim="800000"/>
                            <a:headEnd/>
                            <a:tailEnd/>
                          </a:ln>
                        </pic:spPr>
                      </pic:pic>
                    </a:graphicData>
                  </a:graphic>
                </wp:inline>
              </w:drawing>
            </w:r>
          </w:p>
        </w:tc>
        <w:tc>
          <w:tcPr>
            <w:tcW w:w="1029" w:type="pct"/>
            <w:vAlign w:val="center"/>
          </w:tcPr>
          <w:p w14:paraId="384C8547" w14:textId="77777777" w:rsidR="00BD48EB" w:rsidRPr="00146994" w:rsidRDefault="00BD48EB" w:rsidP="007B1C0D">
            <w:pPr>
              <w:spacing w:after="0" w:line="240" w:lineRule="auto"/>
              <w:jc w:val="center"/>
              <w:rPr>
                <w:rFonts w:cstheme="minorHAnsi"/>
              </w:rPr>
            </w:pPr>
            <w:r w:rsidRPr="00146994">
              <w:rPr>
                <w:rFonts w:cstheme="minorHAnsi"/>
                <w:noProof/>
              </w:rPr>
              <w:drawing>
                <wp:inline distT="0" distB="0" distL="0" distR="0" wp14:anchorId="3072ACA2" wp14:editId="3A559A12">
                  <wp:extent cx="524510" cy="254635"/>
                  <wp:effectExtent l="19050" t="0" r="8890" b="0"/>
                  <wp:docPr id="1202745950" name="Immagine 1202745950" descr="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ue.jpg"/>
                          <pic:cNvPicPr>
                            <a:picLocks noChangeAspect="1" noChangeArrowheads="1"/>
                          </pic:cNvPicPr>
                        </pic:nvPicPr>
                        <pic:blipFill>
                          <a:blip r:embed="rId25" cstate="print"/>
                          <a:srcRect/>
                          <a:stretch>
                            <a:fillRect/>
                          </a:stretch>
                        </pic:blipFill>
                        <pic:spPr bwMode="auto">
                          <a:xfrm>
                            <a:off x="0" y="0"/>
                            <a:ext cx="524510" cy="254635"/>
                          </a:xfrm>
                          <a:prstGeom prst="rect">
                            <a:avLst/>
                          </a:prstGeom>
                          <a:noFill/>
                          <a:ln w="9525">
                            <a:noFill/>
                            <a:miter lim="800000"/>
                            <a:headEnd/>
                            <a:tailEnd/>
                          </a:ln>
                        </pic:spPr>
                      </pic:pic>
                    </a:graphicData>
                  </a:graphic>
                </wp:inline>
              </w:drawing>
            </w:r>
          </w:p>
        </w:tc>
      </w:tr>
      <w:tr w:rsidR="00BD48EB" w:rsidRPr="00146994" w14:paraId="02DEB26C" w14:textId="77777777" w:rsidTr="007B1C0D">
        <w:tc>
          <w:tcPr>
            <w:tcW w:w="5000" w:type="pct"/>
            <w:gridSpan w:val="5"/>
          </w:tcPr>
          <w:p w14:paraId="5B23AE33" w14:textId="77777777" w:rsidR="00BD48EB" w:rsidRPr="00146994" w:rsidRDefault="00BD48EB" w:rsidP="007B1C0D">
            <w:pPr>
              <w:tabs>
                <w:tab w:val="center" w:pos="4819"/>
                <w:tab w:val="right" w:pos="9638"/>
              </w:tabs>
              <w:spacing w:after="0" w:line="240" w:lineRule="auto"/>
              <w:rPr>
                <w:rFonts w:cstheme="minorHAnsi"/>
                <w:b/>
                <w:i/>
                <w:sz w:val="36"/>
                <w:szCs w:val="36"/>
              </w:rPr>
            </w:pPr>
            <w:r w:rsidRPr="00146994">
              <w:rPr>
                <w:rFonts w:cstheme="minorHAnsi"/>
                <w:i/>
                <w:sz w:val="36"/>
                <w:szCs w:val="36"/>
              </w:rPr>
              <w:t xml:space="preserve">           Istituto professionale statale </w:t>
            </w:r>
            <w:r w:rsidRPr="00146994">
              <w:rPr>
                <w:rFonts w:cstheme="minorHAnsi"/>
                <w:b/>
                <w:i/>
                <w:sz w:val="36"/>
                <w:szCs w:val="36"/>
              </w:rPr>
              <w:t>“</w:t>
            </w:r>
            <w:proofErr w:type="spellStart"/>
            <w:r w:rsidRPr="00146994">
              <w:rPr>
                <w:rFonts w:cstheme="minorHAnsi"/>
                <w:b/>
                <w:i/>
                <w:sz w:val="36"/>
                <w:szCs w:val="36"/>
              </w:rPr>
              <w:t>Rainulfo</w:t>
            </w:r>
            <w:proofErr w:type="spellEnd"/>
            <w:r w:rsidRPr="00146994">
              <w:rPr>
                <w:rFonts w:cstheme="minorHAnsi"/>
                <w:b/>
                <w:i/>
                <w:sz w:val="36"/>
                <w:szCs w:val="36"/>
              </w:rPr>
              <w:t xml:space="preserve"> </w:t>
            </w:r>
            <w:proofErr w:type="spellStart"/>
            <w:r w:rsidRPr="00146994">
              <w:rPr>
                <w:rFonts w:cstheme="minorHAnsi"/>
                <w:b/>
                <w:i/>
                <w:sz w:val="36"/>
                <w:szCs w:val="36"/>
              </w:rPr>
              <w:t>Drengot</w:t>
            </w:r>
            <w:proofErr w:type="spellEnd"/>
            <w:r w:rsidRPr="00146994">
              <w:rPr>
                <w:rFonts w:cstheme="minorHAnsi"/>
                <w:b/>
                <w:i/>
                <w:sz w:val="36"/>
                <w:szCs w:val="36"/>
              </w:rPr>
              <w:t xml:space="preserve">” </w:t>
            </w:r>
          </w:p>
        </w:tc>
      </w:tr>
      <w:tr w:rsidR="00BD48EB" w:rsidRPr="00146994" w14:paraId="1D2A232B" w14:textId="77777777" w:rsidTr="007B1C0D">
        <w:tc>
          <w:tcPr>
            <w:tcW w:w="5000" w:type="pct"/>
            <w:gridSpan w:val="5"/>
          </w:tcPr>
          <w:p w14:paraId="346F8F2F" w14:textId="77777777" w:rsidR="00BD48EB" w:rsidRPr="00146994" w:rsidRDefault="00BD48EB" w:rsidP="007B1C0D">
            <w:pPr>
              <w:tabs>
                <w:tab w:val="center" w:pos="4819"/>
                <w:tab w:val="right" w:pos="9638"/>
              </w:tabs>
              <w:spacing w:after="0" w:line="240" w:lineRule="auto"/>
              <w:jc w:val="center"/>
              <w:rPr>
                <w:rFonts w:cstheme="minorHAnsi"/>
                <w:sz w:val="16"/>
                <w:szCs w:val="16"/>
              </w:rPr>
            </w:pPr>
            <w:r w:rsidRPr="00146994">
              <w:rPr>
                <w:rFonts w:cstheme="minorHAnsi"/>
                <w:b/>
                <w:sz w:val="16"/>
                <w:szCs w:val="16"/>
              </w:rPr>
              <w:t>Indirizzo:</w:t>
            </w:r>
            <w:r w:rsidRPr="00146994">
              <w:rPr>
                <w:rFonts w:cstheme="minorHAnsi"/>
                <w:sz w:val="16"/>
                <w:szCs w:val="16"/>
              </w:rPr>
              <w:t xml:space="preserve"> “Servizi per l’enogastronomia e l’ospitalità alberghiera”</w:t>
            </w:r>
          </w:p>
          <w:p w14:paraId="36D4CF86" w14:textId="77777777" w:rsidR="00BD48EB" w:rsidRPr="00146994" w:rsidRDefault="00BD48EB" w:rsidP="007B1C0D">
            <w:pPr>
              <w:tabs>
                <w:tab w:val="center" w:pos="4819"/>
                <w:tab w:val="right" w:pos="9638"/>
              </w:tabs>
              <w:spacing w:after="0" w:line="240" w:lineRule="auto"/>
              <w:jc w:val="center"/>
              <w:rPr>
                <w:rFonts w:cstheme="minorHAnsi"/>
                <w:sz w:val="16"/>
                <w:szCs w:val="16"/>
              </w:rPr>
            </w:pPr>
            <w:r w:rsidRPr="00146994">
              <w:rPr>
                <w:rFonts w:cstheme="minorHAnsi"/>
                <w:b/>
                <w:sz w:val="16"/>
                <w:szCs w:val="16"/>
              </w:rPr>
              <w:t>Articolazioni:</w:t>
            </w:r>
            <w:r w:rsidRPr="00146994">
              <w:rPr>
                <w:rFonts w:cstheme="minorHAnsi"/>
                <w:sz w:val="16"/>
                <w:szCs w:val="16"/>
              </w:rPr>
              <w:t xml:space="preserve"> “</w:t>
            </w:r>
            <w:r w:rsidRPr="00146994">
              <w:rPr>
                <w:rFonts w:cstheme="minorHAnsi"/>
                <w:i/>
                <w:sz w:val="16"/>
                <w:szCs w:val="16"/>
              </w:rPr>
              <w:t>Enogastronomia”, “Servizi di sala e di vendita</w:t>
            </w:r>
            <w:proofErr w:type="gramStart"/>
            <w:r w:rsidRPr="00146994">
              <w:rPr>
                <w:rFonts w:cstheme="minorHAnsi"/>
                <w:i/>
                <w:sz w:val="16"/>
                <w:szCs w:val="16"/>
              </w:rPr>
              <w:t>”,  “</w:t>
            </w:r>
            <w:proofErr w:type="gramEnd"/>
            <w:r w:rsidRPr="00146994">
              <w:rPr>
                <w:rFonts w:cstheme="minorHAnsi"/>
                <w:i/>
                <w:sz w:val="16"/>
                <w:szCs w:val="16"/>
              </w:rPr>
              <w:t>Accoglienza turistica” e “Prodotti dolciari artigianali ed industriali”</w:t>
            </w:r>
          </w:p>
        </w:tc>
      </w:tr>
    </w:tbl>
    <w:p w14:paraId="7493FA24" w14:textId="77777777" w:rsidR="00BD48EB" w:rsidRPr="002250C7" w:rsidRDefault="00BD48EB" w:rsidP="00BD48EB">
      <w:pPr>
        <w:pStyle w:val="Default"/>
        <w:spacing w:line="360" w:lineRule="auto"/>
        <w:jc w:val="center"/>
        <w:rPr>
          <w:rFonts w:ascii="Monotype Corsiva" w:hAnsi="Monotype Corsiva"/>
          <w:sz w:val="40"/>
          <w:szCs w:val="40"/>
        </w:rPr>
      </w:pPr>
      <w:r w:rsidRPr="002250C7">
        <w:rPr>
          <w:rFonts w:ascii="Monotype Corsiva" w:hAnsi="Monotype Corsiva"/>
          <w:sz w:val="40"/>
          <w:szCs w:val="40"/>
        </w:rPr>
        <w:t>Ministero dell’Istruzione e del Merito</w:t>
      </w:r>
    </w:p>
    <w:p w14:paraId="6BF028E4" w14:textId="77777777" w:rsidR="00BD48EB" w:rsidRDefault="00BD48EB" w:rsidP="00BD48EB">
      <w:pPr>
        <w:pStyle w:val="Default"/>
        <w:spacing w:line="360" w:lineRule="auto"/>
        <w:jc w:val="center"/>
      </w:pPr>
      <w:r>
        <w:t>ESAMI DI STATO DI ISTRUZIONE SECONDARIA SUPERIORE</w:t>
      </w:r>
    </w:p>
    <w:p w14:paraId="775DAFBB" w14:textId="77777777" w:rsidR="00BD48EB" w:rsidRPr="002250C7" w:rsidRDefault="00BD48EB" w:rsidP="00BD48EB">
      <w:pPr>
        <w:pStyle w:val="Default"/>
        <w:spacing w:line="360" w:lineRule="auto"/>
        <w:jc w:val="center"/>
      </w:pPr>
      <w:r w:rsidRPr="002250C7">
        <w:rPr>
          <w:b/>
          <w:bCs/>
        </w:rPr>
        <w:t xml:space="preserve">INDIRIZZO: </w:t>
      </w:r>
      <w:r w:rsidRPr="002250C7">
        <w:t>IP17 ENOGASTRONOMIA E OSPITALITA' ALBERGHIERA</w:t>
      </w:r>
    </w:p>
    <w:p w14:paraId="602B9157" w14:textId="77777777" w:rsidR="00BD48EB" w:rsidRDefault="00BD48EB" w:rsidP="00BD48EB">
      <w:pPr>
        <w:spacing w:after="0" w:line="360" w:lineRule="auto"/>
        <w:jc w:val="center"/>
        <w:rPr>
          <w:rFonts w:ascii="Times New Roman" w:eastAsia="Times New Roman" w:hAnsi="Times New Roman"/>
          <w:sz w:val="28"/>
          <w:szCs w:val="28"/>
        </w:rPr>
      </w:pPr>
      <w:r>
        <w:t>SIMULAZIONE ENOGASTRONOMIA SECONDA PROVA</w:t>
      </w:r>
    </w:p>
    <w:tbl>
      <w:tblPr>
        <w:tblStyle w:val="Grigliatabella"/>
        <w:tblW w:w="0" w:type="auto"/>
        <w:tblLook w:val="04A0" w:firstRow="1" w:lastRow="0" w:firstColumn="1" w:lastColumn="0" w:noHBand="0" w:noVBand="1"/>
      </w:tblPr>
      <w:tblGrid>
        <w:gridCol w:w="4814"/>
        <w:gridCol w:w="4814"/>
      </w:tblGrid>
      <w:tr w:rsidR="00BD48EB" w:rsidRPr="009F5572" w14:paraId="61980799" w14:textId="77777777" w:rsidTr="007B1C0D">
        <w:tc>
          <w:tcPr>
            <w:tcW w:w="4814" w:type="dxa"/>
          </w:tcPr>
          <w:p w14:paraId="0273B2EA" w14:textId="77777777" w:rsidR="00BD48EB" w:rsidRPr="009E789F" w:rsidRDefault="00BD48EB" w:rsidP="007B1C0D">
            <w:pPr>
              <w:autoSpaceDE w:val="0"/>
              <w:autoSpaceDN w:val="0"/>
              <w:adjustRightInd w:val="0"/>
              <w:jc w:val="center"/>
              <w:rPr>
                <w:rFonts w:ascii="Times New Roman" w:hAnsi="Times New Roman"/>
                <w:color w:val="000000"/>
                <w:sz w:val="36"/>
                <w:szCs w:val="36"/>
              </w:rPr>
            </w:pPr>
            <w:r w:rsidRPr="009F5572">
              <w:rPr>
                <w:rFonts w:ascii="Times New Roman" w:hAnsi="Times New Roman"/>
                <w:color w:val="000000"/>
                <w:sz w:val="24"/>
                <w:szCs w:val="24"/>
              </w:rPr>
              <w:t>NUCLEO TEMATICO</w:t>
            </w:r>
          </w:p>
          <w:p w14:paraId="2BA37B99" w14:textId="77777777" w:rsidR="00BD48EB" w:rsidRPr="009F5572" w:rsidRDefault="00BD48EB" w:rsidP="007B1C0D">
            <w:pPr>
              <w:spacing w:line="360" w:lineRule="auto"/>
              <w:jc w:val="center"/>
              <w:rPr>
                <w:rFonts w:ascii="Times New Roman" w:hAnsi="Times New Roman"/>
                <w:color w:val="000000"/>
                <w:sz w:val="24"/>
                <w:szCs w:val="24"/>
              </w:rPr>
            </w:pPr>
          </w:p>
          <w:p w14:paraId="39C96617" w14:textId="77777777" w:rsidR="00BD48EB" w:rsidRPr="007634F8" w:rsidRDefault="00BD48EB" w:rsidP="007B1C0D">
            <w:pPr>
              <w:spacing w:before="60"/>
              <w:ind w:left="1276" w:hanging="1418"/>
              <w:jc w:val="center"/>
              <w:rPr>
                <w:rFonts w:cstheme="minorHAnsi"/>
                <w:b/>
                <w:sz w:val="24"/>
                <w:szCs w:val="24"/>
              </w:rPr>
            </w:pPr>
            <w:r w:rsidRPr="007634F8">
              <w:rPr>
                <w:rFonts w:cstheme="minorHAnsi"/>
                <w:b/>
                <w:sz w:val="24"/>
                <w:szCs w:val="24"/>
              </w:rPr>
              <w:t>TUTELA E SICUREZZA DEL CLIENTE</w:t>
            </w:r>
          </w:p>
          <w:p w14:paraId="7E5E5219" w14:textId="77777777" w:rsidR="00BD48EB" w:rsidRPr="009F5572" w:rsidRDefault="00BD48EB" w:rsidP="007B1C0D">
            <w:pPr>
              <w:spacing w:line="360" w:lineRule="auto"/>
              <w:jc w:val="center"/>
              <w:rPr>
                <w:rFonts w:ascii="Times New Roman" w:hAnsi="Times New Roman"/>
                <w:color w:val="000000"/>
                <w:sz w:val="24"/>
                <w:szCs w:val="24"/>
              </w:rPr>
            </w:pPr>
          </w:p>
        </w:tc>
        <w:tc>
          <w:tcPr>
            <w:tcW w:w="4814" w:type="dxa"/>
          </w:tcPr>
          <w:p w14:paraId="03808FCF" w14:textId="77777777" w:rsidR="00BD48EB" w:rsidRPr="009F5572" w:rsidRDefault="00BD48EB" w:rsidP="007B1C0D">
            <w:pPr>
              <w:pStyle w:val="Paragrafoelenco"/>
              <w:tabs>
                <w:tab w:val="left" w:pos="423"/>
              </w:tabs>
              <w:ind w:left="0" w:right="34"/>
              <w:jc w:val="both"/>
              <w:rPr>
                <w:rFonts w:ascii="Times New Roman" w:hAnsi="Times New Roman"/>
                <w:sz w:val="24"/>
                <w:szCs w:val="24"/>
              </w:rPr>
            </w:pPr>
          </w:p>
          <w:p w14:paraId="76199C16" w14:textId="77777777" w:rsidR="00BD48EB" w:rsidRPr="00C40EB7" w:rsidRDefault="00BD48EB" w:rsidP="00306824">
            <w:pPr>
              <w:pStyle w:val="Paragrafoelenco"/>
              <w:numPr>
                <w:ilvl w:val="0"/>
                <w:numId w:val="54"/>
              </w:numPr>
              <w:tabs>
                <w:tab w:val="left" w:pos="423"/>
              </w:tabs>
              <w:spacing w:after="0" w:line="240" w:lineRule="auto"/>
              <w:ind w:right="34"/>
              <w:jc w:val="both"/>
              <w:rPr>
                <w:rFonts w:ascii="Cambria" w:hAnsi="Cambria"/>
                <w:sz w:val="24"/>
                <w:szCs w:val="24"/>
              </w:rPr>
            </w:pPr>
            <w:r w:rsidRPr="00C40EB7">
              <w:rPr>
                <w:rFonts w:ascii="Cambria" w:hAnsi="Cambria"/>
                <w:sz w:val="24"/>
                <w:szCs w:val="24"/>
              </w:rPr>
              <w:t>Programmazione e attivazione degli interventi di messa in sicurezza nella lavorazione di prodotti e/o nell’allestimento di servizi: dalle procedure dei piani di autocontrollo all’implementazione della prevenzione dei rischi sul luogo di lavoro, alla connessione tra sicurezza, qualità e privacy.</w:t>
            </w:r>
          </w:p>
          <w:p w14:paraId="4F85F86B" w14:textId="77777777" w:rsidR="00BD48EB" w:rsidRPr="009F5572" w:rsidRDefault="00BD48EB" w:rsidP="007B1C0D">
            <w:pPr>
              <w:pStyle w:val="Paragrafoelenco"/>
              <w:tabs>
                <w:tab w:val="left" w:pos="423"/>
              </w:tabs>
              <w:ind w:left="0" w:right="34"/>
              <w:jc w:val="both"/>
              <w:rPr>
                <w:rFonts w:ascii="Times New Roman" w:hAnsi="Times New Roman"/>
                <w:sz w:val="24"/>
                <w:szCs w:val="24"/>
              </w:rPr>
            </w:pPr>
          </w:p>
        </w:tc>
      </w:tr>
      <w:tr w:rsidR="00BD48EB" w:rsidRPr="00CE3FC8" w14:paraId="2917EAC1" w14:textId="77777777" w:rsidTr="007B1C0D">
        <w:tc>
          <w:tcPr>
            <w:tcW w:w="4814" w:type="dxa"/>
          </w:tcPr>
          <w:p w14:paraId="2068538C" w14:textId="77777777" w:rsidR="00BD48EB" w:rsidRPr="009F5572" w:rsidRDefault="00BD48EB" w:rsidP="007B1C0D">
            <w:pPr>
              <w:spacing w:line="360" w:lineRule="auto"/>
              <w:jc w:val="center"/>
              <w:rPr>
                <w:rFonts w:ascii="Times New Roman" w:hAnsi="Times New Roman"/>
                <w:color w:val="000000"/>
                <w:sz w:val="24"/>
                <w:szCs w:val="24"/>
              </w:rPr>
            </w:pPr>
            <w:proofErr w:type="gramStart"/>
            <w:r w:rsidRPr="009F5572">
              <w:rPr>
                <w:rFonts w:ascii="Times New Roman" w:hAnsi="Times New Roman"/>
                <w:color w:val="000000"/>
                <w:sz w:val="24"/>
                <w:szCs w:val="24"/>
              </w:rPr>
              <w:t xml:space="preserve">TIPOLOGIA </w:t>
            </w:r>
            <w:r>
              <w:rPr>
                <w:rFonts w:ascii="Times New Roman" w:hAnsi="Times New Roman"/>
                <w:color w:val="000000"/>
                <w:sz w:val="24"/>
                <w:szCs w:val="24"/>
              </w:rPr>
              <w:t xml:space="preserve"> B</w:t>
            </w:r>
            <w:proofErr w:type="gramEnd"/>
          </w:p>
        </w:tc>
        <w:tc>
          <w:tcPr>
            <w:tcW w:w="4814" w:type="dxa"/>
          </w:tcPr>
          <w:p w14:paraId="5D59E8F7" w14:textId="77777777" w:rsidR="00BD48EB" w:rsidRPr="00AB1D03" w:rsidRDefault="00BD48EB" w:rsidP="007B1C0D">
            <w:pPr>
              <w:ind w:right="567"/>
              <w:rPr>
                <w:rFonts w:ascii="Cambria" w:hAnsi="Cambria"/>
                <w:iCs/>
                <w:sz w:val="24"/>
                <w:szCs w:val="24"/>
              </w:rPr>
            </w:pPr>
            <w:r w:rsidRPr="00AB1D03">
              <w:rPr>
                <w:rFonts w:ascii="Cambria" w:hAnsi="Cambria"/>
                <w:iCs/>
                <w:sz w:val="24"/>
                <w:szCs w:val="24"/>
              </w:rPr>
              <w:t xml:space="preserve">Analisi e soluzione di problematiche in un contesto operativo riguardante l’area professionale (caso aziendale). </w:t>
            </w:r>
          </w:p>
          <w:p w14:paraId="5D4B3407" w14:textId="77777777" w:rsidR="00BD48EB" w:rsidRPr="00CE3FC8" w:rsidRDefault="00BD48EB" w:rsidP="007B1C0D">
            <w:pPr>
              <w:ind w:right="567"/>
              <w:rPr>
                <w:rFonts w:ascii="Cambria" w:hAnsi="Cambria"/>
                <w:iCs/>
                <w:sz w:val="24"/>
                <w:szCs w:val="24"/>
              </w:rPr>
            </w:pPr>
            <w:r>
              <w:rPr>
                <w:rFonts w:ascii="Cambria" w:hAnsi="Cambria"/>
                <w:iCs/>
                <w:sz w:val="24"/>
                <w:szCs w:val="24"/>
              </w:rPr>
              <w:t>.</w:t>
            </w:r>
          </w:p>
        </w:tc>
      </w:tr>
      <w:tr w:rsidR="00BD48EB" w:rsidRPr="00CE3FC8" w14:paraId="2F9C64AB" w14:textId="77777777" w:rsidTr="007B1C0D">
        <w:tc>
          <w:tcPr>
            <w:tcW w:w="4814" w:type="dxa"/>
          </w:tcPr>
          <w:p w14:paraId="1595AB68" w14:textId="77777777" w:rsidR="00BD48EB" w:rsidRPr="009F5572" w:rsidRDefault="00BD48EB" w:rsidP="007B1C0D">
            <w:pPr>
              <w:spacing w:line="360" w:lineRule="auto"/>
              <w:jc w:val="center"/>
              <w:rPr>
                <w:rFonts w:ascii="Times New Roman" w:hAnsi="Times New Roman"/>
                <w:color w:val="000000"/>
                <w:sz w:val="24"/>
                <w:szCs w:val="24"/>
              </w:rPr>
            </w:pPr>
            <w:r>
              <w:rPr>
                <w:rFonts w:ascii="Times New Roman" w:hAnsi="Times New Roman"/>
                <w:color w:val="000000"/>
                <w:sz w:val="24"/>
                <w:szCs w:val="24"/>
              </w:rPr>
              <w:t>COMPETENZE</w:t>
            </w:r>
          </w:p>
        </w:tc>
        <w:tc>
          <w:tcPr>
            <w:tcW w:w="4814" w:type="dxa"/>
          </w:tcPr>
          <w:p w14:paraId="29DD7E96" w14:textId="77777777" w:rsidR="00BD48EB" w:rsidRPr="00CE3FC8" w:rsidRDefault="00BD48EB" w:rsidP="007B1C0D">
            <w:pPr>
              <w:pStyle w:val="Default"/>
              <w:rPr>
                <w:rFonts w:ascii="Cambria" w:hAnsi="Cambria" w:cstheme="minorBidi"/>
                <w:iCs/>
                <w:color w:val="auto"/>
              </w:rPr>
            </w:pPr>
            <w:r>
              <w:rPr>
                <w:rFonts w:ascii="Cambria" w:hAnsi="Cambria" w:cstheme="minorBidi"/>
                <w:iCs/>
                <w:color w:val="auto"/>
              </w:rPr>
              <w:t xml:space="preserve">- </w:t>
            </w:r>
            <w:r w:rsidRPr="00CE3FC8">
              <w:rPr>
                <w:rFonts w:ascii="Cambria" w:hAnsi="Cambria" w:cstheme="minorBidi"/>
                <w:iCs/>
                <w:color w:val="auto"/>
              </w:rPr>
              <w:t>competenza n.</w:t>
            </w:r>
            <w:r>
              <w:rPr>
                <w:rFonts w:ascii="Cambria" w:hAnsi="Cambria" w:cstheme="minorBidi"/>
                <w:iCs/>
                <w:color w:val="auto"/>
              </w:rPr>
              <w:t>1</w:t>
            </w:r>
            <w:r w:rsidRPr="00CE3FC8">
              <w:rPr>
                <w:rFonts w:ascii="Cambria" w:hAnsi="Cambria" w:cstheme="minorBidi"/>
                <w:iCs/>
                <w:color w:val="auto"/>
              </w:rPr>
              <w:t xml:space="preserve"> </w:t>
            </w:r>
          </w:p>
          <w:p w14:paraId="314E171C" w14:textId="77777777" w:rsidR="00BD48EB" w:rsidRPr="00CE3FC8" w:rsidRDefault="00BD48EB" w:rsidP="007B1C0D">
            <w:pPr>
              <w:pStyle w:val="Default"/>
              <w:rPr>
                <w:rFonts w:ascii="Cambria" w:hAnsi="Cambria" w:cstheme="minorBidi"/>
                <w:iCs/>
                <w:color w:val="auto"/>
              </w:rPr>
            </w:pPr>
            <w:r w:rsidRPr="00CE3FC8">
              <w:rPr>
                <w:rFonts w:ascii="Cambria" w:hAnsi="Cambria" w:cstheme="minorBidi"/>
                <w:iCs/>
                <w:color w:val="auto"/>
              </w:rPr>
              <w:t>- competenza n.</w:t>
            </w:r>
            <w:r>
              <w:rPr>
                <w:rFonts w:ascii="Cambria" w:hAnsi="Cambria" w:cstheme="minorBidi"/>
                <w:iCs/>
                <w:color w:val="auto"/>
              </w:rPr>
              <w:t>2</w:t>
            </w:r>
          </w:p>
          <w:p w14:paraId="1BD9661D" w14:textId="77777777" w:rsidR="00BD48EB" w:rsidRDefault="00BD48EB" w:rsidP="007B1C0D">
            <w:pPr>
              <w:pStyle w:val="Default"/>
              <w:rPr>
                <w:rFonts w:ascii="Cambria" w:hAnsi="Cambria" w:cstheme="minorBidi"/>
                <w:iCs/>
                <w:color w:val="auto"/>
              </w:rPr>
            </w:pPr>
            <w:r>
              <w:rPr>
                <w:rFonts w:ascii="Cambria" w:hAnsi="Cambria" w:cstheme="minorBidi"/>
                <w:iCs/>
                <w:color w:val="auto"/>
              </w:rPr>
              <w:t>- competenza n.4</w:t>
            </w:r>
          </w:p>
          <w:p w14:paraId="7E2F314F" w14:textId="77777777" w:rsidR="00BD48EB" w:rsidRDefault="00BD48EB" w:rsidP="007B1C0D">
            <w:pPr>
              <w:pStyle w:val="Default"/>
              <w:rPr>
                <w:rFonts w:ascii="Cambria" w:hAnsi="Cambria" w:cstheme="minorBidi"/>
                <w:iCs/>
                <w:color w:val="auto"/>
              </w:rPr>
            </w:pPr>
            <w:r>
              <w:rPr>
                <w:rFonts w:ascii="Cambria" w:hAnsi="Cambria" w:cstheme="minorBidi"/>
                <w:iCs/>
                <w:color w:val="auto"/>
              </w:rPr>
              <w:t>- competenza n.6</w:t>
            </w:r>
          </w:p>
          <w:p w14:paraId="7383AE8A" w14:textId="77777777" w:rsidR="00BD48EB" w:rsidRDefault="00BD48EB" w:rsidP="007B1C0D">
            <w:pPr>
              <w:pStyle w:val="Default"/>
              <w:rPr>
                <w:rFonts w:ascii="Cambria" w:hAnsi="Cambria" w:cstheme="minorBidi"/>
                <w:iCs/>
                <w:color w:val="auto"/>
              </w:rPr>
            </w:pPr>
            <w:r>
              <w:rPr>
                <w:rFonts w:ascii="Cambria" w:hAnsi="Cambria" w:cstheme="minorBidi"/>
                <w:iCs/>
                <w:color w:val="auto"/>
              </w:rPr>
              <w:t>- competenza n.7</w:t>
            </w:r>
          </w:p>
          <w:p w14:paraId="1DCBD44E" w14:textId="77777777" w:rsidR="00BD48EB" w:rsidRPr="00CE3FC8" w:rsidRDefault="00BD48EB" w:rsidP="007B1C0D">
            <w:pPr>
              <w:pStyle w:val="Default"/>
              <w:rPr>
                <w:rFonts w:ascii="Cambria" w:hAnsi="Cambria" w:cstheme="minorBidi"/>
                <w:iCs/>
                <w:color w:val="auto"/>
              </w:rPr>
            </w:pPr>
          </w:p>
        </w:tc>
      </w:tr>
      <w:tr w:rsidR="00BD48EB" w14:paraId="3B409A26" w14:textId="77777777" w:rsidTr="007B1C0D">
        <w:tc>
          <w:tcPr>
            <w:tcW w:w="4814" w:type="dxa"/>
          </w:tcPr>
          <w:p w14:paraId="1DCEADAB" w14:textId="77777777" w:rsidR="00BD48EB" w:rsidRDefault="00BD48EB" w:rsidP="007B1C0D">
            <w:pPr>
              <w:spacing w:line="360" w:lineRule="auto"/>
              <w:jc w:val="center"/>
              <w:rPr>
                <w:rFonts w:ascii="Times New Roman" w:hAnsi="Times New Roman"/>
                <w:color w:val="000000"/>
                <w:sz w:val="24"/>
                <w:szCs w:val="24"/>
              </w:rPr>
            </w:pPr>
            <w:r>
              <w:rPr>
                <w:rFonts w:ascii="Times New Roman" w:hAnsi="Times New Roman"/>
                <w:color w:val="000000"/>
                <w:sz w:val="24"/>
                <w:szCs w:val="24"/>
              </w:rPr>
              <w:t>CODICI ATECO</w:t>
            </w:r>
          </w:p>
        </w:tc>
        <w:tc>
          <w:tcPr>
            <w:tcW w:w="4814" w:type="dxa"/>
          </w:tcPr>
          <w:p w14:paraId="1CE93FC8" w14:textId="77777777" w:rsidR="00BD48EB" w:rsidRDefault="00BD48EB" w:rsidP="007B1C0D">
            <w:pPr>
              <w:pStyle w:val="Default"/>
              <w:rPr>
                <w:rFonts w:ascii="Cambria" w:hAnsi="Cambria" w:cstheme="minorBidi"/>
                <w:iCs/>
                <w:color w:val="auto"/>
              </w:rPr>
            </w:pPr>
            <w:r w:rsidRPr="000E7889">
              <w:rPr>
                <w:rFonts w:ascii="Cambria" w:hAnsi="Cambria" w:cstheme="minorBidi"/>
                <w:iCs/>
                <w:color w:val="auto"/>
              </w:rPr>
              <w:t>56. ATTIVITÀ DI SERVIZIO DI RISTORAZIONE</w:t>
            </w:r>
          </w:p>
        </w:tc>
      </w:tr>
      <w:tr w:rsidR="00BD48EB" w14:paraId="6D3B82B2" w14:textId="77777777" w:rsidTr="007B1C0D">
        <w:tc>
          <w:tcPr>
            <w:tcW w:w="9628" w:type="dxa"/>
            <w:gridSpan w:val="2"/>
          </w:tcPr>
          <w:p w14:paraId="38666A03" w14:textId="77777777" w:rsidR="00BD48EB" w:rsidRDefault="00BD48EB" w:rsidP="007B1C0D">
            <w:pPr>
              <w:pStyle w:val="Default"/>
              <w:jc w:val="center"/>
              <w:rPr>
                <w:rFonts w:ascii="Cambria" w:hAnsi="Cambria" w:cstheme="minorBidi"/>
                <w:iCs/>
                <w:color w:val="auto"/>
              </w:rPr>
            </w:pPr>
            <w:r>
              <w:rPr>
                <w:rFonts w:ascii="Cambria" w:hAnsi="Cambria" w:cstheme="minorBidi"/>
                <w:iCs/>
                <w:color w:val="auto"/>
              </w:rPr>
              <w:t>CONTESTO OPERATIVO</w:t>
            </w:r>
          </w:p>
          <w:p w14:paraId="4BFDD67F" w14:textId="77777777" w:rsidR="00BD48EB" w:rsidRPr="00372B2C" w:rsidRDefault="00BD48EB" w:rsidP="007B1C0D">
            <w:pPr>
              <w:pStyle w:val="Paragrafoelenco"/>
              <w:tabs>
                <w:tab w:val="left" w:pos="4035"/>
              </w:tabs>
              <w:ind w:right="142"/>
              <w:rPr>
                <w:rFonts w:ascii="Times New Roman" w:eastAsia="Times New Roman" w:hAnsi="Times New Roman"/>
                <w:sz w:val="24"/>
                <w:szCs w:val="24"/>
              </w:rPr>
            </w:pPr>
            <w:r>
              <w:rPr>
                <w:rFonts w:ascii="Times New Roman" w:eastAsia="Times New Roman" w:hAnsi="Times New Roman"/>
                <w:sz w:val="24"/>
                <w:szCs w:val="24"/>
              </w:rPr>
              <w:t xml:space="preserve">Il candidato immagini di essere un </w:t>
            </w:r>
            <w:r w:rsidRPr="00372B2C">
              <w:rPr>
                <w:rFonts w:ascii="Times New Roman" w:eastAsia="Times New Roman" w:hAnsi="Times New Roman"/>
                <w:sz w:val="24"/>
                <w:szCs w:val="24"/>
              </w:rPr>
              <w:t>OSA (Operatore Settore Alimentare)</w:t>
            </w:r>
            <w:r>
              <w:rPr>
                <w:rFonts w:ascii="Times New Roman" w:eastAsia="Times New Roman" w:hAnsi="Times New Roman"/>
                <w:sz w:val="24"/>
                <w:szCs w:val="24"/>
              </w:rPr>
              <w:t xml:space="preserve"> e </w:t>
            </w:r>
            <w:r w:rsidRPr="00372B2C">
              <w:rPr>
                <w:rFonts w:ascii="Times New Roman" w:eastAsia="Times New Roman" w:hAnsi="Times New Roman"/>
                <w:sz w:val="24"/>
                <w:szCs w:val="24"/>
              </w:rPr>
              <w:t xml:space="preserve">di </w:t>
            </w:r>
            <w:r>
              <w:rPr>
                <w:rFonts w:ascii="Times New Roman" w:eastAsia="Times New Roman" w:hAnsi="Times New Roman"/>
                <w:sz w:val="24"/>
                <w:szCs w:val="24"/>
              </w:rPr>
              <w:t xml:space="preserve">dover </w:t>
            </w:r>
            <w:r w:rsidRPr="00372B2C">
              <w:rPr>
                <w:rFonts w:ascii="Times New Roman" w:eastAsia="Times New Roman" w:hAnsi="Times New Roman"/>
                <w:sz w:val="24"/>
                <w:szCs w:val="24"/>
              </w:rPr>
              <w:t xml:space="preserve">predisporre le iniziative necessarie per controllare la salubrità delle pietanze a base di carne nei luoghi di preparazione e di servizio </w:t>
            </w:r>
            <w:proofErr w:type="gramStart"/>
            <w:r>
              <w:rPr>
                <w:rFonts w:ascii="Times New Roman" w:eastAsia="Times New Roman" w:hAnsi="Times New Roman"/>
                <w:sz w:val="24"/>
                <w:szCs w:val="24"/>
              </w:rPr>
              <w:t>dell’</w:t>
            </w:r>
            <w:r w:rsidRPr="00372B2C">
              <w:rPr>
                <w:rFonts w:ascii="Times New Roman" w:eastAsia="Times New Roman" w:hAnsi="Times New Roman"/>
                <w:sz w:val="24"/>
                <w:szCs w:val="24"/>
              </w:rPr>
              <w:t xml:space="preserve"> azienda</w:t>
            </w:r>
            <w:proofErr w:type="gramEnd"/>
            <w:r w:rsidRPr="00372B2C">
              <w:rPr>
                <w:rFonts w:ascii="Times New Roman" w:eastAsia="Times New Roman" w:hAnsi="Times New Roman"/>
                <w:sz w:val="24"/>
                <w:szCs w:val="24"/>
              </w:rPr>
              <w:t xml:space="preserve"> ristorativa</w:t>
            </w:r>
            <w:r>
              <w:rPr>
                <w:rFonts w:ascii="Times New Roman" w:eastAsia="Times New Roman" w:hAnsi="Times New Roman"/>
                <w:sz w:val="24"/>
                <w:szCs w:val="24"/>
              </w:rPr>
              <w:t xml:space="preserve"> presso cui lavora per prevenire problemi di salute ai loro clienti.</w:t>
            </w:r>
          </w:p>
          <w:p w14:paraId="641AA512" w14:textId="77777777" w:rsidR="00BD48EB" w:rsidRPr="000E7889" w:rsidRDefault="00BD48EB" w:rsidP="007B1C0D">
            <w:pPr>
              <w:pStyle w:val="Default"/>
              <w:rPr>
                <w:rFonts w:ascii="Cambria" w:hAnsi="Cambria" w:cstheme="minorBidi"/>
                <w:iCs/>
                <w:color w:val="auto"/>
              </w:rPr>
            </w:pPr>
          </w:p>
        </w:tc>
      </w:tr>
    </w:tbl>
    <w:p w14:paraId="1F11DABB" w14:textId="77777777" w:rsidR="00BD48EB" w:rsidRDefault="00BD48EB" w:rsidP="00BD48EB">
      <w:pPr>
        <w:jc w:val="both"/>
        <w:rPr>
          <w:rFonts w:ascii="Times New Roman" w:eastAsia="Times New Roman" w:hAnsi="Times New Roman"/>
          <w:b/>
          <w:bCs/>
          <w:sz w:val="24"/>
          <w:szCs w:val="24"/>
        </w:rPr>
      </w:pPr>
      <w:r w:rsidRPr="0005626F">
        <w:rPr>
          <w:rFonts w:ascii="Times New Roman" w:eastAsia="Times New Roman" w:hAnsi="Times New Roman"/>
          <w:b/>
          <w:bCs/>
          <w:sz w:val="24"/>
          <w:szCs w:val="24"/>
        </w:rPr>
        <w:t>Documento n.1</w:t>
      </w:r>
    </w:p>
    <w:p w14:paraId="0B00F959" w14:textId="77777777" w:rsidR="00BD48EB" w:rsidRPr="0005626F" w:rsidRDefault="00BD48EB" w:rsidP="00BD48EB">
      <w:pPr>
        <w:jc w:val="both"/>
        <w:rPr>
          <w:rFonts w:ascii="Times New Roman" w:eastAsia="Times New Roman" w:hAnsi="Times New Roman"/>
          <w:b/>
          <w:sz w:val="24"/>
          <w:szCs w:val="24"/>
        </w:rPr>
      </w:pPr>
      <w:r w:rsidRPr="0005626F">
        <w:rPr>
          <w:rFonts w:ascii="Times New Roman" w:eastAsia="Times New Roman" w:hAnsi="Times New Roman"/>
          <w:b/>
          <w:sz w:val="24"/>
          <w:szCs w:val="24"/>
        </w:rPr>
        <w:t>“Ispezione delle carni”</w:t>
      </w:r>
    </w:p>
    <w:p w14:paraId="3F6A94C3" w14:textId="77777777" w:rsidR="00BD48EB" w:rsidRPr="00E50C7B" w:rsidRDefault="00BD48EB" w:rsidP="00BD48EB">
      <w:p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lastRenderedPageBreak/>
        <w:t>Le procedure di ispezione delle carni hanno principalmente lo scopo di individuare e prevenire pericoli per la salute pubblica come agenti patogeni di origine alimentare e contaminanti chimici nella carne.</w:t>
      </w:r>
      <w:r>
        <w:rPr>
          <w:rFonts w:ascii="Times New Roman" w:eastAsia="Times New Roman" w:hAnsi="Times New Roman"/>
          <w:color w:val="333333"/>
          <w:sz w:val="24"/>
          <w:szCs w:val="24"/>
        </w:rPr>
        <w:t xml:space="preserve"> </w:t>
      </w:r>
      <w:r w:rsidRPr="00E50C7B">
        <w:rPr>
          <w:rFonts w:ascii="Times New Roman" w:eastAsia="Times New Roman" w:hAnsi="Times New Roman"/>
          <w:color w:val="333333"/>
          <w:sz w:val="24"/>
          <w:szCs w:val="24"/>
        </w:rPr>
        <w:t xml:space="preserve">Per prassi le ispezioni tecniche (visive, mediante palpazione e incisione) finalizzate a determinare la presenza di lesioni evidenti, ecchimosi o fratture ossee sono ritenute sufficienti a soddisfare gli obiettivi di tutela della salute pubblica. Queste tecniche non sono però sempre idonee a individuare patologie di origine alimentare come la </w:t>
      </w:r>
      <w:proofErr w:type="spellStart"/>
      <w:r w:rsidRPr="00E50C7B">
        <w:rPr>
          <w:rFonts w:ascii="Times New Roman" w:eastAsia="Times New Roman" w:hAnsi="Times New Roman"/>
          <w:color w:val="333333"/>
          <w:sz w:val="24"/>
          <w:szCs w:val="24"/>
        </w:rPr>
        <w:t>campilobatteriosi</w:t>
      </w:r>
      <w:proofErr w:type="spellEnd"/>
      <w:r w:rsidRPr="00E50C7B">
        <w:rPr>
          <w:rFonts w:ascii="Times New Roman" w:eastAsia="Times New Roman" w:hAnsi="Times New Roman"/>
          <w:color w:val="333333"/>
          <w:sz w:val="24"/>
          <w:szCs w:val="24"/>
        </w:rPr>
        <w:t xml:space="preserve">, la salmonellosi e ceppi virulenti di </w:t>
      </w:r>
      <w:r w:rsidRPr="00E50C7B">
        <w:rPr>
          <w:rFonts w:ascii="Times New Roman" w:eastAsia="Times New Roman" w:hAnsi="Times New Roman"/>
          <w:i/>
          <w:color w:val="333333"/>
          <w:sz w:val="24"/>
          <w:szCs w:val="24"/>
        </w:rPr>
        <w:t>E. coli</w:t>
      </w:r>
      <w:r w:rsidRPr="00E50C7B">
        <w:rPr>
          <w:rFonts w:ascii="Times New Roman" w:eastAsia="Times New Roman" w:hAnsi="Times New Roman"/>
          <w:color w:val="333333"/>
          <w:sz w:val="24"/>
          <w:szCs w:val="24"/>
        </w:rPr>
        <w:t>, oppure la contaminazione da sostanze chimiche come steroidi o farmaci veterinari in traccia.</w:t>
      </w:r>
      <w:r>
        <w:rPr>
          <w:rFonts w:ascii="Times New Roman" w:eastAsia="Times New Roman" w:hAnsi="Times New Roman"/>
          <w:color w:val="333333"/>
          <w:sz w:val="24"/>
          <w:szCs w:val="24"/>
        </w:rPr>
        <w:t xml:space="preserve"> </w:t>
      </w:r>
      <w:r w:rsidRPr="00E50C7B">
        <w:rPr>
          <w:rFonts w:ascii="Times New Roman" w:eastAsia="Times New Roman" w:hAnsi="Times New Roman"/>
          <w:color w:val="333333"/>
          <w:sz w:val="24"/>
          <w:szCs w:val="24"/>
        </w:rPr>
        <w:t>L’ispezione delle carni è anche parte integrante del complessivo sistema di monitoraggio di alcune malattie degli animali e della verifica di conformità agli standard di benessere animale. Si tratta di un punto di verifica fondamentale per l’individuazione precoce di potenziali problemi che potrebbero influire sulla salute pubblica oltre che sulla salute e il benessere degli animali.</w:t>
      </w:r>
    </w:p>
    <w:p w14:paraId="76D9D6FA" w14:textId="77777777" w:rsidR="00BD48EB" w:rsidRPr="0005626F" w:rsidRDefault="00BD48EB" w:rsidP="00BD48EB">
      <w:pPr>
        <w:shd w:val="clear" w:color="auto" w:fill="FFFFFF"/>
        <w:spacing w:before="280" w:after="280" w:line="240" w:lineRule="auto"/>
        <w:jc w:val="both"/>
        <w:rPr>
          <w:rFonts w:ascii="Times New Roman" w:eastAsia="Times New Roman" w:hAnsi="Times New Roman"/>
          <w:b/>
          <w:sz w:val="24"/>
          <w:szCs w:val="24"/>
        </w:rPr>
      </w:pPr>
      <w:r w:rsidRPr="0005626F">
        <w:rPr>
          <w:rFonts w:ascii="Times New Roman" w:eastAsia="Times New Roman" w:hAnsi="Times New Roman"/>
          <w:b/>
          <w:sz w:val="24"/>
          <w:szCs w:val="24"/>
        </w:rPr>
        <w:t>Tappe fondamentali</w:t>
      </w:r>
    </w:p>
    <w:p w14:paraId="1E19225E" w14:textId="77777777" w:rsidR="00BD48EB" w:rsidRPr="00E50C7B" w:rsidRDefault="00BD48EB" w:rsidP="00BD48EB">
      <w:p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L'EFSA ha pubblicato diversi pareri sulle procedure di ispezione delle carni e ha fornito consulenza sull'ispezione delle carni di varie specie animali in rapporto ai pericoli per la salute pubblica.</w:t>
      </w:r>
    </w:p>
    <w:p w14:paraId="45483934" w14:textId="77777777" w:rsidR="00BD48EB" w:rsidRPr="00E50C7B" w:rsidRDefault="00BD48EB" w:rsidP="00BD48EB">
      <w:p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b/>
          <w:color w:val="333333"/>
          <w:sz w:val="24"/>
          <w:szCs w:val="24"/>
        </w:rPr>
        <w:t xml:space="preserve">2020 </w:t>
      </w:r>
      <w:r w:rsidRPr="00E50C7B">
        <w:rPr>
          <w:rFonts w:ascii="Times New Roman" w:eastAsia="Times New Roman" w:hAnsi="Times New Roman"/>
          <w:color w:val="333333"/>
          <w:sz w:val="24"/>
          <w:szCs w:val="24"/>
        </w:rPr>
        <w:t xml:space="preserve">L'EFSA valuta i potenziali effetti dell'ispezione </w:t>
      </w:r>
      <w:r w:rsidRPr="00E50C7B">
        <w:rPr>
          <w:rFonts w:ascii="Times New Roman" w:eastAsia="Times New Roman" w:hAnsi="Times New Roman"/>
          <w:i/>
          <w:iCs/>
          <w:color w:val="333333"/>
          <w:sz w:val="24"/>
          <w:szCs w:val="24"/>
        </w:rPr>
        <w:t xml:space="preserve">post </w:t>
      </w:r>
      <w:proofErr w:type="spellStart"/>
      <w:r w:rsidRPr="00E50C7B">
        <w:rPr>
          <w:rFonts w:ascii="Times New Roman" w:eastAsia="Times New Roman" w:hAnsi="Times New Roman"/>
          <w:i/>
          <w:iCs/>
          <w:color w:val="333333"/>
          <w:sz w:val="24"/>
          <w:szCs w:val="24"/>
        </w:rPr>
        <w:t>mortem</w:t>
      </w:r>
      <w:proofErr w:type="spellEnd"/>
      <w:r w:rsidRPr="00E50C7B">
        <w:rPr>
          <w:rFonts w:ascii="Times New Roman" w:eastAsia="Times New Roman" w:hAnsi="Times New Roman"/>
          <w:color w:val="333333"/>
          <w:sz w:val="24"/>
          <w:szCs w:val="24"/>
        </w:rPr>
        <w:t xml:space="preserve"> tardiva (PMI) degli ungulati (bovini, piccoli ruminanti, suini, cavalli, cinghiali e cervi) sulla salute pubblica e sulla verifica della salute e del benessere degli animali. Nello specifico gli esperti stanno valutando l'</w:t>
      </w:r>
      <w:r w:rsidRPr="00E50C7B">
        <w:rPr>
          <w:rFonts w:ascii="Times New Roman" w:eastAsia="Times New Roman" w:hAnsi="Times New Roman"/>
          <w:i/>
          <w:color w:val="333333"/>
          <w:sz w:val="24"/>
          <w:szCs w:val="24"/>
        </w:rPr>
        <w:t>efficacia</w:t>
      </w:r>
      <w:r w:rsidRPr="00E50C7B">
        <w:rPr>
          <w:rFonts w:ascii="Times New Roman" w:eastAsia="Times New Roman" w:hAnsi="Times New Roman"/>
          <w:color w:val="333333"/>
          <w:sz w:val="24"/>
          <w:szCs w:val="24"/>
        </w:rPr>
        <w:t xml:space="preserve"> della PMI nel rilevare malattie quando venga effettuata 24 o 72 ore dopo la macellazione o l'arrivo allo stabilimento dove si effettua l’ispezione della carne di selvaggina.</w:t>
      </w:r>
    </w:p>
    <w:p w14:paraId="7EC75D8C" w14:textId="77777777" w:rsidR="00BD48EB" w:rsidRDefault="00BD48EB" w:rsidP="00BD48EB">
      <w:p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b/>
          <w:color w:val="333333"/>
          <w:sz w:val="24"/>
          <w:szCs w:val="24"/>
        </w:rPr>
        <w:t>2011 – 2013</w:t>
      </w:r>
      <w:r w:rsidRPr="00E50C7B">
        <w:rPr>
          <w:rFonts w:ascii="Times New Roman" w:eastAsia="Times New Roman" w:hAnsi="Times New Roman"/>
          <w:color w:val="333333"/>
          <w:sz w:val="24"/>
          <w:szCs w:val="24"/>
        </w:rPr>
        <w:t xml:space="preserve"> L’EFSA pubblica sei pareri scientifici sui pericoli per la salute pubblica connessi all’ispezione delle carni. A ognuno di essi è allegata una relazione scientifica in cui venivano proposti indici epidemiologici.</w:t>
      </w:r>
      <w:r>
        <w:rPr>
          <w:rFonts w:ascii="Times New Roman" w:eastAsia="Times New Roman" w:hAnsi="Times New Roman"/>
          <w:color w:val="333333"/>
          <w:sz w:val="24"/>
          <w:szCs w:val="24"/>
        </w:rPr>
        <w:t xml:space="preserve"> </w:t>
      </w:r>
      <w:r w:rsidRPr="00E50C7B">
        <w:rPr>
          <w:rFonts w:ascii="Times New Roman" w:eastAsia="Times New Roman" w:hAnsi="Times New Roman"/>
          <w:color w:val="333333"/>
          <w:sz w:val="24"/>
          <w:szCs w:val="24"/>
        </w:rPr>
        <w:t>In questi pareri l'EFSA individua e classifica i pericoli per la salute pubblica insiti nelle carni e raccomanda possibili migliorie o metodi alternativi per l'ispezione delle carni validi a dimensione UE. Tra questi vi è la revisione dei metodi attuali che potrebbero non essere adeguati al rilevamento dei rischi o sproporzionati rispetto ai rischi.</w:t>
      </w:r>
      <w:r>
        <w:rPr>
          <w:rFonts w:ascii="Times New Roman" w:eastAsia="Times New Roman" w:hAnsi="Times New Roman"/>
          <w:color w:val="333333"/>
          <w:sz w:val="24"/>
          <w:szCs w:val="24"/>
        </w:rPr>
        <w:t xml:space="preserve"> </w:t>
      </w:r>
      <w:r w:rsidRPr="00E50C7B">
        <w:rPr>
          <w:rFonts w:ascii="Times New Roman" w:eastAsia="Times New Roman" w:hAnsi="Times New Roman"/>
          <w:color w:val="333333"/>
          <w:sz w:val="24"/>
          <w:szCs w:val="24"/>
        </w:rPr>
        <w:t>Le raccomandazioni dell’EFSA tengono conto degli effetti conseguenti alle modifiche proposte in fatto di ispezione delle carni, sorveglianza e monitoraggio delle malattie degli animali nonché delle loro condizioni di benessere. Gli esperti propongono misure alternative ove possibile.</w:t>
      </w:r>
    </w:p>
    <w:p w14:paraId="415CC603" w14:textId="77777777" w:rsidR="00BD48EB" w:rsidRPr="00E50C7B" w:rsidRDefault="00BD48EB" w:rsidP="00BD48EB">
      <w:p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Le specie animali esaminate sono:</w:t>
      </w:r>
    </w:p>
    <w:p w14:paraId="1F252833" w14:textId="77777777" w:rsidR="00BD48EB" w:rsidRPr="00E50C7B" w:rsidRDefault="00BD48EB" w:rsidP="00306824">
      <w:pPr>
        <w:numPr>
          <w:ilvl w:val="0"/>
          <w:numId w:val="52"/>
        </w:numPr>
        <w:shd w:val="clear" w:color="auto" w:fill="FFFFFF"/>
        <w:spacing w:before="280" w:after="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suini domestici</w:t>
      </w:r>
    </w:p>
    <w:p w14:paraId="6F83EE76" w14:textId="77777777" w:rsidR="00BD48EB" w:rsidRPr="00E50C7B" w:rsidRDefault="00BD48EB" w:rsidP="00306824">
      <w:pPr>
        <w:numPr>
          <w:ilvl w:val="0"/>
          <w:numId w:val="52"/>
        </w:numPr>
        <w:shd w:val="clear" w:color="auto" w:fill="FFFFFF"/>
        <w:spacing w:after="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pollame</w:t>
      </w:r>
    </w:p>
    <w:p w14:paraId="33601F14" w14:textId="77777777" w:rsidR="00BD48EB" w:rsidRPr="00E50C7B" w:rsidRDefault="00BD48EB" w:rsidP="00306824">
      <w:pPr>
        <w:numPr>
          <w:ilvl w:val="0"/>
          <w:numId w:val="52"/>
        </w:numPr>
        <w:shd w:val="clear" w:color="auto" w:fill="FFFFFF"/>
        <w:spacing w:after="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bovini</w:t>
      </w:r>
    </w:p>
    <w:p w14:paraId="0994FFA3" w14:textId="77777777" w:rsidR="00BD48EB" w:rsidRPr="00E50C7B" w:rsidRDefault="00BD48EB" w:rsidP="00306824">
      <w:pPr>
        <w:numPr>
          <w:ilvl w:val="0"/>
          <w:numId w:val="52"/>
        </w:numPr>
        <w:shd w:val="clear" w:color="auto" w:fill="FFFFFF"/>
        <w:spacing w:after="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ovini e caprini domestici</w:t>
      </w:r>
    </w:p>
    <w:p w14:paraId="341FBAA0" w14:textId="77777777" w:rsidR="00BD48EB" w:rsidRPr="00E50C7B" w:rsidRDefault="00BD48EB" w:rsidP="00306824">
      <w:pPr>
        <w:numPr>
          <w:ilvl w:val="0"/>
          <w:numId w:val="52"/>
        </w:numPr>
        <w:shd w:val="clear" w:color="auto" w:fill="FFFFFF"/>
        <w:spacing w:after="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selvaggina d'allevamento</w:t>
      </w:r>
    </w:p>
    <w:p w14:paraId="40475E9F" w14:textId="77777777" w:rsidR="00BD48EB" w:rsidRPr="00E50C7B" w:rsidRDefault="00BD48EB" w:rsidP="00306824">
      <w:pPr>
        <w:numPr>
          <w:ilvl w:val="0"/>
          <w:numId w:val="52"/>
        </w:num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solipedi domestici.</w:t>
      </w:r>
    </w:p>
    <w:p w14:paraId="0D05D314" w14:textId="77777777" w:rsidR="00BD48EB" w:rsidRDefault="00BD48EB" w:rsidP="00BD48EB">
      <w:pPr>
        <w:shd w:val="clear" w:color="auto" w:fill="FFFFFF"/>
        <w:spacing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 xml:space="preserve">Per effettuare lo studio l’EFSA si è avvalsa di varie competenze professionali esistenti al proprio interno in fatto di: pericoli biologici, incluse le zoonosi (malattie degli animali trasmissibili all’uomo), contaminanti chimici nella filiera alimentare, salute e benessere degli animali, metodologie di </w:t>
      </w:r>
      <w:r w:rsidRPr="00E50C7B">
        <w:rPr>
          <w:rFonts w:ascii="Times New Roman" w:eastAsia="Times New Roman" w:hAnsi="Times New Roman"/>
          <w:i/>
          <w:color w:val="333333"/>
          <w:sz w:val="24"/>
          <w:szCs w:val="24"/>
        </w:rPr>
        <w:t>valutazione del rischio</w:t>
      </w:r>
      <w:r w:rsidRPr="00E50C7B">
        <w:rPr>
          <w:rFonts w:ascii="Times New Roman" w:eastAsia="Times New Roman" w:hAnsi="Times New Roman"/>
          <w:color w:val="333333"/>
          <w:sz w:val="24"/>
          <w:szCs w:val="24"/>
        </w:rPr>
        <w:t xml:space="preserve"> e raccolta dati.</w:t>
      </w:r>
    </w:p>
    <w:p w14:paraId="337F6D86" w14:textId="77777777" w:rsidR="00BD48EB" w:rsidRPr="00E50C7B" w:rsidRDefault="00BD48EB" w:rsidP="00BD48EB">
      <w:pPr>
        <w:shd w:val="clear" w:color="auto" w:fill="FFFFFF"/>
        <w:spacing w:after="280" w:line="240" w:lineRule="auto"/>
        <w:jc w:val="center"/>
        <w:rPr>
          <w:rFonts w:ascii="Times New Roman" w:eastAsia="Times New Roman" w:hAnsi="Times New Roman"/>
          <w:color w:val="333333"/>
          <w:sz w:val="24"/>
          <w:szCs w:val="24"/>
        </w:rPr>
      </w:pPr>
      <w:r>
        <w:rPr>
          <w:noProof/>
        </w:rPr>
        <w:lastRenderedPageBreak/>
        <w:drawing>
          <wp:inline distT="0" distB="0" distL="0" distR="0" wp14:anchorId="01046881" wp14:editId="2129C6AD">
            <wp:extent cx="3566730" cy="2051050"/>
            <wp:effectExtent l="152400" t="114300" r="148590" b="139700"/>
            <wp:docPr id="15" name="Immagine 2" descr="Sicurezza alimentare: il ruolo dell'UE e delle autorità naz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curezza alimentare: il ruolo dell'UE e delle autorità nazionali"/>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50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3622464" cy="208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997D8E" w14:textId="77777777" w:rsidR="00BD48EB" w:rsidRDefault="00BD48EB" w:rsidP="00BD48EB">
      <w:pPr>
        <w:shd w:val="clear" w:color="auto" w:fill="FFFFFF"/>
        <w:spacing w:before="280" w:after="280" w:line="240" w:lineRule="auto"/>
        <w:jc w:val="both"/>
        <w:rPr>
          <w:rFonts w:ascii="Times New Roman" w:eastAsia="Times New Roman" w:hAnsi="Times New Roman"/>
          <w:b/>
          <w:sz w:val="24"/>
          <w:szCs w:val="24"/>
        </w:rPr>
      </w:pPr>
      <w:r w:rsidRPr="0005626F">
        <w:rPr>
          <w:rFonts w:ascii="Times New Roman" w:eastAsia="Times New Roman" w:hAnsi="Times New Roman"/>
          <w:b/>
          <w:sz w:val="24"/>
          <w:szCs w:val="24"/>
        </w:rPr>
        <w:t>Ruolo dell'EFSA</w:t>
      </w:r>
    </w:p>
    <w:p w14:paraId="2D727C31" w14:textId="77777777" w:rsidR="00BD48EB" w:rsidRDefault="00BD48EB" w:rsidP="00BD48EB">
      <w:pPr>
        <w:shd w:val="clear" w:color="auto" w:fill="FFFFFF"/>
        <w:spacing w:before="280" w:after="280" w:line="240" w:lineRule="auto"/>
        <w:jc w:val="both"/>
        <w:rPr>
          <w:rFonts w:ascii="Times New Roman" w:eastAsia="Times New Roman" w:hAnsi="Times New Roman"/>
          <w:color w:val="333333"/>
          <w:sz w:val="24"/>
          <w:szCs w:val="24"/>
        </w:rPr>
      </w:pPr>
      <w:r w:rsidRPr="00E50C7B">
        <w:rPr>
          <w:rFonts w:ascii="Times New Roman" w:eastAsia="Times New Roman" w:hAnsi="Times New Roman"/>
          <w:color w:val="333333"/>
          <w:sz w:val="24"/>
          <w:szCs w:val="24"/>
        </w:rPr>
        <w:t>L’EFSA offre ai gestori del rischio consulenza scientifica e supporto tecnico indipendenti in materia di pericoli specifici insiti nei diversi sistemi di produzione in rapporto all’ispezione delle carni. Le risultanze dell’EFSA vengono utilizzate dai gestori del rischio nell’Unione europea (UE) e negli Stati membri per migliorare le attuali metodologie di ispezione delle carni.</w:t>
      </w:r>
      <w:r>
        <w:rPr>
          <w:rFonts w:ascii="Times New Roman" w:eastAsia="Times New Roman" w:hAnsi="Times New Roman"/>
          <w:color w:val="333333"/>
          <w:sz w:val="24"/>
          <w:szCs w:val="24"/>
        </w:rPr>
        <w:t xml:space="preserve"> </w:t>
      </w:r>
      <w:r w:rsidRPr="00E50C7B">
        <w:rPr>
          <w:rFonts w:ascii="Times New Roman" w:eastAsia="Times New Roman" w:hAnsi="Times New Roman"/>
          <w:color w:val="333333"/>
          <w:sz w:val="24"/>
          <w:szCs w:val="24"/>
        </w:rPr>
        <w:t>Nel maggio del 2010 la Commissione europea ha chiesto all’EFSA di fornire le basi scientifiche per modernizzare l’ispezione delle carni nell’UE. Insieme al Centro europeo per la prevenzione e il controllo delle malattie (ECDC), l’EFSA ha avuto il compito di contribuire a introdurre un approccio all’ispezione delle carni basato sul rischio in tutte le relative fasi della catena di produzione.</w:t>
      </w:r>
    </w:p>
    <w:p w14:paraId="1C1321D8" w14:textId="77777777" w:rsidR="00BD48EB" w:rsidRPr="009C38E8" w:rsidRDefault="00BD48EB" w:rsidP="00BD48EB">
      <w:pPr>
        <w:shd w:val="clear" w:color="auto" w:fill="FFFFFF"/>
        <w:spacing w:after="280" w:line="240" w:lineRule="auto"/>
        <w:jc w:val="both"/>
        <w:rPr>
          <w:rFonts w:ascii="Times New Roman" w:hAnsi="Times New Roman"/>
          <w:sz w:val="24"/>
          <w:szCs w:val="24"/>
        </w:rPr>
      </w:pPr>
      <w:r w:rsidRPr="009C38E8">
        <w:rPr>
          <w:rFonts w:ascii="Times New Roman" w:eastAsia="Times New Roman" w:hAnsi="Times New Roman"/>
          <w:color w:val="333333"/>
          <w:sz w:val="24"/>
          <w:szCs w:val="24"/>
        </w:rPr>
        <w:t xml:space="preserve">Fonte: EFSA </w:t>
      </w:r>
      <w:r w:rsidRPr="009C38E8">
        <w:rPr>
          <w:rFonts w:ascii="Times New Roman" w:hAnsi="Times New Roman"/>
          <w:sz w:val="24"/>
          <w:szCs w:val="24"/>
        </w:rPr>
        <w:t>(autorità europea per la sicurezza alimentare-sito ufficiale dell’unione europea)</w:t>
      </w:r>
    </w:p>
    <w:p w14:paraId="25061E3B" w14:textId="77777777" w:rsidR="00BD48EB" w:rsidRDefault="00BD48EB" w:rsidP="00BD48EB">
      <w:pPr>
        <w:jc w:val="both"/>
        <w:rPr>
          <w:rFonts w:ascii="Times New Roman" w:eastAsia="Times New Roman" w:hAnsi="Times New Roman"/>
          <w:b/>
          <w:bCs/>
          <w:sz w:val="24"/>
          <w:szCs w:val="24"/>
        </w:rPr>
      </w:pPr>
      <w:hyperlink r:id="rId28" w:history="1">
        <w:r w:rsidRPr="00D5544A">
          <w:rPr>
            <w:rStyle w:val="Collegamentoipertestuale"/>
            <w:rFonts w:ascii="Times New Roman" w:eastAsia="Times New Roman" w:hAnsi="Times New Roman"/>
            <w:sz w:val="24"/>
            <w:szCs w:val="24"/>
          </w:rPr>
          <w:t>https://www.efsa.europa.eu/it/topics/topic/meat-inspection?fbclid=IwAR05jqDuwZaVGKx2_Rd24ChI4cYSMPNTSvEaG1Iq17cx0EYyTELBjZDe-vw</w:t>
        </w:r>
      </w:hyperlink>
    </w:p>
    <w:p w14:paraId="76C29133" w14:textId="77777777" w:rsidR="00BD48EB" w:rsidRPr="00E50C7B" w:rsidRDefault="00BD48EB" w:rsidP="00BD48EB">
      <w:pPr>
        <w:jc w:val="both"/>
        <w:rPr>
          <w:rFonts w:ascii="Times New Roman" w:eastAsia="Times New Roman" w:hAnsi="Times New Roman"/>
          <w:b/>
          <w:bCs/>
          <w:sz w:val="24"/>
          <w:szCs w:val="24"/>
        </w:rPr>
      </w:pPr>
      <w:r>
        <w:rPr>
          <w:rFonts w:ascii="Times New Roman" w:eastAsia="Times New Roman" w:hAnsi="Times New Roman"/>
          <w:b/>
          <w:bCs/>
          <w:sz w:val="24"/>
          <w:szCs w:val="24"/>
        </w:rPr>
        <w:t>Documento</w:t>
      </w:r>
      <w:r w:rsidRPr="00E50C7B">
        <w:rPr>
          <w:rFonts w:ascii="Times New Roman" w:eastAsia="Times New Roman" w:hAnsi="Times New Roman"/>
          <w:b/>
          <w:bCs/>
          <w:sz w:val="24"/>
          <w:szCs w:val="24"/>
        </w:rPr>
        <w:t xml:space="preserve"> 2</w:t>
      </w:r>
    </w:p>
    <w:p w14:paraId="21495494" w14:textId="77777777" w:rsidR="00BD48EB" w:rsidRDefault="00BD48EB" w:rsidP="00BD48EB">
      <w:pPr>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E50C7B">
        <w:rPr>
          <w:rFonts w:ascii="Times New Roman" w:eastAsia="Times New Roman" w:hAnsi="Times New Roman"/>
          <w:b/>
          <w:bCs/>
          <w:sz w:val="24"/>
          <w:szCs w:val="24"/>
        </w:rPr>
        <w:t>Salmonella: ritirato un lotto di wurstel</w:t>
      </w:r>
      <w:r>
        <w:rPr>
          <w:rFonts w:ascii="Times New Roman" w:eastAsia="Times New Roman" w:hAnsi="Times New Roman"/>
          <w:b/>
          <w:bCs/>
          <w:sz w:val="24"/>
          <w:szCs w:val="24"/>
        </w:rPr>
        <w:t>”</w:t>
      </w:r>
    </w:p>
    <w:p w14:paraId="153E7FC5" w14:textId="77777777" w:rsidR="00BD48EB" w:rsidRDefault="00BD48EB" w:rsidP="00BD48EB">
      <w:pPr>
        <w:jc w:val="both"/>
        <w:rPr>
          <w:rFonts w:ascii="Times New Roman" w:eastAsia="Times New Roman" w:hAnsi="Times New Roman"/>
          <w:sz w:val="24"/>
          <w:szCs w:val="24"/>
        </w:rPr>
      </w:pPr>
      <w:r w:rsidRPr="00E50C7B">
        <w:rPr>
          <w:rFonts w:ascii="Times New Roman" w:eastAsia="Times New Roman" w:hAnsi="Times New Roman"/>
          <w:sz w:val="24"/>
          <w:szCs w:val="24"/>
        </w:rPr>
        <w:t>Dopo il caso di un bambino di 10 anni rimasto intossicato, l'Asl di Caserta ha diramato un avviso di allerta alimentare. Salmonella: ritirato un lotto di wurstel</w:t>
      </w:r>
    </w:p>
    <w:p w14:paraId="19B85F6B" w14:textId="77777777" w:rsidR="00BD48EB" w:rsidRPr="00E50C7B" w:rsidRDefault="00BD48EB" w:rsidP="00BD48EB">
      <w:pPr>
        <w:jc w:val="center"/>
        <w:rPr>
          <w:rFonts w:ascii="Times New Roman" w:eastAsia="Times New Roman" w:hAnsi="Times New Roman"/>
          <w:sz w:val="24"/>
          <w:szCs w:val="24"/>
        </w:rPr>
      </w:pPr>
      <w:r>
        <w:rPr>
          <w:noProof/>
        </w:rPr>
        <w:drawing>
          <wp:inline distT="0" distB="0" distL="0" distR="0" wp14:anchorId="5AB79BF6" wp14:editId="50E70BCA">
            <wp:extent cx="3239692" cy="2161027"/>
            <wp:effectExtent l="0" t="0" r="0" b="0"/>
            <wp:docPr id="1180158602" name="Immagine 3" descr="Campania: ritirati wurstel dal mercato. Bimbo colpito da salmonella - Agr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mpania: ritirati wurstel dal mercato. Bimbo colpito da salmonella - Agro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58477" cy="2173558"/>
                    </a:xfrm>
                    <a:prstGeom prst="rect">
                      <a:avLst/>
                    </a:prstGeom>
                    <a:noFill/>
                    <a:ln>
                      <a:noFill/>
                    </a:ln>
                  </pic:spPr>
                </pic:pic>
              </a:graphicData>
            </a:graphic>
          </wp:inline>
        </w:drawing>
      </w:r>
    </w:p>
    <w:p w14:paraId="51313DD9" w14:textId="77777777" w:rsidR="00BD48EB" w:rsidRPr="00E50C7B" w:rsidRDefault="00BD48EB" w:rsidP="00BD48EB">
      <w:pPr>
        <w:jc w:val="center"/>
        <w:rPr>
          <w:rFonts w:ascii="Times New Roman" w:eastAsia="Times New Roman" w:hAnsi="Times New Roman"/>
          <w:sz w:val="24"/>
          <w:szCs w:val="24"/>
        </w:rPr>
      </w:pPr>
    </w:p>
    <w:p w14:paraId="691E8D97" w14:textId="77777777" w:rsidR="00BD48EB" w:rsidRPr="00E50C7B" w:rsidRDefault="00BD48EB" w:rsidP="00BD48EB">
      <w:pPr>
        <w:jc w:val="both"/>
        <w:rPr>
          <w:rFonts w:ascii="Times New Roman" w:eastAsia="Times New Roman" w:hAnsi="Times New Roman"/>
          <w:sz w:val="24"/>
          <w:szCs w:val="24"/>
        </w:rPr>
      </w:pPr>
      <w:r w:rsidRPr="00E50C7B">
        <w:rPr>
          <w:rFonts w:ascii="Times New Roman" w:eastAsia="Times New Roman" w:hAnsi="Times New Roman"/>
          <w:sz w:val="24"/>
          <w:szCs w:val="24"/>
        </w:rPr>
        <w:lastRenderedPageBreak/>
        <w:t>Wurstel ritirati dai supermercati dopo che un bambino di 10 anni è stato colpito da salmonella. Lo rende noto l'Asl di Caserta, che ha diramato un avviso di allerta alimentare dopo che il 15 novembre è stato attivato il ritiro e richiamo del prodotto a seguito di una indagine epidemiologica su un bimbo di 10 anni che presentava sintomi come nausea, vomito, febbre, dolori addominali e diarrea.</w:t>
      </w:r>
      <w:r>
        <w:rPr>
          <w:rFonts w:ascii="Times New Roman" w:eastAsia="Times New Roman" w:hAnsi="Times New Roman"/>
          <w:sz w:val="24"/>
          <w:szCs w:val="24"/>
        </w:rPr>
        <w:t xml:space="preserve"> </w:t>
      </w:r>
      <w:r w:rsidRPr="00E50C7B">
        <w:rPr>
          <w:rFonts w:ascii="Times New Roman" w:eastAsia="Times New Roman" w:hAnsi="Times New Roman"/>
          <w:sz w:val="24"/>
          <w:szCs w:val="24"/>
        </w:rPr>
        <w:t xml:space="preserve">"La conferma della causa della tossinfezione alimentare - si legge nell'avviso dell'Asl - si è avuta a seguito di campioni ufficiali eseguiti sui wurstel dai servizi veterinari ed inviati all'Istituto Zooprofilattico del Mezzogiorno. Si tratta di Wurstel </w:t>
      </w:r>
      <w:proofErr w:type="spellStart"/>
      <w:r w:rsidRPr="00E50C7B">
        <w:rPr>
          <w:rFonts w:ascii="Times New Roman" w:eastAsia="Times New Roman" w:hAnsi="Times New Roman"/>
          <w:sz w:val="24"/>
          <w:szCs w:val="24"/>
        </w:rPr>
        <w:t>Lecock</w:t>
      </w:r>
      <w:proofErr w:type="spellEnd"/>
      <w:r w:rsidRPr="00E50C7B">
        <w:rPr>
          <w:rFonts w:ascii="Times New Roman" w:eastAsia="Times New Roman" w:hAnsi="Times New Roman"/>
          <w:sz w:val="24"/>
          <w:szCs w:val="24"/>
        </w:rPr>
        <w:t xml:space="preserve"> di pollo e tacchino 'Scarlino' in confezione da 10 unità da 100 grammi con lotto/scadenza 02/03/23 L1, prodotto dal salumificio Scarlino </w:t>
      </w:r>
      <w:proofErr w:type="spellStart"/>
      <w:r w:rsidRPr="00E50C7B">
        <w:rPr>
          <w:rFonts w:ascii="Times New Roman" w:eastAsia="Times New Roman" w:hAnsi="Times New Roman"/>
          <w:sz w:val="24"/>
          <w:szCs w:val="24"/>
        </w:rPr>
        <w:t>srl</w:t>
      </w:r>
      <w:proofErr w:type="spellEnd"/>
      <w:r w:rsidRPr="00E50C7B">
        <w:rPr>
          <w:rFonts w:ascii="Times New Roman" w:eastAsia="Times New Roman" w:hAnsi="Times New Roman"/>
          <w:sz w:val="24"/>
          <w:szCs w:val="24"/>
        </w:rPr>
        <w:t xml:space="preserve"> di Taurisano (Lecce) e distribuito in molti esercizi di vendita nel territorio della Campania e della provincia di Caserta".</w:t>
      </w:r>
    </w:p>
    <w:p w14:paraId="542AB8F0" w14:textId="77777777" w:rsidR="00BD48EB" w:rsidRPr="00E50C7B" w:rsidRDefault="00BD48EB" w:rsidP="00BD48EB">
      <w:pPr>
        <w:jc w:val="both"/>
        <w:rPr>
          <w:rFonts w:ascii="Times New Roman" w:eastAsia="Times New Roman" w:hAnsi="Times New Roman"/>
          <w:sz w:val="24"/>
          <w:szCs w:val="24"/>
        </w:rPr>
      </w:pPr>
      <w:r w:rsidRPr="00E50C7B">
        <w:rPr>
          <w:rFonts w:ascii="Times New Roman" w:eastAsia="Times New Roman" w:hAnsi="Times New Roman"/>
          <w:sz w:val="24"/>
          <w:szCs w:val="24"/>
        </w:rPr>
        <w:t xml:space="preserve">Fonte: </w:t>
      </w:r>
      <w:proofErr w:type="spellStart"/>
      <w:r w:rsidRPr="00E50C7B">
        <w:rPr>
          <w:rFonts w:ascii="Times New Roman" w:eastAsia="Times New Roman" w:hAnsi="Times New Roman"/>
          <w:sz w:val="24"/>
          <w:szCs w:val="24"/>
        </w:rPr>
        <w:t>Rainews</w:t>
      </w:r>
      <w:proofErr w:type="spellEnd"/>
      <w:r w:rsidRPr="00E50C7B">
        <w:rPr>
          <w:rFonts w:ascii="Times New Roman" w:eastAsia="Times New Roman" w:hAnsi="Times New Roman"/>
          <w:sz w:val="24"/>
          <w:szCs w:val="24"/>
        </w:rPr>
        <w:t xml:space="preserve"> – </w:t>
      </w:r>
      <w:proofErr w:type="spellStart"/>
      <w:r w:rsidRPr="00E50C7B">
        <w:rPr>
          <w:rFonts w:ascii="Times New Roman" w:eastAsia="Times New Roman" w:hAnsi="Times New Roman"/>
          <w:sz w:val="24"/>
          <w:szCs w:val="24"/>
        </w:rPr>
        <w:t>Tg</w:t>
      </w:r>
      <w:r>
        <w:rPr>
          <w:rFonts w:ascii="Times New Roman" w:eastAsia="Times New Roman" w:hAnsi="Times New Roman"/>
          <w:sz w:val="24"/>
          <w:szCs w:val="24"/>
        </w:rPr>
        <w:t>r</w:t>
      </w:r>
      <w:proofErr w:type="spellEnd"/>
      <w:r>
        <w:rPr>
          <w:rFonts w:ascii="Times New Roman" w:eastAsia="Times New Roman" w:hAnsi="Times New Roman"/>
          <w:sz w:val="24"/>
          <w:szCs w:val="24"/>
        </w:rPr>
        <w:t xml:space="preserve"> Campania</w:t>
      </w:r>
      <w:r w:rsidRPr="00E50C7B">
        <w:rPr>
          <w:rFonts w:ascii="Times New Roman" w:eastAsia="Times New Roman" w:hAnsi="Times New Roman"/>
          <w:sz w:val="24"/>
          <w:szCs w:val="24"/>
        </w:rPr>
        <w:t xml:space="preserve"> 17/11/2022</w:t>
      </w:r>
    </w:p>
    <w:p w14:paraId="0605BC49" w14:textId="77777777" w:rsidR="00BD48EB" w:rsidRPr="009F4CB7" w:rsidRDefault="00BD48EB" w:rsidP="00BD48EB">
      <w:pPr>
        <w:jc w:val="right"/>
        <w:rPr>
          <w:rFonts w:ascii="Times New Roman" w:eastAsia="Times New Roman" w:hAnsi="Times New Roman"/>
          <w:i/>
          <w:iCs/>
          <w:sz w:val="24"/>
          <w:szCs w:val="24"/>
        </w:rPr>
      </w:pPr>
      <w:r>
        <w:rPr>
          <w:i/>
          <w:iCs/>
        </w:rPr>
        <w:t>(</w:t>
      </w:r>
      <w:hyperlink r:id="rId30" w:anchor=":~:text=Dopo%20il%20caso%20di%20un,un%20avviso%20di%20allerta%20alimentare&amp;text=Wurstel%20ritirati%20dai%20supermercati%20dopo,%C3%A8%20stato%20colpito%20da%20salmonella" w:history="1">
        <w:r w:rsidRPr="009F4CB7">
          <w:rPr>
            <w:rStyle w:val="Collegamentoipertestuale"/>
            <w:rFonts w:ascii="Times New Roman" w:eastAsia="Times New Roman" w:hAnsi="Times New Roman"/>
            <w:i/>
            <w:iCs/>
            <w:sz w:val="24"/>
            <w:szCs w:val="24"/>
          </w:rPr>
          <w:t>https://www.rainews.it/tgr/campania/articoli/2022/11/salmonella-ritirato-un-lotto-di-wurstel-a06d1a21-aed0-40ef-bdb7-9d95450b209d.html#:~:text=Dopo%20il%20caso%20di%20un,un%20avviso%20di%20allerta%20alimentare&amp;text=Wurstel%20ritirati%20dai%20supermercati%20dopo,%C3%A8%20stato%20colpito%20da%20salmonella</w:t>
        </w:r>
      </w:hyperlink>
      <w:r w:rsidRPr="009F4CB7">
        <w:rPr>
          <w:rFonts w:ascii="Times New Roman" w:eastAsia="Times New Roman" w:hAnsi="Times New Roman"/>
          <w:i/>
          <w:iCs/>
          <w:sz w:val="24"/>
          <w:szCs w:val="24"/>
        </w:rPr>
        <w:t>.)</w:t>
      </w:r>
    </w:p>
    <w:p w14:paraId="251501FB" w14:textId="77777777" w:rsidR="00BD48EB" w:rsidRPr="00E50C7B" w:rsidRDefault="00BD48EB" w:rsidP="00BD48EB">
      <w:pPr>
        <w:jc w:val="both"/>
        <w:rPr>
          <w:rFonts w:ascii="Times New Roman" w:eastAsia="Times New Roman" w:hAnsi="Times New Roman"/>
          <w:b/>
          <w:sz w:val="24"/>
          <w:szCs w:val="24"/>
        </w:rPr>
      </w:pPr>
      <w:r w:rsidRPr="00E50C7B">
        <w:rPr>
          <w:rFonts w:ascii="Times New Roman" w:eastAsia="Times New Roman" w:hAnsi="Times New Roman"/>
          <w:b/>
          <w:sz w:val="24"/>
          <w:szCs w:val="24"/>
        </w:rPr>
        <w:t>Allo studente si chiede di dar prova delle sue conoscenze e competenze, rispondendo ai quesiti e alle consegne in tutti i punti successivi.</w:t>
      </w:r>
    </w:p>
    <w:p w14:paraId="31F9BC46" w14:textId="77777777" w:rsidR="00BD48EB" w:rsidRPr="00372B2C" w:rsidRDefault="00BD48EB" w:rsidP="00306824">
      <w:pPr>
        <w:pStyle w:val="Paragrafoelenco"/>
        <w:numPr>
          <w:ilvl w:val="0"/>
          <w:numId w:val="56"/>
        </w:numPr>
        <w:spacing w:after="0"/>
        <w:jc w:val="both"/>
        <w:rPr>
          <w:rFonts w:ascii="Times New Roman" w:eastAsia="Times New Roman" w:hAnsi="Times New Roman"/>
          <w:sz w:val="24"/>
          <w:szCs w:val="24"/>
          <w:u w:val="single"/>
        </w:rPr>
      </w:pPr>
      <w:r w:rsidRPr="00372B2C">
        <w:rPr>
          <w:rFonts w:ascii="Times New Roman" w:eastAsia="Times New Roman" w:hAnsi="Times New Roman"/>
          <w:sz w:val="24"/>
          <w:szCs w:val="24"/>
          <w:u w:val="single"/>
        </w:rPr>
        <w:t>Con riferimento alla comprensione dei documenti introduttivi, il candidato risponda alle seguenti questioni:</w:t>
      </w:r>
    </w:p>
    <w:p w14:paraId="54B884D9" w14:textId="77777777" w:rsidR="00BD48EB" w:rsidRDefault="00BD48EB" w:rsidP="00306824">
      <w:pPr>
        <w:pStyle w:val="Default"/>
        <w:numPr>
          <w:ilvl w:val="0"/>
          <w:numId w:val="53"/>
        </w:numPr>
        <w:jc w:val="both"/>
      </w:pPr>
      <w:r>
        <w:t xml:space="preserve">Quale ruolo </w:t>
      </w:r>
      <w:proofErr w:type="gramStart"/>
      <w:r>
        <w:t>svolge  l’EFSA</w:t>
      </w:r>
      <w:proofErr w:type="gramEnd"/>
      <w:r>
        <w:t xml:space="preserve"> nella sicurezza alimentare</w:t>
      </w:r>
    </w:p>
    <w:p w14:paraId="45CD543F" w14:textId="77777777" w:rsidR="00BD48EB" w:rsidRPr="00E50C7B" w:rsidRDefault="00BD48EB" w:rsidP="00306824">
      <w:pPr>
        <w:pStyle w:val="Default"/>
        <w:numPr>
          <w:ilvl w:val="0"/>
          <w:numId w:val="53"/>
        </w:numPr>
        <w:jc w:val="both"/>
      </w:pPr>
      <w:r>
        <w:t>Quali sono state le principali tappe che hanno portato all’attuale legislazione e procedura di ispezione delle carni da parte dell’EFSA</w:t>
      </w:r>
    </w:p>
    <w:p w14:paraId="7125BF70" w14:textId="77777777" w:rsidR="00BD48EB" w:rsidRDefault="00BD48EB" w:rsidP="00306824">
      <w:pPr>
        <w:pStyle w:val="Default"/>
        <w:numPr>
          <w:ilvl w:val="0"/>
          <w:numId w:val="53"/>
        </w:numPr>
        <w:jc w:val="both"/>
      </w:pPr>
      <w:r>
        <w:t xml:space="preserve">Quali sono i principali sintomi da salmonellosi e se si tratta di </w:t>
      </w:r>
      <w:r w:rsidRPr="00E50C7B">
        <w:t xml:space="preserve">infezione, intossicazione </w:t>
      </w:r>
      <w:r>
        <w:t xml:space="preserve">o </w:t>
      </w:r>
      <w:r w:rsidRPr="00E50C7B">
        <w:t>tossinfezione alimentare</w:t>
      </w:r>
      <w:r>
        <w:t>.</w:t>
      </w:r>
    </w:p>
    <w:p w14:paraId="502E21A0" w14:textId="77777777" w:rsidR="00BD48EB" w:rsidRDefault="00BD48EB" w:rsidP="00BD48EB">
      <w:pPr>
        <w:pStyle w:val="Default"/>
        <w:ind w:left="720"/>
        <w:jc w:val="both"/>
      </w:pPr>
    </w:p>
    <w:p w14:paraId="14CCCD5F" w14:textId="77777777" w:rsidR="00BD48EB" w:rsidRPr="00372B2C" w:rsidRDefault="00BD48EB" w:rsidP="00306824">
      <w:pPr>
        <w:pStyle w:val="Paragrafoelenco"/>
        <w:numPr>
          <w:ilvl w:val="0"/>
          <w:numId w:val="56"/>
        </w:numPr>
        <w:jc w:val="both"/>
        <w:rPr>
          <w:rFonts w:ascii="Times New Roman" w:eastAsia="Times New Roman" w:hAnsi="Times New Roman"/>
          <w:sz w:val="24"/>
          <w:szCs w:val="24"/>
          <w:u w:val="single"/>
        </w:rPr>
      </w:pPr>
      <w:r w:rsidRPr="00372B2C">
        <w:rPr>
          <w:rFonts w:ascii="Times New Roman" w:eastAsia="Times New Roman" w:hAnsi="Times New Roman"/>
          <w:sz w:val="24"/>
          <w:szCs w:val="24"/>
          <w:u w:val="single"/>
        </w:rPr>
        <w:t>Con riferimento alla produzione di un testo, il candidato, utilizzando le conoscenze acquisite nel corso degli studi, spieghi in maniera motivata e con degli esempi il problema della sicurezza alimentare in relazione ai pericoli e ai rischi ad esso associati. in particolare il candidato:</w:t>
      </w:r>
    </w:p>
    <w:p w14:paraId="0FEF6B9D" w14:textId="77777777" w:rsidR="00BD48EB" w:rsidRPr="00C87094" w:rsidRDefault="00BD48EB" w:rsidP="00306824">
      <w:pPr>
        <w:pStyle w:val="Paragrafoelenco"/>
        <w:numPr>
          <w:ilvl w:val="0"/>
          <w:numId w:val="55"/>
        </w:numPr>
        <w:jc w:val="both"/>
        <w:rPr>
          <w:rFonts w:ascii="Times New Roman" w:eastAsia="Times New Roman" w:hAnsi="Times New Roman"/>
          <w:sz w:val="24"/>
          <w:szCs w:val="24"/>
        </w:rPr>
      </w:pPr>
      <w:r w:rsidRPr="00C87094">
        <w:rPr>
          <w:rFonts w:ascii="Times New Roman" w:eastAsia="Times New Roman" w:hAnsi="Times New Roman"/>
          <w:sz w:val="24"/>
          <w:szCs w:val="24"/>
        </w:rPr>
        <w:t>Riferisca e spieghi le modalità e le tipologie di contaminazioni, che potrebbero alterare la salubrità di un prodotto finito e illustri i sistemi di prevenzione.</w:t>
      </w:r>
    </w:p>
    <w:p w14:paraId="6F001F0E" w14:textId="77777777" w:rsidR="00BD48EB" w:rsidRPr="00C87094" w:rsidRDefault="00BD48EB" w:rsidP="00306824">
      <w:pPr>
        <w:pStyle w:val="Paragrafoelenco"/>
        <w:numPr>
          <w:ilvl w:val="0"/>
          <w:numId w:val="55"/>
        </w:numPr>
        <w:jc w:val="both"/>
        <w:rPr>
          <w:rFonts w:ascii="Times New Roman" w:eastAsia="Times New Roman" w:hAnsi="Times New Roman"/>
          <w:sz w:val="24"/>
          <w:szCs w:val="24"/>
        </w:rPr>
      </w:pPr>
      <w:r w:rsidRPr="00C87094">
        <w:rPr>
          <w:rFonts w:ascii="Times New Roman" w:eastAsia="Times New Roman" w:hAnsi="Times New Roman"/>
          <w:sz w:val="24"/>
          <w:szCs w:val="24"/>
        </w:rPr>
        <w:t>Descriva, anche con degli esempi come si può attuare una sanificazione dell’ambiente ristorativo, precisando la differenza tra detersione disinfezione e disinfestazione.</w:t>
      </w:r>
    </w:p>
    <w:p w14:paraId="72B43EB0" w14:textId="77777777" w:rsidR="00BD48EB" w:rsidRPr="00C87094" w:rsidRDefault="00BD48EB" w:rsidP="00306824">
      <w:pPr>
        <w:pStyle w:val="Paragrafoelenco"/>
        <w:numPr>
          <w:ilvl w:val="0"/>
          <w:numId w:val="55"/>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87094">
        <w:rPr>
          <w:rFonts w:ascii="Times New Roman" w:eastAsia="Times New Roman" w:hAnsi="Times New Roman"/>
          <w:color w:val="000000"/>
          <w:sz w:val="24"/>
          <w:szCs w:val="24"/>
        </w:rPr>
        <w:t>Illustri quali sono i fattori che favoriscono la contaminazione microbiologica e lo sviluppo dei microrganismi, descrivendo in particolar modo quelle associate a carni e pollami.</w:t>
      </w:r>
    </w:p>
    <w:p w14:paraId="07D5E7A4" w14:textId="77777777" w:rsidR="00BD48EB" w:rsidRPr="00E50C7B" w:rsidRDefault="00BD48EB" w:rsidP="00BD48E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424423D" w14:textId="77777777" w:rsidR="00BD48EB" w:rsidRPr="00372B2C" w:rsidRDefault="00BD48EB" w:rsidP="00306824">
      <w:pPr>
        <w:pStyle w:val="Paragrafoelenco"/>
        <w:numPr>
          <w:ilvl w:val="0"/>
          <w:numId w:val="56"/>
        </w:numPr>
        <w:tabs>
          <w:tab w:val="left" w:pos="4035"/>
        </w:tabs>
        <w:ind w:right="142"/>
        <w:jc w:val="both"/>
        <w:rPr>
          <w:rFonts w:ascii="Times New Roman" w:eastAsia="Times New Roman" w:hAnsi="Times New Roman"/>
          <w:sz w:val="24"/>
          <w:szCs w:val="24"/>
        </w:rPr>
      </w:pPr>
      <w:r>
        <w:rPr>
          <w:rFonts w:ascii="Times New Roman" w:hAnsi="Times New Roman"/>
          <w:u w:val="single"/>
        </w:rPr>
        <w:t>C</w:t>
      </w:r>
      <w:r w:rsidRPr="00372B2C">
        <w:rPr>
          <w:rFonts w:ascii="Times New Roman" w:hAnsi="Times New Roman"/>
          <w:u w:val="single"/>
        </w:rPr>
        <w:t>on</w:t>
      </w:r>
      <w:r w:rsidRPr="0040428F">
        <w:rPr>
          <w:rFonts w:ascii="Times New Roman" w:hAnsi="Times New Roman"/>
          <w:u w:val="single"/>
        </w:rPr>
        <w:t xml:space="preserve"> riferimento alla padronanza delle conoscenze fondamentali e delle competenze tecnico – professionali conseguite</w:t>
      </w:r>
      <w:r>
        <w:rPr>
          <w:rFonts w:ascii="Times New Roman" w:hAnsi="Times New Roman"/>
          <w:u w:val="single"/>
        </w:rPr>
        <w:t>, il candidato</w:t>
      </w:r>
      <w:r w:rsidRPr="00372B2C">
        <w:rPr>
          <w:rFonts w:ascii="Times New Roman" w:eastAsia="Times New Roman" w:hAnsi="Times New Roman"/>
          <w:sz w:val="24"/>
          <w:szCs w:val="24"/>
        </w:rPr>
        <w:t xml:space="preserve"> consapevole della centralità che la sicurezza alimentare ricopre in tutta la filiera alimentare, </w:t>
      </w:r>
      <w:r>
        <w:rPr>
          <w:rFonts w:ascii="Times New Roman" w:eastAsia="Times New Roman" w:hAnsi="Times New Roman"/>
          <w:sz w:val="24"/>
          <w:szCs w:val="24"/>
        </w:rPr>
        <w:t>che</w:t>
      </w:r>
      <w:r w:rsidRPr="00372B2C">
        <w:rPr>
          <w:rFonts w:ascii="Times New Roman" w:eastAsia="Times New Roman" w:hAnsi="Times New Roman"/>
          <w:sz w:val="24"/>
          <w:szCs w:val="24"/>
        </w:rPr>
        <w:t xml:space="preserve"> rappresenta la garanzia della qualità dei prodotti proposti al cliente in ogni luogo di consumo e contribuisce a uno stile alimentare sano</w:t>
      </w:r>
      <w:r>
        <w:rPr>
          <w:rFonts w:ascii="Times New Roman" w:eastAsia="Times New Roman" w:hAnsi="Times New Roman"/>
          <w:sz w:val="24"/>
          <w:szCs w:val="24"/>
        </w:rPr>
        <w:t>, s</w:t>
      </w:r>
      <w:r w:rsidRPr="00372B2C">
        <w:rPr>
          <w:rFonts w:ascii="Times New Roman" w:eastAsia="Times New Roman" w:hAnsi="Times New Roman"/>
          <w:sz w:val="24"/>
          <w:szCs w:val="24"/>
        </w:rPr>
        <w:t>upponga di essere incaricato, in qualità di OSA (Operatore Settore Alimentare), di predisporre le iniziative necessarie per controllare la salubrità delle pietanze a base di carne nei luoghi di preparazione e di servizio di una nota azienda ristorativa. Descriva il suo ruolo e in che modo opererebbe indicando quali sono i suoi obblighi e le sue responsabilità</w:t>
      </w:r>
      <w:r>
        <w:rPr>
          <w:rFonts w:ascii="Times New Roman" w:eastAsia="Times New Roman" w:hAnsi="Times New Roman"/>
          <w:sz w:val="24"/>
          <w:szCs w:val="24"/>
        </w:rPr>
        <w:t xml:space="preserve"> per evitare rischi alla salute del consumatore.</w:t>
      </w:r>
    </w:p>
    <w:p w14:paraId="0273C1A2" w14:textId="2F13ABA3" w:rsidR="00BD48EB" w:rsidRDefault="00BD48EB" w:rsidP="005A0E2F">
      <w:pPr>
        <w:spacing w:after="0" w:line="360" w:lineRule="auto"/>
        <w:rPr>
          <w:rFonts w:ascii="Times New Roman" w:hAnsi="Times New Roman"/>
          <w:sz w:val="24"/>
          <w:szCs w:val="24"/>
        </w:rPr>
      </w:pPr>
    </w:p>
    <w:p w14:paraId="20AC5C2A" w14:textId="0F5889D5" w:rsidR="000522F1" w:rsidRDefault="000522F1" w:rsidP="005A0E2F">
      <w:pPr>
        <w:spacing w:after="0" w:line="360" w:lineRule="auto"/>
        <w:rPr>
          <w:rFonts w:ascii="Times New Roman" w:hAnsi="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9"/>
        <w:gridCol w:w="5142"/>
        <w:gridCol w:w="1118"/>
        <w:gridCol w:w="1118"/>
      </w:tblGrid>
      <w:tr w:rsidR="000522F1" w14:paraId="4C7DB4B4" w14:textId="77777777" w:rsidTr="007B1C0D">
        <w:tc>
          <w:tcPr>
            <w:tcW w:w="2249" w:type="dxa"/>
          </w:tcPr>
          <w:p w14:paraId="3B76CF1C" w14:textId="77777777" w:rsidR="000522F1" w:rsidRDefault="000522F1" w:rsidP="007B1C0D">
            <w:r>
              <w:t xml:space="preserve">INDICATORE </w:t>
            </w:r>
          </w:p>
        </w:tc>
        <w:tc>
          <w:tcPr>
            <w:tcW w:w="5143" w:type="dxa"/>
          </w:tcPr>
          <w:p w14:paraId="57F4356B" w14:textId="77777777" w:rsidR="000522F1" w:rsidRDefault="000522F1" w:rsidP="007B1C0D">
            <w:r>
              <w:t xml:space="preserve">DESCRITTORI </w:t>
            </w:r>
          </w:p>
        </w:tc>
        <w:tc>
          <w:tcPr>
            <w:tcW w:w="1118" w:type="dxa"/>
          </w:tcPr>
          <w:p w14:paraId="4EB23851" w14:textId="77777777" w:rsidR="000522F1" w:rsidRDefault="000522F1" w:rsidP="007B1C0D">
            <w:r>
              <w:t xml:space="preserve">Punteggio </w:t>
            </w:r>
          </w:p>
        </w:tc>
        <w:tc>
          <w:tcPr>
            <w:tcW w:w="1118" w:type="dxa"/>
          </w:tcPr>
          <w:p w14:paraId="26274B3A" w14:textId="77777777" w:rsidR="000522F1" w:rsidRDefault="000522F1" w:rsidP="007B1C0D">
            <w:r>
              <w:t>Punteggio ottenuto</w:t>
            </w:r>
          </w:p>
        </w:tc>
      </w:tr>
      <w:tr w:rsidR="000522F1" w14:paraId="25D24F2D" w14:textId="77777777" w:rsidTr="007B1C0D">
        <w:trPr>
          <w:trHeight w:val="216"/>
        </w:trPr>
        <w:tc>
          <w:tcPr>
            <w:tcW w:w="2249" w:type="dxa"/>
            <w:vMerge w:val="restart"/>
          </w:tcPr>
          <w:p w14:paraId="0D8A45EB" w14:textId="77777777" w:rsidR="000522F1" w:rsidRDefault="000522F1" w:rsidP="007B1C0D">
            <w:pPr>
              <w:jc w:val="center"/>
            </w:pPr>
          </w:p>
          <w:p w14:paraId="0CA90AC3" w14:textId="77777777" w:rsidR="000522F1" w:rsidRDefault="000522F1" w:rsidP="007B1C0D">
            <w:r>
              <w:t>COMPRENSIONE</w:t>
            </w:r>
          </w:p>
          <w:p w14:paraId="4C0E8BC5" w14:textId="77777777" w:rsidR="000522F1" w:rsidRDefault="000522F1" w:rsidP="007B1C0D">
            <w:r>
              <w:t xml:space="preserve">del testo introduttivo o </w:t>
            </w:r>
          </w:p>
          <w:p w14:paraId="6514CF7E" w14:textId="77777777" w:rsidR="000522F1" w:rsidRDefault="000522F1" w:rsidP="007B1C0D">
            <w:r>
              <w:t>della tematica proposta o della consegna operativa.</w:t>
            </w:r>
          </w:p>
        </w:tc>
        <w:tc>
          <w:tcPr>
            <w:tcW w:w="5143" w:type="dxa"/>
          </w:tcPr>
          <w:p w14:paraId="6A690730" w14:textId="77777777" w:rsidR="000522F1" w:rsidRDefault="000522F1" w:rsidP="007B1C0D">
            <w:proofErr w:type="gramStart"/>
            <w:r>
              <w:rPr>
                <w:b/>
                <w:sz w:val="20"/>
                <w:szCs w:val="20"/>
              </w:rPr>
              <w:t>Avanzato :</w:t>
            </w:r>
            <w:proofErr w:type="gramEnd"/>
            <w:r>
              <w:rPr>
                <w:sz w:val="20"/>
                <w:szCs w:val="20"/>
              </w:rPr>
              <w:t xml:space="preserve"> comprende in modo corretto e completo le informazioni tratte dai materiali proposti</w:t>
            </w:r>
          </w:p>
        </w:tc>
        <w:tc>
          <w:tcPr>
            <w:tcW w:w="1118" w:type="dxa"/>
          </w:tcPr>
          <w:p w14:paraId="5A45A449" w14:textId="77777777" w:rsidR="000522F1" w:rsidRDefault="000522F1" w:rsidP="007B1C0D">
            <w:r>
              <w:t>3</w:t>
            </w:r>
          </w:p>
        </w:tc>
        <w:tc>
          <w:tcPr>
            <w:tcW w:w="1118" w:type="dxa"/>
            <w:vMerge w:val="restart"/>
          </w:tcPr>
          <w:p w14:paraId="3CBC7B48" w14:textId="77777777" w:rsidR="000522F1" w:rsidRDefault="000522F1" w:rsidP="007B1C0D"/>
        </w:tc>
      </w:tr>
      <w:tr w:rsidR="000522F1" w14:paraId="11F8BADA" w14:textId="77777777" w:rsidTr="007B1C0D">
        <w:trPr>
          <w:trHeight w:val="216"/>
        </w:trPr>
        <w:tc>
          <w:tcPr>
            <w:tcW w:w="2249" w:type="dxa"/>
            <w:vMerge/>
          </w:tcPr>
          <w:p w14:paraId="103438E8" w14:textId="77777777" w:rsidR="000522F1" w:rsidRDefault="000522F1" w:rsidP="007B1C0D">
            <w:pPr>
              <w:widowControl w:val="0"/>
              <w:pBdr>
                <w:top w:val="nil"/>
                <w:left w:val="nil"/>
                <w:bottom w:val="nil"/>
                <w:right w:val="nil"/>
                <w:between w:val="nil"/>
              </w:pBdr>
              <w:spacing w:line="276" w:lineRule="auto"/>
            </w:pPr>
          </w:p>
        </w:tc>
        <w:tc>
          <w:tcPr>
            <w:tcW w:w="5143" w:type="dxa"/>
          </w:tcPr>
          <w:p w14:paraId="3E77E1AA" w14:textId="77777777" w:rsidR="000522F1" w:rsidRDefault="000522F1" w:rsidP="007B1C0D">
            <w:r>
              <w:rPr>
                <w:b/>
                <w:sz w:val="20"/>
                <w:szCs w:val="20"/>
              </w:rPr>
              <w:t xml:space="preserve">Intermedio: </w:t>
            </w:r>
            <w:r>
              <w:rPr>
                <w:sz w:val="20"/>
                <w:szCs w:val="20"/>
              </w:rPr>
              <w:t>comprende in modo corretto ma non completo le informazioni          tratte dai materiali proposti</w:t>
            </w:r>
          </w:p>
        </w:tc>
        <w:tc>
          <w:tcPr>
            <w:tcW w:w="1118" w:type="dxa"/>
          </w:tcPr>
          <w:p w14:paraId="1819183E" w14:textId="77777777" w:rsidR="000522F1" w:rsidRDefault="000522F1" w:rsidP="007B1C0D">
            <w:r>
              <w:t>2</w:t>
            </w:r>
          </w:p>
        </w:tc>
        <w:tc>
          <w:tcPr>
            <w:tcW w:w="1118" w:type="dxa"/>
            <w:vMerge/>
          </w:tcPr>
          <w:p w14:paraId="15C3C211" w14:textId="77777777" w:rsidR="000522F1" w:rsidRDefault="000522F1" w:rsidP="007B1C0D">
            <w:pPr>
              <w:widowControl w:val="0"/>
              <w:pBdr>
                <w:top w:val="nil"/>
                <w:left w:val="nil"/>
                <w:bottom w:val="nil"/>
                <w:right w:val="nil"/>
                <w:between w:val="nil"/>
              </w:pBdr>
              <w:spacing w:line="276" w:lineRule="auto"/>
            </w:pPr>
          </w:p>
        </w:tc>
      </w:tr>
      <w:tr w:rsidR="000522F1" w14:paraId="45DCA71D" w14:textId="77777777" w:rsidTr="007B1C0D">
        <w:trPr>
          <w:trHeight w:val="216"/>
        </w:trPr>
        <w:tc>
          <w:tcPr>
            <w:tcW w:w="2249" w:type="dxa"/>
            <w:vMerge/>
          </w:tcPr>
          <w:p w14:paraId="0E250B46" w14:textId="77777777" w:rsidR="000522F1" w:rsidRDefault="000522F1" w:rsidP="007B1C0D">
            <w:pPr>
              <w:widowControl w:val="0"/>
              <w:pBdr>
                <w:top w:val="nil"/>
                <w:left w:val="nil"/>
                <w:bottom w:val="nil"/>
                <w:right w:val="nil"/>
                <w:between w:val="nil"/>
              </w:pBdr>
              <w:spacing w:line="276" w:lineRule="auto"/>
            </w:pPr>
          </w:p>
        </w:tc>
        <w:tc>
          <w:tcPr>
            <w:tcW w:w="5143" w:type="dxa"/>
          </w:tcPr>
          <w:p w14:paraId="3E2E3A3F" w14:textId="77777777" w:rsidR="000522F1" w:rsidRDefault="000522F1" w:rsidP="007B1C0D">
            <w:pPr>
              <w:ind w:right="-288"/>
              <w:rPr>
                <w:b/>
                <w:sz w:val="20"/>
                <w:szCs w:val="20"/>
              </w:rPr>
            </w:pPr>
            <w:r>
              <w:rPr>
                <w:b/>
                <w:sz w:val="20"/>
                <w:szCs w:val="20"/>
              </w:rPr>
              <w:t xml:space="preserve">Base: </w:t>
            </w:r>
            <w:r>
              <w:rPr>
                <w:sz w:val="20"/>
                <w:szCs w:val="20"/>
              </w:rPr>
              <w:t xml:space="preserve">comprende in modo corretto le </w:t>
            </w:r>
            <w:proofErr w:type="gramStart"/>
            <w:r>
              <w:rPr>
                <w:sz w:val="20"/>
                <w:szCs w:val="20"/>
              </w:rPr>
              <w:t>informazioni  tratte</w:t>
            </w:r>
            <w:proofErr w:type="gramEnd"/>
            <w:r>
              <w:rPr>
                <w:sz w:val="20"/>
                <w:szCs w:val="20"/>
              </w:rPr>
              <w:t xml:space="preserve"> solo da alcuni materiali </w:t>
            </w:r>
          </w:p>
        </w:tc>
        <w:tc>
          <w:tcPr>
            <w:tcW w:w="1118" w:type="dxa"/>
          </w:tcPr>
          <w:p w14:paraId="0E7D571C" w14:textId="77777777" w:rsidR="000522F1" w:rsidRDefault="000522F1" w:rsidP="007B1C0D">
            <w:r>
              <w:t>1,5</w:t>
            </w:r>
          </w:p>
        </w:tc>
        <w:tc>
          <w:tcPr>
            <w:tcW w:w="1118" w:type="dxa"/>
            <w:vMerge/>
          </w:tcPr>
          <w:p w14:paraId="798386F0" w14:textId="77777777" w:rsidR="000522F1" w:rsidRDefault="000522F1" w:rsidP="007B1C0D">
            <w:pPr>
              <w:widowControl w:val="0"/>
              <w:pBdr>
                <w:top w:val="nil"/>
                <w:left w:val="nil"/>
                <w:bottom w:val="nil"/>
                <w:right w:val="nil"/>
                <w:between w:val="nil"/>
              </w:pBdr>
              <w:spacing w:line="276" w:lineRule="auto"/>
            </w:pPr>
          </w:p>
        </w:tc>
      </w:tr>
      <w:tr w:rsidR="000522F1" w14:paraId="7080342B" w14:textId="77777777" w:rsidTr="007B1C0D">
        <w:tc>
          <w:tcPr>
            <w:tcW w:w="2249" w:type="dxa"/>
            <w:vMerge/>
          </w:tcPr>
          <w:p w14:paraId="3D03DC2D" w14:textId="77777777" w:rsidR="000522F1" w:rsidRDefault="000522F1" w:rsidP="007B1C0D">
            <w:pPr>
              <w:widowControl w:val="0"/>
              <w:pBdr>
                <w:top w:val="nil"/>
                <w:left w:val="nil"/>
                <w:bottom w:val="nil"/>
                <w:right w:val="nil"/>
                <w:between w:val="nil"/>
              </w:pBdr>
              <w:spacing w:line="276" w:lineRule="auto"/>
            </w:pPr>
          </w:p>
        </w:tc>
        <w:tc>
          <w:tcPr>
            <w:tcW w:w="5143" w:type="dxa"/>
          </w:tcPr>
          <w:p w14:paraId="58227F9D" w14:textId="77777777" w:rsidR="000522F1" w:rsidRDefault="000522F1" w:rsidP="007B1C0D">
            <w:pPr>
              <w:ind w:right="-288"/>
              <w:rPr>
                <w:sz w:val="20"/>
                <w:szCs w:val="20"/>
              </w:rPr>
            </w:pPr>
            <w:r>
              <w:rPr>
                <w:b/>
                <w:sz w:val="20"/>
                <w:szCs w:val="20"/>
              </w:rPr>
              <w:t>Base non raggiunto</w:t>
            </w:r>
            <w:r>
              <w:rPr>
                <w:sz w:val="20"/>
                <w:szCs w:val="20"/>
              </w:rPr>
              <w:t xml:space="preserve">: comprende in modo parziale le informazioni tratte solo dai materiali proposti </w:t>
            </w:r>
          </w:p>
        </w:tc>
        <w:tc>
          <w:tcPr>
            <w:tcW w:w="1118" w:type="dxa"/>
          </w:tcPr>
          <w:p w14:paraId="3E869F00" w14:textId="77777777" w:rsidR="000522F1" w:rsidRDefault="000522F1" w:rsidP="007B1C0D">
            <w:r>
              <w:t>1</w:t>
            </w:r>
          </w:p>
        </w:tc>
        <w:tc>
          <w:tcPr>
            <w:tcW w:w="1118" w:type="dxa"/>
            <w:vMerge/>
          </w:tcPr>
          <w:p w14:paraId="4D8E8B3B" w14:textId="77777777" w:rsidR="000522F1" w:rsidRDefault="000522F1" w:rsidP="007B1C0D">
            <w:pPr>
              <w:widowControl w:val="0"/>
              <w:pBdr>
                <w:top w:val="nil"/>
                <w:left w:val="nil"/>
                <w:bottom w:val="nil"/>
                <w:right w:val="nil"/>
                <w:between w:val="nil"/>
              </w:pBdr>
              <w:spacing w:line="276" w:lineRule="auto"/>
            </w:pPr>
          </w:p>
        </w:tc>
      </w:tr>
      <w:tr w:rsidR="000522F1" w14:paraId="2F6F4374" w14:textId="77777777" w:rsidTr="007B1C0D">
        <w:trPr>
          <w:trHeight w:val="180"/>
        </w:trPr>
        <w:tc>
          <w:tcPr>
            <w:tcW w:w="2249" w:type="dxa"/>
            <w:vMerge w:val="restart"/>
          </w:tcPr>
          <w:p w14:paraId="015E3861" w14:textId="77777777" w:rsidR="000522F1" w:rsidRDefault="000522F1" w:rsidP="007B1C0D"/>
          <w:p w14:paraId="16A5A44D" w14:textId="77777777" w:rsidR="000522F1" w:rsidRDefault="000522F1" w:rsidP="007B1C0D">
            <w:r>
              <w:t xml:space="preserve">PADRONANZA </w:t>
            </w:r>
          </w:p>
          <w:p w14:paraId="6B9CE740" w14:textId="77777777" w:rsidR="000522F1" w:rsidRDefault="000522F1" w:rsidP="007B1C0D"/>
          <w:p w14:paraId="7D608050" w14:textId="77777777" w:rsidR="000522F1" w:rsidRDefault="000522F1" w:rsidP="007B1C0D">
            <w:r>
              <w:t>delle conoscenze relative ai nuclei fondamentali della/delle discipline</w:t>
            </w:r>
          </w:p>
        </w:tc>
        <w:tc>
          <w:tcPr>
            <w:tcW w:w="5143" w:type="dxa"/>
          </w:tcPr>
          <w:p w14:paraId="7A27819C" w14:textId="77777777" w:rsidR="000522F1" w:rsidRDefault="000522F1" w:rsidP="007B1C0D">
            <w:proofErr w:type="gramStart"/>
            <w:r>
              <w:rPr>
                <w:b/>
                <w:sz w:val="20"/>
                <w:szCs w:val="20"/>
              </w:rPr>
              <w:t>Avanzato :</w:t>
            </w:r>
            <w:proofErr w:type="gramEnd"/>
            <w:r>
              <w:rPr>
                <w:sz w:val="20"/>
                <w:szCs w:val="20"/>
              </w:rPr>
              <w:t xml:space="preserve"> comprende in modo corretto e completo i nuclei fondanti della disciplina e utilizza in modo corretto i vincoli presenti nella traccia</w:t>
            </w:r>
          </w:p>
        </w:tc>
        <w:tc>
          <w:tcPr>
            <w:tcW w:w="1118" w:type="dxa"/>
          </w:tcPr>
          <w:p w14:paraId="58A423F3" w14:textId="77777777" w:rsidR="000522F1" w:rsidRDefault="000522F1" w:rsidP="007B1C0D">
            <w:r>
              <w:t>6</w:t>
            </w:r>
          </w:p>
        </w:tc>
        <w:tc>
          <w:tcPr>
            <w:tcW w:w="1118" w:type="dxa"/>
            <w:vMerge w:val="restart"/>
          </w:tcPr>
          <w:p w14:paraId="2C03F8DF" w14:textId="77777777" w:rsidR="000522F1" w:rsidRDefault="000522F1" w:rsidP="007B1C0D"/>
        </w:tc>
      </w:tr>
      <w:tr w:rsidR="000522F1" w14:paraId="2666698B" w14:textId="77777777" w:rsidTr="007B1C0D">
        <w:trPr>
          <w:trHeight w:val="180"/>
        </w:trPr>
        <w:tc>
          <w:tcPr>
            <w:tcW w:w="2249" w:type="dxa"/>
            <w:vMerge/>
          </w:tcPr>
          <w:p w14:paraId="5A7B74B5" w14:textId="77777777" w:rsidR="000522F1" w:rsidRDefault="000522F1" w:rsidP="007B1C0D">
            <w:pPr>
              <w:widowControl w:val="0"/>
              <w:pBdr>
                <w:top w:val="nil"/>
                <w:left w:val="nil"/>
                <w:bottom w:val="nil"/>
                <w:right w:val="nil"/>
                <w:between w:val="nil"/>
              </w:pBdr>
              <w:spacing w:line="276" w:lineRule="auto"/>
            </w:pPr>
          </w:p>
        </w:tc>
        <w:tc>
          <w:tcPr>
            <w:tcW w:w="5143" w:type="dxa"/>
          </w:tcPr>
          <w:p w14:paraId="4D392D1A" w14:textId="77777777" w:rsidR="000522F1" w:rsidRDefault="000522F1" w:rsidP="007B1C0D">
            <w:r>
              <w:rPr>
                <w:b/>
                <w:sz w:val="20"/>
                <w:szCs w:val="20"/>
              </w:rPr>
              <w:t xml:space="preserve">Intermedio: </w:t>
            </w:r>
            <w:r>
              <w:rPr>
                <w:sz w:val="20"/>
                <w:szCs w:val="20"/>
              </w:rPr>
              <w:t>coglie in modo corretto i nuclei fondanti della disciplina ed utilizza in modo corretto i vincoli presenti nella traccia</w:t>
            </w:r>
          </w:p>
        </w:tc>
        <w:tc>
          <w:tcPr>
            <w:tcW w:w="1118" w:type="dxa"/>
          </w:tcPr>
          <w:p w14:paraId="2584271F" w14:textId="77777777" w:rsidR="000522F1" w:rsidRDefault="000522F1" w:rsidP="007B1C0D">
            <w:r>
              <w:t>5</w:t>
            </w:r>
          </w:p>
        </w:tc>
        <w:tc>
          <w:tcPr>
            <w:tcW w:w="1118" w:type="dxa"/>
            <w:vMerge/>
          </w:tcPr>
          <w:p w14:paraId="59DDA095" w14:textId="77777777" w:rsidR="000522F1" w:rsidRDefault="000522F1" w:rsidP="007B1C0D">
            <w:pPr>
              <w:widowControl w:val="0"/>
              <w:pBdr>
                <w:top w:val="nil"/>
                <w:left w:val="nil"/>
                <w:bottom w:val="nil"/>
                <w:right w:val="nil"/>
                <w:between w:val="nil"/>
              </w:pBdr>
              <w:spacing w:line="276" w:lineRule="auto"/>
            </w:pPr>
          </w:p>
        </w:tc>
      </w:tr>
      <w:tr w:rsidR="000522F1" w14:paraId="14E4712C" w14:textId="77777777" w:rsidTr="007B1C0D">
        <w:trPr>
          <w:trHeight w:val="180"/>
        </w:trPr>
        <w:tc>
          <w:tcPr>
            <w:tcW w:w="2249" w:type="dxa"/>
            <w:vMerge/>
          </w:tcPr>
          <w:p w14:paraId="41EBC52D" w14:textId="77777777" w:rsidR="000522F1" w:rsidRDefault="000522F1" w:rsidP="007B1C0D">
            <w:pPr>
              <w:widowControl w:val="0"/>
              <w:pBdr>
                <w:top w:val="nil"/>
                <w:left w:val="nil"/>
                <w:bottom w:val="nil"/>
                <w:right w:val="nil"/>
                <w:between w:val="nil"/>
              </w:pBdr>
              <w:spacing w:line="276" w:lineRule="auto"/>
            </w:pPr>
          </w:p>
        </w:tc>
        <w:tc>
          <w:tcPr>
            <w:tcW w:w="5143" w:type="dxa"/>
          </w:tcPr>
          <w:p w14:paraId="0CF8145C" w14:textId="77777777" w:rsidR="000522F1" w:rsidRDefault="000522F1" w:rsidP="007B1C0D">
            <w:r>
              <w:rPr>
                <w:b/>
                <w:sz w:val="20"/>
                <w:szCs w:val="20"/>
              </w:rPr>
              <w:t xml:space="preserve">Base: </w:t>
            </w:r>
            <w:r>
              <w:rPr>
                <w:sz w:val="20"/>
                <w:szCs w:val="20"/>
              </w:rPr>
              <w:t>coglie solo alcuni nuclei fondanti della disciplina ed utilizza in modo corretto i vincoli presenti nella traccia</w:t>
            </w:r>
          </w:p>
        </w:tc>
        <w:tc>
          <w:tcPr>
            <w:tcW w:w="1118" w:type="dxa"/>
          </w:tcPr>
          <w:p w14:paraId="2431CC10" w14:textId="77777777" w:rsidR="000522F1" w:rsidRDefault="000522F1" w:rsidP="007B1C0D">
            <w:r>
              <w:t>4</w:t>
            </w:r>
          </w:p>
        </w:tc>
        <w:tc>
          <w:tcPr>
            <w:tcW w:w="1118" w:type="dxa"/>
            <w:vMerge/>
          </w:tcPr>
          <w:p w14:paraId="256E55F5" w14:textId="77777777" w:rsidR="000522F1" w:rsidRDefault="000522F1" w:rsidP="007B1C0D">
            <w:pPr>
              <w:widowControl w:val="0"/>
              <w:pBdr>
                <w:top w:val="nil"/>
                <w:left w:val="nil"/>
                <w:bottom w:val="nil"/>
                <w:right w:val="nil"/>
                <w:between w:val="nil"/>
              </w:pBdr>
              <w:spacing w:line="276" w:lineRule="auto"/>
            </w:pPr>
          </w:p>
        </w:tc>
      </w:tr>
      <w:tr w:rsidR="000522F1" w14:paraId="25AB9FD1" w14:textId="77777777" w:rsidTr="007B1C0D">
        <w:trPr>
          <w:trHeight w:val="180"/>
        </w:trPr>
        <w:tc>
          <w:tcPr>
            <w:tcW w:w="2249" w:type="dxa"/>
            <w:vMerge/>
          </w:tcPr>
          <w:p w14:paraId="1AD65E4F" w14:textId="77777777" w:rsidR="000522F1" w:rsidRDefault="000522F1" w:rsidP="007B1C0D">
            <w:pPr>
              <w:widowControl w:val="0"/>
              <w:pBdr>
                <w:top w:val="nil"/>
                <w:left w:val="nil"/>
                <w:bottom w:val="nil"/>
                <w:right w:val="nil"/>
                <w:between w:val="nil"/>
              </w:pBdr>
              <w:spacing w:line="276" w:lineRule="auto"/>
            </w:pPr>
          </w:p>
        </w:tc>
        <w:tc>
          <w:tcPr>
            <w:tcW w:w="5143" w:type="dxa"/>
          </w:tcPr>
          <w:p w14:paraId="2CECAE74" w14:textId="77777777" w:rsidR="000522F1" w:rsidRDefault="000522F1" w:rsidP="007B1C0D">
            <w:pPr>
              <w:ind w:right="-288"/>
              <w:rPr>
                <w:sz w:val="20"/>
                <w:szCs w:val="20"/>
              </w:rPr>
            </w:pPr>
            <w:r>
              <w:rPr>
                <w:b/>
                <w:sz w:val="20"/>
                <w:szCs w:val="20"/>
              </w:rPr>
              <w:t>Base non raggiunto</w:t>
            </w:r>
            <w:r>
              <w:rPr>
                <w:sz w:val="20"/>
                <w:szCs w:val="20"/>
              </w:rPr>
              <w:t>: non è in grado di cogliere i nuclei fondanti della disciplina      ed utilizza in modo non corretto i vincoli presenti nella traccia</w:t>
            </w:r>
          </w:p>
        </w:tc>
        <w:tc>
          <w:tcPr>
            <w:tcW w:w="1118" w:type="dxa"/>
          </w:tcPr>
          <w:p w14:paraId="0EED62FF" w14:textId="77777777" w:rsidR="000522F1" w:rsidRDefault="000522F1" w:rsidP="007B1C0D">
            <w:r>
              <w:t>1-3</w:t>
            </w:r>
          </w:p>
        </w:tc>
        <w:tc>
          <w:tcPr>
            <w:tcW w:w="1118" w:type="dxa"/>
            <w:vMerge/>
          </w:tcPr>
          <w:p w14:paraId="43FB95B8" w14:textId="77777777" w:rsidR="000522F1" w:rsidRDefault="000522F1" w:rsidP="007B1C0D">
            <w:pPr>
              <w:widowControl w:val="0"/>
              <w:pBdr>
                <w:top w:val="nil"/>
                <w:left w:val="nil"/>
                <w:bottom w:val="nil"/>
                <w:right w:val="nil"/>
                <w:between w:val="nil"/>
              </w:pBdr>
              <w:spacing w:line="276" w:lineRule="auto"/>
            </w:pPr>
          </w:p>
        </w:tc>
      </w:tr>
      <w:tr w:rsidR="000522F1" w14:paraId="6664714C" w14:textId="77777777" w:rsidTr="007B1C0D">
        <w:trPr>
          <w:trHeight w:val="606"/>
        </w:trPr>
        <w:tc>
          <w:tcPr>
            <w:tcW w:w="2249" w:type="dxa"/>
            <w:vMerge w:val="restart"/>
          </w:tcPr>
          <w:p w14:paraId="441EE4F3" w14:textId="77777777" w:rsidR="000522F1" w:rsidRDefault="000522F1" w:rsidP="007B1C0D"/>
          <w:p w14:paraId="704217D0" w14:textId="77777777" w:rsidR="000522F1" w:rsidRDefault="000522F1" w:rsidP="007B1C0D">
            <w:r>
              <w:t>PADRONANZA</w:t>
            </w:r>
          </w:p>
          <w:p w14:paraId="32988917" w14:textId="77777777" w:rsidR="000522F1" w:rsidRDefault="000522F1" w:rsidP="007B1C0D"/>
          <w:p w14:paraId="20CFFB05" w14:textId="77777777" w:rsidR="000522F1" w:rsidRDefault="000522F1" w:rsidP="007B1C0D">
            <w:r>
              <w:t>delle competenze tecnico professionali evidenziate nella rilevazione delle problematiche e nell’elaborazione delle soluzioni.</w:t>
            </w:r>
          </w:p>
        </w:tc>
        <w:tc>
          <w:tcPr>
            <w:tcW w:w="5143" w:type="dxa"/>
          </w:tcPr>
          <w:p w14:paraId="65DDA31D" w14:textId="77777777" w:rsidR="000522F1" w:rsidRDefault="000522F1" w:rsidP="007B1C0D">
            <w:pPr>
              <w:ind w:right="-288"/>
              <w:rPr>
                <w:sz w:val="20"/>
                <w:szCs w:val="20"/>
              </w:rPr>
            </w:pPr>
            <w:proofErr w:type="gramStart"/>
            <w:r>
              <w:rPr>
                <w:b/>
                <w:sz w:val="20"/>
                <w:szCs w:val="20"/>
              </w:rPr>
              <w:t>Avanzato :</w:t>
            </w:r>
            <w:proofErr w:type="gramEnd"/>
            <w:r>
              <w:rPr>
                <w:sz w:val="20"/>
                <w:szCs w:val="20"/>
              </w:rPr>
              <w:t xml:space="preserve"> elabora i punti sviluppati in modo analitico e approfondito      apportando contributi personali pertinenti e dimostrando un ‘ottima  padronanza delle competenze della disciplina d’indirizzo</w:t>
            </w:r>
          </w:p>
        </w:tc>
        <w:tc>
          <w:tcPr>
            <w:tcW w:w="1118" w:type="dxa"/>
          </w:tcPr>
          <w:p w14:paraId="02C78780" w14:textId="77777777" w:rsidR="000522F1" w:rsidRDefault="000522F1" w:rsidP="007B1C0D">
            <w:r>
              <w:t>8</w:t>
            </w:r>
          </w:p>
        </w:tc>
        <w:tc>
          <w:tcPr>
            <w:tcW w:w="1118" w:type="dxa"/>
            <w:vMerge w:val="restart"/>
          </w:tcPr>
          <w:p w14:paraId="3BA5E58F" w14:textId="77777777" w:rsidR="000522F1" w:rsidRDefault="000522F1" w:rsidP="007B1C0D"/>
        </w:tc>
      </w:tr>
      <w:tr w:rsidR="000522F1" w14:paraId="7F5043A6" w14:textId="77777777" w:rsidTr="007B1C0D">
        <w:trPr>
          <w:trHeight w:val="603"/>
        </w:trPr>
        <w:tc>
          <w:tcPr>
            <w:tcW w:w="2249" w:type="dxa"/>
            <w:vMerge/>
          </w:tcPr>
          <w:p w14:paraId="365B52FE" w14:textId="77777777" w:rsidR="000522F1" w:rsidRDefault="000522F1" w:rsidP="007B1C0D">
            <w:pPr>
              <w:widowControl w:val="0"/>
              <w:pBdr>
                <w:top w:val="nil"/>
                <w:left w:val="nil"/>
                <w:bottom w:val="nil"/>
                <w:right w:val="nil"/>
                <w:between w:val="nil"/>
              </w:pBdr>
              <w:spacing w:line="276" w:lineRule="auto"/>
            </w:pPr>
          </w:p>
        </w:tc>
        <w:tc>
          <w:tcPr>
            <w:tcW w:w="5143" w:type="dxa"/>
          </w:tcPr>
          <w:p w14:paraId="688BA0B4" w14:textId="77777777" w:rsidR="000522F1" w:rsidRDefault="000522F1" w:rsidP="007B1C0D">
            <w:r>
              <w:rPr>
                <w:b/>
                <w:sz w:val="20"/>
                <w:szCs w:val="20"/>
              </w:rPr>
              <w:t xml:space="preserve">Intermedio: </w:t>
            </w:r>
            <w:r>
              <w:rPr>
                <w:sz w:val="20"/>
                <w:szCs w:val="20"/>
              </w:rPr>
              <w:t>sviluppa l’elaborato in maniera corretta e completa rispettando      tutte le richieste della traccia apportando limitati contributi personali</w:t>
            </w:r>
          </w:p>
        </w:tc>
        <w:tc>
          <w:tcPr>
            <w:tcW w:w="1118" w:type="dxa"/>
          </w:tcPr>
          <w:p w14:paraId="4FA10FB4" w14:textId="77777777" w:rsidR="000522F1" w:rsidRDefault="000522F1" w:rsidP="007B1C0D">
            <w:r>
              <w:t>6-7</w:t>
            </w:r>
          </w:p>
        </w:tc>
        <w:tc>
          <w:tcPr>
            <w:tcW w:w="1118" w:type="dxa"/>
            <w:vMerge/>
          </w:tcPr>
          <w:p w14:paraId="70E43EF5" w14:textId="77777777" w:rsidR="000522F1" w:rsidRDefault="000522F1" w:rsidP="007B1C0D">
            <w:pPr>
              <w:widowControl w:val="0"/>
              <w:pBdr>
                <w:top w:val="nil"/>
                <w:left w:val="nil"/>
                <w:bottom w:val="nil"/>
                <w:right w:val="nil"/>
                <w:between w:val="nil"/>
              </w:pBdr>
              <w:spacing w:line="276" w:lineRule="auto"/>
            </w:pPr>
          </w:p>
        </w:tc>
      </w:tr>
      <w:tr w:rsidR="000522F1" w14:paraId="12E52CAD" w14:textId="77777777" w:rsidTr="007B1C0D">
        <w:trPr>
          <w:trHeight w:val="603"/>
        </w:trPr>
        <w:tc>
          <w:tcPr>
            <w:tcW w:w="2249" w:type="dxa"/>
            <w:vMerge/>
          </w:tcPr>
          <w:p w14:paraId="454020E1" w14:textId="77777777" w:rsidR="000522F1" w:rsidRDefault="000522F1" w:rsidP="007B1C0D">
            <w:pPr>
              <w:widowControl w:val="0"/>
              <w:pBdr>
                <w:top w:val="nil"/>
                <w:left w:val="nil"/>
                <w:bottom w:val="nil"/>
                <w:right w:val="nil"/>
                <w:between w:val="nil"/>
              </w:pBdr>
              <w:spacing w:line="276" w:lineRule="auto"/>
            </w:pPr>
          </w:p>
        </w:tc>
        <w:tc>
          <w:tcPr>
            <w:tcW w:w="5143" w:type="dxa"/>
          </w:tcPr>
          <w:p w14:paraId="483A2F08" w14:textId="77777777" w:rsidR="000522F1" w:rsidRDefault="000522F1" w:rsidP="007B1C0D">
            <w:r>
              <w:rPr>
                <w:b/>
                <w:sz w:val="20"/>
                <w:szCs w:val="20"/>
              </w:rPr>
              <w:t xml:space="preserve">Base: </w:t>
            </w:r>
            <w:r>
              <w:rPr>
                <w:sz w:val="20"/>
                <w:szCs w:val="20"/>
              </w:rPr>
              <w:t>elabora i punti sviluppati in modo non sempre</w:t>
            </w:r>
            <w:r>
              <w:rPr>
                <w:b/>
                <w:sz w:val="20"/>
                <w:szCs w:val="20"/>
              </w:rPr>
              <w:t xml:space="preserve"> </w:t>
            </w:r>
            <w:r>
              <w:rPr>
                <w:sz w:val="20"/>
                <w:szCs w:val="20"/>
              </w:rPr>
              <w:t>corretto senza l’apporto di contributi personali dimostrando una sufficiente padronanza delle competenze</w:t>
            </w:r>
          </w:p>
        </w:tc>
        <w:tc>
          <w:tcPr>
            <w:tcW w:w="1118" w:type="dxa"/>
          </w:tcPr>
          <w:p w14:paraId="7B2B10D5" w14:textId="77777777" w:rsidR="000522F1" w:rsidRDefault="000522F1" w:rsidP="007B1C0D">
            <w:r>
              <w:t>5</w:t>
            </w:r>
          </w:p>
        </w:tc>
        <w:tc>
          <w:tcPr>
            <w:tcW w:w="1118" w:type="dxa"/>
            <w:vMerge/>
          </w:tcPr>
          <w:p w14:paraId="3E31ADCB" w14:textId="77777777" w:rsidR="000522F1" w:rsidRDefault="000522F1" w:rsidP="007B1C0D">
            <w:pPr>
              <w:widowControl w:val="0"/>
              <w:pBdr>
                <w:top w:val="nil"/>
                <w:left w:val="nil"/>
                <w:bottom w:val="nil"/>
                <w:right w:val="nil"/>
                <w:between w:val="nil"/>
              </w:pBdr>
              <w:spacing w:line="276" w:lineRule="auto"/>
            </w:pPr>
          </w:p>
        </w:tc>
      </w:tr>
      <w:tr w:rsidR="000522F1" w14:paraId="1742FA2D" w14:textId="77777777" w:rsidTr="007B1C0D">
        <w:trPr>
          <w:trHeight w:val="603"/>
        </w:trPr>
        <w:tc>
          <w:tcPr>
            <w:tcW w:w="2249" w:type="dxa"/>
            <w:vMerge/>
          </w:tcPr>
          <w:p w14:paraId="7CEF99D9" w14:textId="77777777" w:rsidR="000522F1" w:rsidRDefault="000522F1" w:rsidP="007B1C0D">
            <w:pPr>
              <w:widowControl w:val="0"/>
              <w:pBdr>
                <w:top w:val="nil"/>
                <w:left w:val="nil"/>
                <w:bottom w:val="nil"/>
                <w:right w:val="nil"/>
                <w:between w:val="nil"/>
              </w:pBdr>
              <w:spacing w:line="276" w:lineRule="auto"/>
            </w:pPr>
          </w:p>
        </w:tc>
        <w:tc>
          <w:tcPr>
            <w:tcW w:w="5143" w:type="dxa"/>
          </w:tcPr>
          <w:p w14:paraId="0EEE1218" w14:textId="77777777" w:rsidR="000522F1" w:rsidRDefault="000522F1" w:rsidP="007B1C0D">
            <w:pPr>
              <w:ind w:right="-288"/>
              <w:rPr>
                <w:sz w:val="20"/>
                <w:szCs w:val="20"/>
              </w:rPr>
            </w:pPr>
            <w:r>
              <w:rPr>
                <w:b/>
                <w:sz w:val="20"/>
                <w:szCs w:val="20"/>
              </w:rPr>
              <w:t>Base non raggiunto</w:t>
            </w:r>
            <w:r>
              <w:rPr>
                <w:sz w:val="20"/>
                <w:szCs w:val="20"/>
              </w:rPr>
              <w:t>: elabora i punti sviluppati in   modo non sempre</w:t>
            </w:r>
            <w:r>
              <w:rPr>
                <w:b/>
                <w:sz w:val="20"/>
                <w:szCs w:val="20"/>
              </w:rPr>
              <w:t xml:space="preserve"> </w:t>
            </w:r>
            <w:r>
              <w:rPr>
                <w:sz w:val="20"/>
                <w:szCs w:val="20"/>
              </w:rPr>
              <w:t xml:space="preserve">incompleto senza l’apporto di contributi personali dimostrando non complete </w:t>
            </w:r>
            <w:proofErr w:type="gramStart"/>
            <w:r>
              <w:rPr>
                <w:sz w:val="20"/>
                <w:szCs w:val="20"/>
              </w:rPr>
              <w:t>la  padronanza</w:t>
            </w:r>
            <w:proofErr w:type="gramEnd"/>
            <w:r>
              <w:rPr>
                <w:sz w:val="20"/>
                <w:szCs w:val="20"/>
              </w:rPr>
              <w:t xml:space="preserve"> delle competenze della disciplina d’indirizzo</w:t>
            </w:r>
          </w:p>
        </w:tc>
        <w:tc>
          <w:tcPr>
            <w:tcW w:w="1118" w:type="dxa"/>
          </w:tcPr>
          <w:p w14:paraId="5E38EAB9" w14:textId="77777777" w:rsidR="000522F1" w:rsidRDefault="000522F1" w:rsidP="007B1C0D">
            <w:r>
              <w:t>1-4</w:t>
            </w:r>
          </w:p>
        </w:tc>
        <w:tc>
          <w:tcPr>
            <w:tcW w:w="1118" w:type="dxa"/>
            <w:vMerge/>
          </w:tcPr>
          <w:p w14:paraId="4891AA67" w14:textId="77777777" w:rsidR="000522F1" w:rsidRDefault="000522F1" w:rsidP="007B1C0D">
            <w:pPr>
              <w:widowControl w:val="0"/>
              <w:pBdr>
                <w:top w:val="nil"/>
                <w:left w:val="nil"/>
                <w:bottom w:val="nil"/>
                <w:right w:val="nil"/>
                <w:between w:val="nil"/>
              </w:pBdr>
              <w:spacing w:line="276" w:lineRule="auto"/>
            </w:pPr>
          </w:p>
        </w:tc>
      </w:tr>
      <w:tr w:rsidR="000522F1" w14:paraId="1E55E1AD" w14:textId="77777777" w:rsidTr="007B1C0D">
        <w:trPr>
          <w:trHeight w:val="606"/>
        </w:trPr>
        <w:tc>
          <w:tcPr>
            <w:tcW w:w="2249" w:type="dxa"/>
            <w:vMerge w:val="restart"/>
          </w:tcPr>
          <w:p w14:paraId="7F845222" w14:textId="77777777" w:rsidR="000522F1" w:rsidRDefault="000522F1" w:rsidP="007B1C0D"/>
          <w:p w14:paraId="124FCEA0" w14:textId="77777777" w:rsidR="000522F1" w:rsidRDefault="000522F1" w:rsidP="007B1C0D">
            <w:r>
              <w:t>CAPACITA’</w:t>
            </w:r>
          </w:p>
          <w:p w14:paraId="1AB695BC" w14:textId="77777777" w:rsidR="000522F1" w:rsidRDefault="000522F1" w:rsidP="007B1C0D"/>
          <w:p w14:paraId="699B1D51" w14:textId="77777777" w:rsidR="000522F1" w:rsidRDefault="000522F1" w:rsidP="007B1C0D">
            <w:r>
              <w:lastRenderedPageBreak/>
              <w:t>di argomentare, di collegare e di sintetizzare le informazioni in modo chiaro ed esauriente, utilizzando con pertinenza i diversi linguaggi specifici.</w:t>
            </w:r>
          </w:p>
        </w:tc>
        <w:tc>
          <w:tcPr>
            <w:tcW w:w="5143" w:type="dxa"/>
          </w:tcPr>
          <w:p w14:paraId="7EC0AC53" w14:textId="77777777" w:rsidR="000522F1" w:rsidRDefault="000522F1" w:rsidP="007B1C0D">
            <w:pPr>
              <w:ind w:right="-288"/>
              <w:rPr>
                <w:b/>
                <w:sz w:val="20"/>
                <w:szCs w:val="20"/>
              </w:rPr>
            </w:pPr>
            <w:r>
              <w:rPr>
                <w:b/>
                <w:sz w:val="20"/>
                <w:szCs w:val="20"/>
              </w:rPr>
              <w:lastRenderedPageBreak/>
              <w:t xml:space="preserve">Avanzato: </w:t>
            </w:r>
            <w:r>
              <w:rPr>
                <w:sz w:val="20"/>
                <w:szCs w:val="20"/>
              </w:rPr>
              <w:t xml:space="preserve">organizza, argomenta e rielabora le informazioni presenti nella traccia in maniera completa corretta   utilizzando un appropriato linguaggio settoriale </w:t>
            </w:r>
          </w:p>
        </w:tc>
        <w:tc>
          <w:tcPr>
            <w:tcW w:w="1118" w:type="dxa"/>
          </w:tcPr>
          <w:p w14:paraId="409FEEAD" w14:textId="77777777" w:rsidR="000522F1" w:rsidRDefault="000522F1" w:rsidP="007B1C0D">
            <w:r>
              <w:t>3</w:t>
            </w:r>
          </w:p>
        </w:tc>
        <w:tc>
          <w:tcPr>
            <w:tcW w:w="1118" w:type="dxa"/>
            <w:vMerge w:val="restart"/>
          </w:tcPr>
          <w:p w14:paraId="52944CDF" w14:textId="77777777" w:rsidR="000522F1" w:rsidRDefault="000522F1" w:rsidP="007B1C0D"/>
        </w:tc>
      </w:tr>
      <w:tr w:rsidR="000522F1" w14:paraId="4E8E16CC" w14:textId="77777777" w:rsidTr="007B1C0D">
        <w:trPr>
          <w:trHeight w:val="603"/>
        </w:trPr>
        <w:tc>
          <w:tcPr>
            <w:tcW w:w="2249" w:type="dxa"/>
            <w:vMerge/>
          </w:tcPr>
          <w:p w14:paraId="5FBF7B71" w14:textId="77777777" w:rsidR="000522F1" w:rsidRDefault="000522F1" w:rsidP="007B1C0D">
            <w:pPr>
              <w:widowControl w:val="0"/>
              <w:pBdr>
                <w:top w:val="nil"/>
                <w:left w:val="nil"/>
                <w:bottom w:val="nil"/>
                <w:right w:val="nil"/>
                <w:between w:val="nil"/>
              </w:pBdr>
              <w:spacing w:line="276" w:lineRule="auto"/>
            </w:pPr>
          </w:p>
        </w:tc>
        <w:tc>
          <w:tcPr>
            <w:tcW w:w="5143" w:type="dxa"/>
          </w:tcPr>
          <w:p w14:paraId="4FEF96D6" w14:textId="77777777" w:rsidR="000522F1" w:rsidRDefault="000522F1" w:rsidP="007B1C0D">
            <w:pPr>
              <w:ind w:right="-288"/>
              <w:rPr>
                <w:sz w:val="20"/>
                <w:szCs w:val="20"/>
              </w:rPr>
            </w:pPr>
            <w:r>
              <w:rPr>
                <w:b/>
                <w:sz w:val="20"/>
                <w:szCs w:val="20"/>
              </w:rPr>
              <w:t>Intermedio</w:t>
            </w:r>
            <w:r>
              <w:rPr>
                <w:sz w:val="20"/>
                <w:szCs w:val="20"/>
              </w:rPr>
              <w:t xml:space="preserve">: organizza, argomenta e rielabora le informazioni presenti nella     traccia in maniera non sempre completa e </w:t>
            </w:r>
            <w:r>
              <w:rPr>
                <w:sz w:val="20"/>
                <w:szCs w:val="20"/>
              </w:rPr>
              <w:lastRenderedPageBreak/>
              <w:t>corretta utilizzando un appropriato linguaggio settoriale a volte non adeguato</w:t>
            </w:r>
          </w:p>
        </w:tc>
        <w:tc>
          <w:tcPr>
            <w:tcW w:w="1118" w:type="dxa"/>
          </w:tcPr>
          <w:p w14:paraId="357A6217" w14:textId="77777777" w:rsidR="000522F1" w:rsidRDefault="000522F1" w:rsidP="007B1C0D">
            <w:r>
              <w:lastRenderedPageBreak/>
              <w:t>2</w:t>
            </w:r>
          </w:p>
        </w:tc>
        <w:tc>
          <w:tcPr>
            <w:tcW w:w="1118" w:type="dxa"/>
            <w:vMerge/>
          </w:tcPr>
          <w:p w14:paraId="3311D7BC" w14:textId="77777777" w:rsidR="000522F1" w:rsidRDefault="000522F1" w:rsidP="007B1C0D">
            <w:pPr>
              <w:widowControl w:val="0"/>
              <w:pBdr>
                <w:top w:val="nil"/>
                <w:left w:val="nil"/>
                <w:bottom w:val="nil"/>
                <w:right w:val="nil"/>
                <w:between w:val="nil"/>
              </w:pBdr>
              <w:spacing w:line="276" w:lineRule="auto"/>
            </w:pPr>
          </w:p>
        </w:tc>
      </w:tr>
      <w:tr w:rsidR="000522F1" w14:paraId="58F04551" w14:textId="77777777" w:rsidTr="007B1C0D">
        <w:trPr>
          <w:trHeight w:val="603"/>
        </w:trPr>
        <w:tc>
          <w:tcPr>
            <w:tcW w:w="2249" w:type="dxa"/>
            <w:vMerge/>
          </w:tcPr>
          <w:p w14:paraId="3C0D5F3C" w14:textId="77777777" w:rsidR="000522F1" w:rsidRDefault="000522F1" w:rsidP="007B1C0D">
            <w:pPr>
              <w:widowControl w:val="0"/>
              <w:pBdr>
                <w:top w:val="nil"/>
                <w:left w:val="nil"/>
                <w:bottom w:val="nil"/>
                <w:right w:val="nil"/>
                <w:between w:val="nil"/>
              </w:pBdr>
              <w:spacing w:line="276" w:lineRule="auto"/>
            </w:pPr>
          </w:p>
        </w:tc>
        <w:tc>
          <w:tcPr>
            <w:tcW w:w="5143" w:type="dxa"/>
          </w:tcPr>
          <w:p w14:paraId="680B5371" w14:textId="77777777" w:rsidR="000522F1" w:rsidRDefault="000522F1" w:rsidP="007B1C0D">
            <w:r>
              <w:rPr>
                <w:b/>
                <w:sz w:val="20"/>
                <w:szCs w:val="20"/>
              </w:rPr>
              <w:t>Base</w:t>
            </w:r>
            <w:r>
              <w:rPr>
                <w:sz w:val="20"/>
                <w:szCs w:val="20"/>
              </w:rPr>
              <w:t xml:space="preserve">: </w:t>
            </w:r>
            <w:proofErr w:type="gramStart"/>
            <w:r>
              <w:rPr>
                <w:sz w:val="20"/>
                <w:szCs w:val="20"/>
              </w:rPr>
              <w:t>organizza ,</w:t>
            </w:r>
            <w:proofErr w:type="gramEnd"/>
            <w:r>
              <w:rPr>
                <w:sz w:val="20"/>
                <w:szCs w:val="20"/>
              </w:rPr>
              <w:t xml:space="preserve"> argomenta e rielabora le informazioni presenti nella traccia in maniera non sempre completa e corretta utilizzando un linguaggio settoriale a volte non adeguato</w:t>
            </w:r>
          </w:p>
        </w:tc>
        <w:tc>
          <w:tcPr>
            <w:tcW w:w="1118" w:type="dxa"/>
          </w:tcPr>
          <w:p w14:paraId="158CFD4E" w14:textId="77777777" w:rsidR="000522F1" w:rsidRDefault="000522F1" w:rsidP="007B1C0D">
            <w:r>
              <w:t>1,5</w:t>
            </w:r>
          </w:p>
        </w:tc>
        <w:tc>
          <w:tcPr>
            <w:tcW w:w="1118" w:type="dxa"/>
            <w:vMerge/>
          </w:tcPr>
          <w:p w14:paraId="5CDE5859" w14:textId="77777777" w:rsidR="000522F1" w:rsidRDefault="000522F1" w:rsidP="007B1C0D">
            <w:pPr>
              <w:widowControl w:val="0"/>
              <w:pBdr>
                <w:top w:val="nil"/>
                <w:left w:val="nil"/>
                <w:bottom w:val="nil"/>
                <w:right w:val="nil"/>
                <w:between w:val="nil"/>
              </w:pBdr>
              <w:spacing w:line="276" w:lineRule="auto"/>
            </w:pPr>
          </w:p>
        </w:tc>
      </w:tr>
      <w:tr w:rsidR="000522F1" w14:paraId="0E7D2059" w14:textId="77777777" w:rsidTr="007B1C0D">
        <w:trPr>
          <w:trHeight w:val="603"/>
        </w:trPr>
        <w:tc>
          <w:tcPr>
            <w:tcW w:w="2249" w:type="dxa"/>
            <w:vMerge/>
          </w:tcPr>
          <w:p w14:paraId="14A01F5A" w14:textId="77777777" w:rsidR="000522F1" w:rsidRDefault="000522F1" w:rsidP="007B1C0D">
            <w:pPr>
              <w:widowControl w:val="0"/>
              <w:pBdr>
                <w:top w:val="nil"/>
                <w:left w:val="nil"/>
                <w:bottom w:val="nil"/>
                <w:right w:val="nil"/>
                <w:between w:val="nil"/>
              </w:pBdr>
              <w:spacing w:line="276" w:lineRule="auto"/>
            </w:pPr>
          </w:p>
        </w:tc>
        <w:tc>
          <w:tcPr>
            <w:tcW w:w="5143" w:type="dxa"/>
          </w:tcPr>
          <w:p w14:paraId="5DDF7AE3" w14:textId="77777777" w:rsidR="000522F1" w:rsidRDefault="000522F1" w:rsidP="007B1C0D">
            <w:pPr>
              <w:ind w:right="-288"/>
              <w:rPr>
                <w:sz w:val="20"/>
                <w:szCs w:val="20"/>
              </w:rPr>
            </w:pPr>
            <w:r>
              <w:rPr>
                <w:b/>
                <w:sz w:val="20"/>
                <w:szCs w:val="20"/>
              </w:rPr>
              <w:t>Base non raggiunto</w:t>
            </w:r>
            <w:r>
              <w:rPr>
                <w:sz w:val="20"/>
                <w:szCs w:val="20"/>
              </w:rPr>
              <w:t xml:space="preserve">: organizza, argomenta e </w:t>
            </w:r>
            <w:proofErr w:type="gramStart"/>
            <w:r>
              <w:rPr>
                <w:sz w:val="20"/>
                <w:szCs w:val="20"/>
              </w:rPr>
              <w:t>rielabora  le</w:t>
            </w:r>
            <w:proofErr w:type="gramEnd"/>
            <w:r>
              <w:rPr>
                <w:sz w:val="20"/>
                <w:szCs w:val="20"/>
              </w:rPr>
              <w:t xml:space="preserve"> informazioni presenti nella traccia in maniera incompleta e non corretta utilizzando un linguaggio settoriale lacunoso</w:t>
            </w:r>
          </w:p>
        </w:tc>
        <w:tc>
          <w:tcPr>
            <w:tcW w:w="1118" w:type="dxa"/>
          </w:tcPr>
          <w:p w14:paraId="617A4355" w14:textId="77777777" w:rsidR="000522F1" w:rsidRDefault="000522F1" w:rsidP="007B1C0D">
            <w:r>
              <w:t>1</w:t>
            </w:r>
          </w:p>
        </w:tc>
        <w:tc>
          <w:tcPr>
            <w:tcW w:w="1118" w:type="dxa"/>
            <w:vMerge/>
          </w:tcPr>
          <w:p w14:paraId="2A761129" w14:textId="77777777" w:rsidR="000522F1" w:rsidRDefault="000522F1" w:rsidP="007B1C0D">
            <w:pPr>
              <w:widowControl w:val="0"/>
              <w:pBdr>
                <w:top w:val="nil"/>
                <w:left w:val="nil"/>
                <w:bottom w:val="nil"/>
                <w:right w:val="nil"/>
                <w:between w:val="nil"/>
              </w:pBdr>
              <w:spacing w:line="276" w:lineRule="auto"/>
            </w:pPr>
          </w:p>
        </w:tc>
      </w:tr>
      <w:tr w:rsidR="000522F1" w14:paraId="4F6E5787" w14:textId="77777777" w:rsidTr="007B1C0D">
        <w:trPr>
          <w:trHeight w:val="274"/>
        </w:trPr>
        <w:tc>
          <w:tcPr>
            <w:tcW w:w="8510" w:type="dxa"/>
            <w:gridSpan w:val="3"/>
          </w:tcPr>
          <w:p w14:paraId="714EB0A0" w14:textId="77777777" w:rsidR="000522F1" w:rsidRDefault="000522F1" w:rsidP="007B1C0D">
            <w:pPr>
              <w:jc w:val="right"/>
            </w:pPr>
            <w:r>
              <w:t>TOTALE PUNTEGGIO OTTENUTO</w:t>
            </w:r>
          </w:p>
        </w:tc>
        <w:tc>
          <w:tcPr>
            <w:tcW w:w="1118" w:type="dxa"/>
          </w:tcPr>
          <w:p w14:paraId="72DAD01A" w14:textId="77777777" w:rsidR="000522F1" w:rsidRDefault="000522F1" w:rsidP="007B1C0D">
            <w:r>
              <w:t>…/20</w:t>
            </w:r>
          </w:p>
        </w:tc>
      </w:tr>
    </w:tbl>
    <w:p w14:paraId="5720A70A" w14:textId="77777777" w:rsidR="000522F1" w:rsidRDefault="000522F1" w:rsidP="000522F1">
      <w:pPr>
        <w:widowControl w:val="0"/>
        <w:pBdr>
          <w:top w:val="nil"/>
          <w:left w:val="nil"/>
          <w:bottom w:val="nil"/>
          <w:right w:val="nil"/>
          <w:between w:val="nil"/>
        </w:pBdr>
        <w:spacing w:after="130" w:line="170" w:lineRule="auto"/>
        <w:ind w:right="260"/>
        <w:jc w:val="center"/>
        <w:rPr>
          <w:rFonts w:ascii="Libre Franklin Black" w:eastAsia="Libre Franklin Black" w:hAnsi="Libre Franklin Black" w:cs="Libre Franklin Black"/>
          <w:color w:val="000000"/>
        </w:rPr>
      </w:pPr>
    </w:p>
    <w:p w14:paraId="1AB51209" w14:textId="77777777" w:rsidR="000522F1" w:rsidRDefault="000522F1" w:rsidP="000522F1">
      <w:pPr>
        <w:widowControl w:val="0"/>
        <w:pBdr>
          <w:top w:val="nil"/>
          <w:left w:val="nil"/>
          <w:bottom w:val="nil"/>
          <w:right w:val="nil"/>
          <w:between w:val="nil"/>
        </w:pBdr>
        <w:spacing w:after="130" w:line="170" w:lineRule="auto"/>
        <w:ind w:right="260"/>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t>GRIGLIA DI VALUTAZIONE PROVA SCRITTA DI SCIENZA E CULTURA DELL'ALIMENTAZIONE</w:t>
      </w:r>
    </w:p>
    <w:p w14:paraId="2F81B039" w14:textId="77777777" w:rsidR="000522F1" w:rsidRDefault="000522F1" w:rsidP="000522F1">
      <w:pPr>
        <w:widowControl w:val="0"/>
        <w:pBdr>
          <w:top w:val="nil"/>
          <w:left w:val="nil"/>
          <w:bottom w:val="nil"/>
          <w:right w:val="nil"/>
          <w:between w:val="nil"/>
        </w:pBdr>
        <w:spacing w:after="130" w:line="170" w:lineRule="auto"/>
        <w:ind w:right="260"/>
        <w:jc w:val="center"/>
        <w:rPr>
          <w:rFonts w:ascii="Libre Franklin Black" w:eastAsia="Libre Franklin Black" w:hAnsi="Libre Franklin Black" w:cs="Libre Franklin Black"/>
          <w:color w:val="000000"/>
          <w:sz w:val="17"/>
          <w:szCs w:val="17"/>
        </w:rPr>
      </w:pPr>
      <w:r>
        <w:rPr>
          <w:rFonts w:ascii="Libre Franklin Black" w:eastAsia="Libre Franklin Black" w:hAnsi="Libre Franklin Black" w:cs="Libre Franklin Black"/>
          <w:color w:val="000000"/>
          <w:sz w:val="17"/>
          <w:szCs w:val="17"/>
        </w:rPr>
        <w:t>A.S.2023-24</w:t>
      </w:r>
    </w:p>
    <w:p w14:paraId="1D524317" w14:textId="77777777" w:rsidR="000522F1" w:rsidRDefault="000522F1" w:rsidP="000522F1">
      <w:pPr>
        <w:widowControl w:val="0"/>
        <w:pBdr>
          <w:top w:val="nil"/>
          <w:left w:val="nil"/>
          <w:bottom w:val="nil"/>
          <w:right w:val="nil"/>
          <w:between w:val="nil"/>
        </w:pBdr>
        <w:spacing w:after="130" w:line="170" w:lineRule="auto"/>
        <w:ind w:right="260"/>
        <w:jc w:val="center"/>
        <w:rPr>
          <w:rFonts w:ascii="Libre Franklin Black" w:eastAsia="Libre Franklin Black" w:hAnsi="Libre Franklin Black" w:cs="Libre Franklin Black"/>
          <w:color w:val="000000"/>
        </w:rPr>
      </w:pPr>
    </w:p>
    <w:p w14:paraId="52AC6A4C" w14:textId="77777777" w:rsidR="000522F1" w:rsidRPr="00064FDF" w:rsidRDefault="000522F1" w:rsidP="005A0E2F">
      <w:pPr>
        <w:spacing w:after="0" w:line="360" w:lineRule="auto"/>
        <w:rPr>
          <w:rFonts w:ascii="Times New Roman" w:hAnsi="Times New Roman"/>
          <w:sz w:val="24"/>
          <w:szCs w:val="24"/>
        </w:rPr>
      </w:pPr>
      <w:bookmarkStart w:id="10" w:name="_GoBack"/>
      <w:bookmarkEnd w:id="10"/>
    </w:p>
    <w:sectPr w:rsidR="000522F1" w:rsidRPr="00064FDF" w:rsidSect="0056107C">
      <w:footerReference w:type="default" r:id="rId31"/>
      <w:pgSz w:w="11906" w:h="16838"/>
      <w:pgMar w:top="284"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EE94" w14:textId="77777777" w:rsidR="00306824" w:rsidRDefault="00306824" w:rsidP="00283272">
      <w:pPr>
        <w:spacing w:after="0" w:line="240" w:lineRule="auto"/>
      </w:pPr>
      <w:r>
        <w:separator/>
      </w:r>
    </w:p>
  </w:endnote>
  <w:endnote w:type="continuationSeparator" w:id="0">
    <w:p w14:paraId="0B131DE8" w14:textId="77777777" w:rsidR="00306824" w:rsidRDefault="00306824" w:rsidP="0028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variable"/>
  </w:font>
  <w:font w:name="Rockwell">
    <w:panose1 w:val="02060603020205020403"/>
    <w:charset w:val="00"/>
    <w:family w:val="roman"/>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Libre Franklin Blac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0CF8" w14:textId="77777777" w:rsidR="00581B36" w:rsidRDefault="00581B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D6A4" w14:textId="77777777" w:rsidR="00581B36" w:rsidRDefault="00581B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F540" w14:textId="77777777" w:rsidR="00581B36" w:rsidRDefault="00581B3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71288"/>
      <w:docPartObj>
        <w:docPartGallery w:val="Page Numbers (Bottom of Page)"/>
        <w:docPartUnique/>
      </w:docPartObj>
    </w:sdtPr>
    <w:sdtEndPr/>
    <w:sdtContent>
      <w:p w14:paraId="0A646DB2" w14:textId="77777777" w:rsidR="00581B36" w:rsidRDefault="00581B36">
        <w:pPr>
          <w:pStyle w:val="Pidipagina"/>
          <w:jc w:val="center"/>
        </w:pPr>
        <w:r>
          <w:fldChar w:fldCharType="begin"/>
        </w:r>
        <w:r>
          <w:instrText>PAGE   \* MERGEFORMAT</w:instrText>
        </w:r>
        <w:r>
          <w:fldChar w:fldCharType="separate"/>
        </w:r>
        <w:r>
          <w:rPr>
            <w:noProof/>
          </w:rPr>
          <w:t>21</w:t>
        </w:r>
        <w:r>
          <w:rPr>
            <w:noProof/>
          </w:rPr>
          <w:fldChar w:fldCharType="end"/>
        </w:r>
      </w:p>
    </w:sdtContent>
  </w:sdt>
  <w:p w14:paraId="49D0FF0F" w14:textId="77777777" w:rsidR="00581B36" w:rsidRDefault="00581B3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96370"/>
      <w:docPartObj>
        <w:docPartGallery w:val="Page Numbers (Bottom of Page)"/>
        <w:docPartUnique/>
      </w:docPartObj>
    </w:sdtPr>
    <w:sdtEndPr/>
    <w:sdtContent>
      <w:p w14:paraId="306E6B81" w14:textId="77777777" w:rsidR="00581B36" w:rsidRDefault="00581B36">
        <w:pPr>
          <w:pStyle w:val="Pidipagina"/>
          <w:jc w:val="center"/>
        </w:pPr>
        <w:r>
          <w:fldChar w:fldCharType="begin"/>
        </w:r>
        <w:r>
          <w:instrText>PAGE   \* MERGEFORMAT</w:instrText>
        </w:r>
        <w:r>
          <w:fldChar w:fldCharType="separate"/>
        </w:r>
        <w:r>
          <w:rPr>
            <w:noProof/>
          </w:rPr>
          <w:t>22</w:t>
        </w:r>
        <w:r>
          <w:rPr>
            <w:noProof/>
          </w:rPr>
          <w:fldChar w:fldCharType="end"/>
        </w:r>
      </w:p>
    </w:sdtContent>
  </w:sdt>
  <w:p w14:paraId="171EF953" w14:textId="77777777" w:rsidR="00581B36" w:rsidRDefault="00581B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49B0" w14:textId="77777777" w:rsidR="00306824" w:rsidRDefault="00306824" w:rsidP="00283272">
      <w:pPr>
        <w:spacing w:after="0" w:line="240" w:lineRule="auto"/>
      </w:pPr>
      <w:r>
        <w:separator/>
      </w:r>
    </w:p>
  </w:footnote>
  <w:footnote w:type="continuationSeparator" w:id="0">
    <w:p w14:paraId="7522C1ED" w14:textId="77777777" w:rsidR="00306824" w:rsidRDefault="00306824" w:rsidP="0028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FB21" w14:textId="77777777" w:rsidR="00581B36" w:rsidRDefault="00581B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8F7" w14:textId="77777777" w:rsidR="00581B36" w:rsidRDefault="00581B3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DD39" w14:textId="77777777" w:rsidR="00581B36" w:rsidRDefault="00581B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lvl>
    <w:lvl w:ilvl="1">
      <w:start w:val="1"/>
      <w:numFmt w:val="none"/>
      <w:suff w:val="nothing"/>
      <w:lvlText w:val=""/>
      <w:lvlJc w:val="left"/>
      <w:pPr>
        <w:tabs>
          <w:tab w:val="num" w:pos="-218"/>
        </w:tabs>
        <w:ind w:left="358" w:hanging="576"/>
      </w:pPr>
    </w:lvl>
    <w:lvl w:ilvl="2">
      <w:start w:val="1"/>
      <w:numFmt w:val="none"/>
      <w:suff w:val="nothing"/>
      <w:lvlText w:val=""/>
      <w:lvlJc w:val="left"/>
      <w:pPr>
        <w:tabs>
          <w:tab w:val="num" w:pos="-218"/>
        </w:tabs>
        <w:ind w:left="502" w:hanging="720"/>
      </w:pPr>
    </w:lvl>
    <w:lvl w:ilvl="3">
      <w:start w:val="1"/>
      <w:numFmt w:val="none"/>
      <w:suff w:val="nothing"/>
      <w:lvlText w:val=""/>
      <w:lvlJc w:val="left"/>
      <w:pPr>
        <w:tabs>
          <w:tab w:val="num" w:pos="-218"/>
        </w:tabs>
        <w:ind w:left="646" w:hanging="864"/>
      </w:pPr>
    </w:lvl>
    <w:lvl w:ilvl="4">
      <w:start w:val="1"/>
      <w:numFmt w:val="none"/>
      <w:suff w:val="nothing"/>
      <w:lvlText w:val=""/>
      <w:lvlJc w:val="left"/>
      <w:pPr>
        <w:tabs>
          <w:tab w:val="num" w:pos="-218"/>
        </w:tabs>
        <w:ind w:left="790" w:hanging="1008"/>
      </w:pPr>
    </w:lvl>
    <w:lvl w:ilvl="5">
      <w:start w:val="1"/>
      <w:numFmt w:val="none"/>
      <w:suff w:val="nothing"/>
      <w:lvlText w:val=""/>
      <w:lvlJc w:val="left"/>
      <w:pPr>
        <w:tabs>
          <w:tab w:val="num" w:pos="-218"/>
        </w:tabs>
        <w:ind w:left="934" w:hanging="1152"/>
      </w:pPr>
    </w:lvl>
    <w:lvl w:ilvl="6">
      <w:start w:val="1"/>
      <w:numFmt w:val="none"/>
      <w:suff w:val="nothing"/>
      <w:lvlText w:val=""/>
      <w:lvlJc w:val="left"/>
      <w:pPr>
        <w:tabs>
          <w:tab w:val="num" w:pos="-218"/>
        </w:tabs>
        <w:ind w:left="1078" w:hanging="1296"/>
      </w:pPr>
    </w:lvl>
    <w:lvl w:ilvl="7">
      <w:start w:val="1"/>
      <w:numFmt w:val="none"/>
      <w:suff w:val="nothing"/>
      <w:lvlText w:val=""/>
      <w:lvlJc w:val="left"/>
      <w:pPr>
        <w:tabs>
          <w:tab w:val="num" w:pos="-218"/>
        </w:tabs>
        <w:ind w:left="1222" w:hanging="1440"/>
      </w:pPr>
    </w:lvl>
    <w:lvl w:ilvl="8">
      <w:start w:val="1"/>
      <w:numFmt w:val="none"/>
      <w:suff w:val="nothing"/>
      <w:lvlText w:val=""/>
      <w:lvlJc w:val="left"/>
      <w:pPr>
        <w:tabs>
          <w:tab w:val="num" w:pos="-218"/>
        </w:tabs>
        <w:ind w:left="1366"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cs="Symbol"/>
        <w:kern w:val="1"/>
        <w:sz w:val="23"/>
        <w:szCs w:val="23"/>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color w:val="00B050"/>
        <w:sz w:val="24"/>
        <w:szCs w:val="24"/>
      </w:rPr>
    </w:lvl>
  </w:abstractNum>
  <w:abstractNum w:abstractNumId="5" w15:restartNumberingAfterBreak="0">
    <w:nsid w:val="01DD38DC"/>
    <w:multiLevelType w:val="hybridMultilevel"/>
    <w:tmpl w:val="F4D64F00"/>
    <w:lvl w:ilvl="0" w:tplc="141843D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8741EB"/>
    <w:multiLevelType w:val="multilevel"/>
    <w:tmpl w:val="51DCE0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990811"/>
    <w:multiLevelType w:val="hybridMultilevel"/>
    <w:tmpl w:val="386A8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8B7D94"/>
    <w:multiLevelType w:val="hybridMultilevel"/>
    <w:tmpl w:val="08CA711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03207C"/>
    <w:multiLevelType w:val="hybridMultilevel"/>
    <w:tmpl w:val="30823666"/>
    <w:lvl w:ilvl="0" w:tplc="867A7D16">
      <w:start w:val="56"/>
      <w:numFmt w:val="decimal"/>
      <w:lvlText w:val="%1."/>
      <w:lvlJc w:val="left"/>
      <w:pPr>
        <w:ind w:left="1057" w:hanging="360"/>
      </w:pPr>
      <w:rPr>
        <w:rFonts w:hint="default"/>
        <w:color w:val="1E1E1B"/>
        <w:w w:val="90"/>
      </w:rPr>
    </w:lvl>
    <w:lvl w:ilvl="1" w:tplc="04100019" w:tentative="1">
      <w:start w:val="1"/>
      <w:numFmt w:val="lowerLetter"/>
      <w:lvlText w:val="%2."/>
      <w:lvlJc w:val="left"/>
      <w:pPr>
        <w:ind w:left="1777" w:hanging="360"/>
      </w:pPr>
    </w:lvl>
    <w:lvl w:ilvl="2" w:tplc="0410001B" w:tentative="1">
      <w:start w:val="1"/>
      <w:numFmt w:val="lowerRoman"/>
      <w:lvlText w:val="%3."/>
      <w:lvlJc w:val="right"/>
      <w:pPr>
        <w:ind w:left="2497" w:hanging="180"/>
      </w:pPr>
    </w:lvl>
    <w:lvl w:ilvl="3" w:tplc="0410000F" w:tentative="1">
      <w:start w:val="1"/>
      <w:numFmt w:val="decimal"/>
      <w:lvlText w:val="%4."/>
      <w:lvlJc w:val="left"/>
      <w:pPr>
        <w:ind w:left="3217" w:hanging="360"/>
      </w:pPr>
    </w:lvl>
    <w:lvl w:ilvl="4" w:tplc="04100019" w:tentative="1">
      <w:start w:val="1"/>
      <w:numFmt w:val="lowerLetter"/>
      <w:lvlText w:val="%5."/>
      <w:lvlJc w:val="left"/>
      <w:pPr>
        <w:ind w:left="3937" w:hanging="360"/>
      </w:pPr>
    </w:lvl>
    <w:lvl w:ilvl="5" w:tplc="0410001B" w:tentative="1">
      <w:start w:val="1"/>
      <w:numFmt w:val="lowerRoman"/>
      <w:lvlText w:val="%6."/>
      <w:lvlJc w:val="right"/>
      <w:pPr>
        <w:ind w:left="4657" w:hanging="180"/>
      </w:pPr>
    </w:lvl>
    <w:lvl w:ilvl="6" w:tplc="0410000F" w:tentative="1">
      <w:start w:val="1"/>
      <w:numFmt w:val="decimal"/>
      <w:lvlText w:val="%7."/>
      <w:lvlJc w:val="left"/>
      <w:pPr>
        <w:ind w:left="5377" w:hanging="360"/>
      </w:pPr>
    </w:lvl>
    <w:lvl w:ilvl="7" w:tplc="04100019" w:tentative="1">
      <w:start w:val="1"/>
      <w:numFmt w:val="lowerLetter"/>
      <w:lvlText w:val="%8."/>
      <w:lvlJc w:val="left"/>
      <w:pPr>
        <w:ind w:left="6097" w:hanging="360"/>
      </w:pPr>
    </w:lvl>
    <w:lvl w:ilvl="8" w:tplc="0410001B" w:tentative="1">
      <w:start w:val="1"/>
      <w:numFmt w:val="lowerRoman"/>
      <w:lvlText w:val="%9."/>
      <w:lvlJc w:val="right"/>
      <w:pPr>
        <w:ind w:left="6817" w:hanging="180"/>
      </w:pPr>
    </w:lvl>
  </w:abstractNum>
  <w:abstractNum w:abstractNumId="10" w15:restartNumberingAfterBreak="0">
    <w:nsid w:val="131E1F5C"/>
    <w:multiLevelType w:val="hybridMultilevel"/>
    <w:tmpl w:val="7C7AF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88686A"/>
    <w:multiLevelType w:val="multilevel"/>
    <w:tmpl w:val="04DE2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87339D"/>
    <w:multiLevelType w:val="hybridMultilevel"/>
    <w:tmpl w:val="9A36A400"/>
    <w:lvl w:ilvl="0" w:tplc="1CE4967C">
      <w:numFmt w:val="bullet"/>
      <w:lvlText w:val="-"/>
      <w:lvlJc w:val="left"/>
      <w:pPr>
        <w:ind w:left="748" w:hanging="360"/>
      </w:pPr>
      <w:rPr>
        <w:rFonts w:ascii="Times New Roman" w:eastAsia="Times New Roman" w:hAnsi="Times New Roman" w:cs="Times New Roman" w:hint="default"/>
        <w:w w:val="95"/>
        <w:sz w:val="24"/>
        <w:szCs w:val="24"/>
        <w:lang w:val="it-IT" w:eastAsia="en-US" w:bidi="ar-SA"/>
      </w:rPr>
    </w:lvl>
    <w:lvl w:ilvl="1" w:tplc="8E3AD6AA">
      <w:numFmt w:val="bullet"/>
      <w:lvlText w:val="•"/>
      <w:lvlJc w:val="left"/>
      <w:pPr>
        <w:ind w:left="1306" w:hanging="360"/>
      </w:pPr>
      <w:rPr>
        <w:rFonts w:hint="default"/>
        <w:lang w:val="it-IT" w:eastAsia="en-US" w:bidi="ar-SA"/>
      </w:rPr>
    </w:lvl>
    <w:lvl w:ilvl="2" w:tplc="B894A7B2">
      <w:numFmt w:val="bullet"/>
      <w:lvlText w:val="•"/>
      <w:lvlJc w:val="left"/>
      <w:pPr>
        <w:ind w:left="1872" w:hanging="360"/>
      </w:pPr>
      <w:rPr>
        <w:rFonts w:hint="default"/>
        <w:lang w:val="it-IT" w:eastAsia="en-US" w:bidi="ar-SA"/>
      </w:rPr>
    </w:lvl>
    <w:lvl w:ilvl="3" w:tplc="E572C5A0">
      <w:numFmt w:val="bullet"/>
      <w:lvlText w:val="•"/>
      <w:lvlJc w:val="left"/>
      <w:pPr>
        <w:ind w:left="2438" w:hanging="360"/>
      </w:pPr>
      <w:rPr>
        <w:rFonts w:hint="default"/>
        <w:lang w:val="it-IT" w:eastAsia="en-US" w:bidi="ar-SA"/>
      </w:rPr>
    </w:lvl>
    <w:lvl w:ilvl="4" w:tplc="20F25AE4">
      <w:numFmt w:val="bullet"/>
      <w:lvlText w:val="•"/>
      <w:lvlJc w:val="left"/>
      <w:pPr>
        <w:ind w:left="3004" w:hanging="360"/>
      </w:pPr>
      <w:rPr>
        <w:rFonts w:hint="default"/>
        <w:lang w:val="it-IT" w:eastAsia="en-US" w:bidi="ar-SA"/>
      </w:rPr>
    </w:lvl>
    <w:lvl w:ilvl="5" w:tplc="60528C84">
      <w:numFmt w:val="bullet"/>
      <w:lvlText w:val="•"/>
      <w:lvlJc w:val="left"/>
      <w:pPr>
        <w:ind w:left="3570" w:hanging="360"/>
      </w:pPr>
      <w:rPr>
        <w:rFonts w:hint="default"/>
        <w:lang w:val="it-IT" w:eastAsia="en-US" w:bidi="ar-SA"/>
      </w:rPr>
    </w:lvl>
    <w:lvl w:ilvl="6" w:tplc="4568FE74">
      <w:numFmt w:val="bullet"/>
      <w:lvlText w:val="•"/>
      <w:lvlJc w:val="left"/>
      <w:pPr>
        <w:ind w:left="4136" w:hanging="360"/>
      </w:pPr>
      <w:rPr>
        <w:rFonts w:hint="default"/>
        <w:lang w:val="it-IT" w:eastAsia="en-US" w:bidi="ar-SA"/>
      </w:rPr>
    </w:lvl>
    <w:lvl w:ilvl="7" w:tplc="3AC29850">
      <w:numFmt w:val="bullet"/>
      <w:lvlText w:val="•"/>
      <w:lvlJc w:val="left"/>
      <w:pPr>
        <w:ind w:left="4702" w:hanging="360"/>
      </w:pPr>
      <w:rPr>
        <w:rFonts w:hint="default"/>
        <w:lang w:val="it-IT" w:eastAsia="en-US" w:bidi="ar-SA"/>
      </w:rPr>
    </w:lvl>
    <w:lvl w:ilvl="8" w:tplc="B6F0C582">
      <w:numFmt w:val="bullet"/>
      <w:lvlText w:val="•"/>
      <w:lvlJc w:val="left"/>
      <w:pPr>
        <w:ind w:left="5268" w:hanging="360"/>
      </w:pPr>
      <w:rPr>
        <w:rFonts w:hint="default"/>
        <w:lang w:val="it-IT" w:eastAsia="en-US" w:bidi="ar-SA"/>
      </w:rPr>
    </w:lvl>
  </w:abstractNum>
  <w:abstractNum w:abstractNumId="13" w15:restartNumberingAfterBreak="0">
    <w:nsid w:val="18F643A5"/>
    <w:multiLevelType w:val="multilevel"/>
    <w:tmpl w:val="B5923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31308F"/>
    <w:multiLevelType w:val="multilevel"/>
    <w:tmpl w:val="5A68B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5" w15:restartNumberingAfterBreak="0">
    <w:nsid w:val="19F57422"/>
    <w:multiLevelType w:val="hybridMultilevel"/>
    <w:tmpl w:val="24227CA0"/>
    <w:lvl w:ilvl="0" w:tplc="6E3EBBEC">
      <w:numFmt w:val="bullet"/>
      <w:lvlText w:val="-"/>
      <w:lvlJc w:val="left"/>
      <w:pPr>
        <w:ind w:left="1339" w:hanging="128"/>
      </w:pPr>
      <w:rPr>
        <w:rFonts w:ascii="Microsoft Sans Serif" w:eastAsia="Microsoft Sans Serif" w:hAnsi="Microsoft Sans Serif" w:cs="Microsoft Sans Serif" w:hint="default"/>
        <w:color w:val="1E1E1B"/>
        <w:w w:val="96"/>
        <w:sz w:val="22"/>
        <w:szCs w:val="22"/>
        <w:lang w:val="it-IT" w:eastAsia="en-US" w:bidi="ar-SA"/>
      </w:rPr>
    </w:lvl>
    <w:lvl w:ilvl="1" w:tplc="EAEE2AE2">
      <w:numFmt w:val="bullet"/>
      <w:lvlText w:val="•"/>
      <w:lvlJc w:val="left"/>
      <w:pPr>
        <w:ind w:left="2304" w:hanging="128"/>
      </w:pPr>
      <w:rPr>
        <w:rFonts w:hint="default"/>
        <w:lang w:val="it-IT" w:eastAsia="en-US" w:bidi="ar-SA"/>
      </w:rPr>
    </w:lvl>
    <w:lvl w:ilvl="2" w:tplc="8BDAA2DA">
      <w:numFmt w:val="bullet"/>
      <w:lvlText w:val="•"/>
      <w:lvlJc w:val="left"/>
      <w:pPr>
        <w:ind w:left="3268" w:hanging="128"/>
      </w:pPr>
      <w:rPr>
        <w:rFonts w:hint="default"/>
        <w:lang w:val="it-IT" w:eastAsia="en-US" w:bidi="ar-SA"/>
      </w:rPr>
    </w:lvl>
    <w:lvl w:ilvl="3" w:tplc="17CC687A">
      <w:numFmt w:val="bullet"/>
      <w:lvlText w:val="•"/>
      <w:lvlJc w:val="left"/>
      <w:pPr>
        <w:ind w:left="4232" w:hanging="128"/>
      </w:pPr>
      <w:rPr>
        <w:rFonts w:hint="default"/>
        <w:lang w:val="it-IT" w:eastAsia="en-US" w:bidi="ar-SA"/>
      </w:rPr>
    </w:lvl>
    <w:lvl w:ilvl="4" w:tplc="6E52BC24">
      <w:numFmt w:val="bullet"/>
      <w:lvlText w:val="•"/>
      <w:lvlJc w:val="left"/>
      <w:pPr>
        <w:ind w:left="5196" w:hanging="128"/>
      </w:pPr>
      <w:rPr>
        <w:rFonts w:hint="default"/>
        <w:lang w:val="it-IT" w:eastAsia="en-US" w:bidi="ar-SA"/>
      </w:rPr>
    </w:lvl>
    <w:lvl w:ilvl="5" w:tplc="509E2A6E">
      <w:numFmt w:val="bullet"/>
      <w:lvlText w:val="•"/>
      <w:lvlJc w:val="left"/>
      <w:pPr>
        <w:ind w:left="6160" w:hanging="128"/>
      </w:pPr>
      <w:rPr>
        <w:rFonts w:hint="default"/>
        <w:lang w:val="it-IT" w:eastAsia="en-US" w:bidi="ar-SA"/>
      </w:rPr>
    </w:lvl>
    <w:lvl w:ilvl="6" w:tplc="48042798">
      <w:numFmt w:val="bullet"/>
      <w:lvlText w:val="•"/>
      <w:lvlJc w:val="left"/>
      <w:pPr>
        <w:ind w:left="7124" w:hanging="128"/>
      </w:pPr>
      <w:rPr>
        <w:rFonts w:hint="default"/>
        <w:lang w:val="it-IT" w:eastAsia="en-US" w:bidi="ar-SA"/>
      </w:rPr>
    </w:lvl>
    <w:lvl w:ilvl="7" w:tplc="4DA4FC72">
      <w:numFmt w:val="bullet"/>
      <w:lvlText w:val="•"/>
      <w:lvlJc w:val="left"/>
      <w:pPr>
        <w:ind w:left="8088" w:hanging="128"/>
      </w:pPr>
      <w:rPr>
        <w:rFonts w:hint="default"/>
        <w:lang w:val="it-IT" w:eastAsia="en-US" w:bidi="ar-SA"/>
      </w:rPr>
    </w:lvl>
    <w:lvl w:ilvl="8" w:tplc="4956E4C4">
      <w:numFmt w:val="bullet"/>
      <w:lvlText w:val="•"/>
      <w:lvlJc w:val="left"/>
      <w:pPr>
        <w:ind w:left="9052" w:hanging="128"/>
      </w:pPr>
      <w:rPr>
        <w:rFonts w:hint="default"/>
        <w:lang w:val="it-IT" w:eastAsia="en-US" w:bidi="ar-SA"/>
      </w:rPr>
    </w:lvl>
  </w:abstractNum>
  <w:abstractNum w:abstractNumId="16" w15:restartNumberingAfterBreak="0">
    <w:nsid w:val="1A5E4FC6"/>
    <w:multiLevelType w:val="multilevel"/>
    <w:tmpl w:val="2CFAD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E1017D"/>
    <w:multiLevelType w:val="hybridMultilevel"/>
    <w:tmpl w:val="76B8E470"/>
    <w:lvl w:ilvl="0" w:tplc="3BA492B2">
      <w:numFmt w:val="bullet"/>
      <w:lvlText w:val="-"/>
      <w:lvlJc w:val="left"/>
      <w:pPr>
        <w:ind w:left="567" w:hanging="360"/>
      </w:pPr>
      <w:rPr>
        <w:rFonts w:ascii="Arial Narrow" w:eastAsia="Tunga" w:hAnsi="Arial Narrow" w:cs="Tunga"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8" w15:restartNumberingAfterBreak="0">
    <w:nsid w:val="20EB179E"/>
    <w:multiLevelType w:val="multilevel"/>
    <w:tmpl w:val="9FC82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A17A47"/>
    <w:multiLevelType w:val="hybridMultilevel"/>
    <w:tmpl w:val="6EE4B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2304B5"/>
    <w:multiLevelType w:val="hybridMultilevel"/>
    <w:tmpl w:val="9A18044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15:restartNumberingAfterBreak="0">
    <w:nsid w:val="2A5424D4"/>
    <w:multiLevelType w:val="hybridMultilevel"/>
    <w:tmpl w:val="079C2B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C6675FF"/>
    <w:multiLevelType w:val="multilevel"/>
    <w:tmpl w:val="F8266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EB6469C"/>
    <w:multiLevelType w:val="multilevel"/>
    <w:tmpl w:val="1FDA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4" w15:restartNumberingAfterBreak="0">
    <w:nsid w:val="2EF94092"/>
    <w:multiLevelType w:val="multilevel"/>
    <w:tmpl w:val="E052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924391"/>
    <w:multiLevelType w:val="hybridMultilevel"/>
    <w:tmpl w:val="9F866546"/>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6" w15:restartNumberingAfterBreak="0">
    <w:nsid w:val="32AA700F"/>
    <w:multiLevelType w:val="hybridMultilevel"/>
    <w:tmpl w:val="C1EE7F2E"/>
    <w:lvl w:ilvl="0" w:tplc="F8D0D70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368F56C5"/>
    <w:multiLevelType w:val="multilevel"/>
    <w:tmpl w:val="235E1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8F4164C"/>
    <w:multiLevelType w:val="hybridMultilevel"/>
    <w:tmpl w:val="0E4011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3924582E"/>
    <w:multiLevelType w:val="multilevel"/>
    <w:tmpl w:val="27A2D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7A7BB3"/>
    <w:multiLevelType w:val="hybridMultilevel"/>
    <w:tmpl w:val="279CD2F4"/>
    <w:lvl w:ilvl="0" w:tplc="1BA633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DA6051"/>
    <w:multiLevelType w:val="multilevel"/>
    <w:tmpl w:val="1E563D4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469215C4"/>
    <w:multiLevelType w:val="hybridMultilevel"/>
    <w:tmpl w:val="891A25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7AF48A4"/>
    <w:multiLevelType w:val="hybridMultilevel"/>
    <w:tmpl w:val="019643F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49F21A44"/>
    <w:multiLevelType w:val="multilevel"/>
    <w:tmpl w:val="C392358C"/>
    <w:lvl w:ilvl="0">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EC402D9"/>
    <w:multiLevelType w:val="hybridMultilevel"/>
    <w:tmpl w:val="FDD6BF2A"/>
    <w:lvl w:ilvl="0" w:tplc="2776354A">
      <w:numFmt w:val="bullet"/>
      <w:lvlText w:val="•"/>
      <w:lvlJc w:val="left"/>
      <w:pPr>
        <w:ind w:left="933" w:hanging="238"/>
      </w:pPr>
      <w:rPr>
        <w:rFonts w:hint="default"/>
        <w:w w:val="107"/>
        <w:lang w:val="it-IT" w:eastAsia="en-US" w:bidi="ar-SA"/>
      </w:rPr>
    </w:lvl>
    <w:lvl w:ilvl="1" w:tplc="EA008B96">
      <w:numFmt w:val="bullet"/>
      <w:lvlText w:val="•"/>
      <w:lvlJc w:val="left"/>
      <w:pPr>
        <w:ind w:left="1958" w:hanging="238"/>
      </w:pPr>
      <w:rPr>
        <w:rFonts w:hint="default"/>
        <w:lang w:val="it-IT" w:eastAsia="en-US" w:bidi="ar-SA"/>
      </w:rPr>
    </w:lvl>
    <w:lvl w:ilvl="2" w:tplc="66369708">
      <w:numFmt w:val="bullet"/>
      <w:lvlText w:val="•"/>
      <w:lvlJc w:val="left"/>
      <w:pPr>
        <w:ind w:left="2976" w:hanging="238"/>
      </w:pPr>
      <w:rPr>
        <w:rFonts w:hint="default"/>
        <w:lang w:val="it-IT" w:eastAsia="en-US" w:bidi="ar-SA"/>
      </w:rPr>
    </w:lvl>
    <w:lvl w:ilvl="3" w:tplc="AB349F54">
      <w:numFmt w:val="bullet"/>
      <w:lvlText w:val="•"/>
      <w:lvlJc w:val="left"/>
      <w:pPr>
        <w:ind w:left="3994" w:hanging="238"/>
      </w:pPr>
      <w:rPr>
        <w:rFonts w:hint="default"/>
        <w:lang w:val="it-IT" w:eastAsia="en-US" w:bidi="ar-SA"/>
      </w:rPr>
    </w:lvl>
    <w:lvl w:ilvl="4" w:tplc="F55A0FFA">
      <w:numFmt w:val="bullet"/>
      <w:lvlText w:val="•"/>
      <w:lvlJc w:val="left"/>
      <w:pPr>
        <w:ind w:left="5012" w:hanging="238"/>
      </w:pPr>
      <w:rPr>
        <w:rFonts w:hint="default"/>
        <w:lang w:val="it-IT" w:eastAsia="en-US" w:bidi="ar-SA"/>
      </w:rPr>
    </w:lvl>
    <w:lvl w:ilvl="5" w:tplc="501CCF64">
      <w:numFmt w:val="bullet"/>
      <w:lvlText w:val="•"/>
      <w:lvlJc w:val="left"/>
      <w:pPr>
        <w:ind w:left="6030" w:hanging="238"/>
      </w:pPr>
      <w:rPr>
        <w:rFonts w:hint="default"/>
        <w:lang w:val="it-IT" w:eastAsia="en-US" w:bidi="ar-SA"/>
      </w:rPr>
    </w:lvl>
    <w:lvl w:ilvl="6" w:tplc="C28E49B4">
      <w:numFmt w:val="bullet"/>
      <w:lvlText w:val="•"/>
      <w:lvlJc w:val="left"/>
      <w:pPr>
        <w:ind w:left="7048" w:hanging="238"/>
      </w:pPr>
      <w:rPr>
        <w:rFonts w:hint="default"/>
        <w:lang w:val="it-IT" w:eastAsia="en-US" w:bidi="ar-SA"/>
      </w:rPr>
    </w:lvl>
    <w:lvl w:ilvl="7" w:tplc="0CFEEEF0">
      <w:numFmt w:val="bullet"/>
      <w:lvlText w:val="•"/>
      <w:lvlJc w:val="left"/>
      <w:pPr>
        <w:ind w:left="8066" w:hanging="238"/>
      </w:pPr>
      <w:rPr>
        <w:rFonts w:hint="default"/>
        <w:lang w:val="it-IT" w:eastAsia="en-US" w:bidi="ar-SA"/>
      </w:rPr>
    </w:lvl>
    <w:lvl w:ilvl="8" w:tplc="2E92E806">
      <w:numFmt w:val="bullet"/>
      <w:lvlText w:val="•"/>
      <w:lvlJc w:val="left"/>
      <w:pPr>
        <w:ind w:left="9084" w:hanging="238"/>
      </w:pPr>
      <w:rPr>
        <w:rFonts w:hint="default"/>
        <w:lang w:val="it-IT" w:eastAsia="en-US" w:bidi="ar-SA"/>
      </w:rPr>
    </w:lvl>
  </w:abstractNum>
  <w:abstractNum w:abstractNumId="36" w15:restartNumberingAfterBreak="0">
    <w:nsid w:val="551852FA"/>
    <w:multiLevelType w:val="hybridMultilevel"/>
    <w:tmpl w:val="F8D6D69A"/>
    <w:lvl w:ilvl="0" w:tplc="50CC1186">
      <w:numFmt w:val="bullet"/>
      <w:lvlText w:val="-"/>
      <w:lvlJc w:val="left"/>
      <w:pPr>
        <w:ind w:left="772" w:hanging="380"/>
      </w:pPr>
      <w:rPr>
        <w:rFonts w:ascii="Times New Roman" w:eastAsia="Times New Roman" w:hAnsi="Times New Roman" w:cs="Times New Roman" w:hint="default"/>
        <w:w w:val="100"/>
        <w:sz w:val="24"/>
        <w:szCs w:val="24"/>
        <w:lang w:val="it-IT" w:eastAsia="en-US" w:bidi="ar-SA"/>
      </w:rPr>
    </w:lvl>
    <w:lvl w:ilvl="1" w:tplc="930CBDAC">
      <w:numFmt w:val="bullet"/>
      <w:lvlText w:val="•"/>
      <w:lvlJc w:val="left"/>
      <w:pPr>
        <w:ind w:left="1342" w:hanging="380"/>
      </w:pPr>
      <w:rPr>
        <w:rFonts w:hint="default"/>
        <w:lang w:val="it-IT" w:eastAsia="en-US" w:bidi="ar-SA"/>
      </w:rPr>
    </w:lvl>
    <w:lvl w:ilvl="2" w:tplc="21D8E332">
      <w:numFmt w:val="bullet"/>
      <w:lvlText w:val="•"/>
      <w:lvlJc w:val="left"/>
      <w:pPr>
        <w:ind w:left="1904" w:hanging="380"/>
      </w:pPr>
      <w:rPr>
        <w:rFonts w:hint="default"/>
        <w:lang w:val="it-IT" w:eastAsia="en-US" w:bidi="ar-SA"/>
      </w:rPr>
    </w:lvl>
    <w:lvl w:ilvl="3" w:tplc="87066876">
      <w:numFmt w:val="bullet"/>
      <w:lvlText w:val="•"/>
      <w:lvlJc w:val="left"/>
      <w:pPr>
        <w:ind w:left="2466" w:hanging="380"/>
      </w:pPr>
      <w:rPr>
        <w:rFonts w:hint="default"/>
        <w:lang w:val="it-IT" w:eastAsia="en-US" w:bidi="ar-SA"/>
      </w:rPr>
    </w:lvl>
    <w:lvl w:ilvl="4" w:tplc="D00A868E">
      <w:numFmt w:val="bullet"/>
      <w:lvlText w:val="•"/>
      <w:lvlJc w:val="left"/>
      <w:pPr>
        <w:ind w:left="3028" w:hanging="380"/>
      </w:pPr>
      <w:rPr>
        <w:rFonts w:hint="default"/>
        <w:lang w:val="it-IT" w:eastAsia="en-US" w:bidi="ar-SA"/>
      </w:rPr>
    </w:lvl>
    <w:lvl w:ilvl="5" w:tplc="680A9E1C">
      <w:numFmt w:val="bullet"/>
      <w:lvlText w:val="•"/>
      <w:lvlJc w:val="left"/>
      <w:pPr>
        <w:ind w:left="3590" w:hanging="380"/>
      </w:pPr>
      <w:rPr>
        <w:rFonts w:hint="default"/>
        <w:lang w:val="it-IT" w:eastAsia="en-US" w:bidi="ar-SA"/>
      </w:rPr>
    </w:lvl>
    <w:lvl w:ilvl="6" w:tplc="16D2F5BE">
      <w:numFmt w:val="bullet"/>
      <w:lvlText w:val="•"/>
      <w:lvlJc w:val="left"/>
      <w:pPr>
        <w:ind w:left="4152" w:hanging="380"/>
      </w:pPr>
      <w:rPr>
        <w:rFonts w:hint="default"/>
        <w:lang w:val="it-IT" w:eastAsia="en-US" w:bidi="ar-SA"/>
      </w:rPr>
    </w:lvl>
    <w:lvl w:ilvl="7" w:tplc="22D49B1E">
      <w:numFmt w:val="bullet"/>
      <w:lvlText w:val="•"/>
      <w:lvlJc w:val="left"/>
      <w:pPr>
        <w:ind w:left="4714" w:hanging="380"/>
      </w:pPr>
      <w:rPr>
        <w:rFonts w:hint="default"/>
        <w:lang w:val="it-IT" w:eastAsia="en-US" w:bidi="ar-SA"/>
      </w:rPr>
    </w:lvl>
    <w:lvl w:ilvl="8" w:tplc="4532237C">
      <w:numFmt w:val="bullet"/>
      <w:lvlText w:val="•"/>
      <w:lvlJc w:val="left"/>
      <w:pPr>
        <w:ind w:left="5276" w:hanging="380"/>
      </w:pPr>
      <w:rPr>
        <w:rFonts w:hint="default"/>
        <w:lang w:val="it-IT" w:eastAsia="en-US" w:bidi="ar-SA"/>
      </w:rPr>
    </w:lvl>
  </w:abstractNum>
  <w:abstractNum w:abstractNumId="37" w15:restartNumberingAfterBreak="0">
    <w:nsid w:val="591E2186"/>
    <w:multiLevelType w:val="hybridMultilevel"/>
    <w:tmpl w:val="A94EC6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5C262B"/>
    <w:multiLevelType w:val="multilevel"/>
    <w:tmpl w:val="E2E87D8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6E5860"/>
    <w:multiLevelType w:val="hybridMultilevel"/>
    <w:tmpl w:val="34E21940"/>
    <w:lvl w:ilvl="0" w:tplc="32821F2A">
      <w:numFmt w:val="bullet"/>
      <w:lvlText w:val="-"/>
      <w:lvlJc w:val="left"/>
      <w:pPr>
        <w:tabs>
          <w:tab w:val="num" w:pos="360"/>
        </w:tabs>
        <w:ind w:left="360" w:hanging="360"/>
      </w:pPr>
      <w:rPr>
        <w:rFonts w:ascii="Times New Roman" w:eastAsia="Times New Roman" w:hAnsi="Times New Roman" w:cs="Times New Roman" w:hint="default"/>
      </w:rPr>
    </w:lvl>
    <w:lvl w:ilvl="1" w:tplc="04100015">
      <w:start w:val="1"/>
      <w:numFmt w:val="upperLetter"/>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17">
      <w:start w:val="1"/>
      <w:numFmt w:val="lowerLetter"/>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5B7032EA"/>
    <w:multiLevelType w:val="hybridMultilevel"/>
    <w:tmpl w:val="144E4882"/>
    <w:lvl w:ilvl="0" w:tplc="34749F4C">
      <w:numFmt w:val="bullet"/>
      <w:lvlText w:val="-"/>
      <w:lvlJc w:val="left"/>
      <w:pPr>
        <w:ind w:left="28" w:hanging="140"/>
      </w:pPr>
      <w:rPr>
        <w:rFonts w:ascii="Times New Roman" w:eastAsia="Times New Roman" w:hAnsi="Times New Roman" w:cs="Times New Roman" w:hint="default"/>
        <w:w w:val="100"/>
        <w:sz w:val="24"/>
        <w:szCs w:val="24"/>
        <w:lang w:val="it-IT" w:eastAsia="en-US" w:bidi="ar-SA"/>
      </w:rPr>
    </w:lvl>
    <w:lvl w:ilvl="1" w:tplc="91A26D90">
      <w:numFmt w:val="bullet"/>
      <w:lvlText w:val="•"/>
      <w:lvlJc w:val="left"/>
      <w:pPr>
        <w:ind w:left="658" w:hanging="140"/>
      </w:pPr>
      <w:rPr>
        <w:rFonts w:hint="default"/>
        <w:lang w:val="it-IT" w:eastAsia="en-US" w:bidi="ar-SA"/>
      </w:rPr>
    </w:lvl>
    <w:lvl w:ilvl="2" w:tplc="A2AC30D4">
      <w:numFmt w:val="bullet"/>
      <w:lvlText w:val="•"/>
      <w:lvlJc w:val="left"/>
      <w:pPr>
        <w:ind w:left="1296" w:hanging="140"/>
      </w:pPr>
      <w:rPr>
        <w:rFonts w:hint="default"/>
        <w:lang w:val="it-IT" w:eastAsia="en-US" w:bidi="ar-SA"/>
      </w:rPr>
    </w:lvl>
    <w:lvl w:ilvl="3" w:tplc="97203506">
      <w:numFmt w:val="bullet"/>
      <w:lvlText w:val="•"/>
      <w:lvlJc w:val="left"/>
      <w:pPr>
        <w:ind w:left="1934" w:hanging="140"/>
      </w:pPr>
      <w:rPr>
        <w:rFonts w:hint="default"/>
        <w:lang w:val="it-IT" w:eastAsia="en-US" w:bidi="ar-SA"/>
      </w:rPr>
    </w:lvl>
    <w:lvl w:ilvl="4" w:tplc="6E26406E">
      <w:numFmt w:val="bullet"/>
      <w:lvlText w:val="•"/>
      <w:lvlJc w:val="left"/>
      <w:pPr>
        <w:ind w:left="2572" w:hanging="140"/>
      </w:pPr>
      <w:rPr>
        <w:rFonts w:hint="default"/>
        <w:lang w:val="it-IT" w:eastAsia="en-US" w:bidi="ar-SA"/>
      </w:rPr>
    </w:lvl>
    <w:lvl w:ilvl="5" w:tplc="331638E6">
      <w:numFmt w:val="bullet"/>
      <w:lvlText w:val="•"/>
      <w:lvlJc w:val="left"/>
      <w:pPr>
        <w:ind w:left="3210" w:hanging="140"/>
      </w:pPr>
      <w:rPr>
        <w:rFonts w:hint="default"/>
        <w:lang w:val="it-IT" w:eastAsia="en-US" w:bidi="ar-SA"/>
      </w:rPr>
    </w:lvl>
    <w:lvl w:ilvl="6" w:tplc="3B9E8E9C">
      <w:numFmt w:val="bullet"/>
      <w:lvlText w:val="•"/>
      <w:lvlJc w:val="left"/>
      <w:pPr>
        <w:ind w:left="3848" w:hanging="140"/>
      </w:pPr>
      <w:rPr>
        <w:rFonts w:hint="default"/>
        <w:lang w:val="it-IT" w:eastAsia="en-US" w:bidi="ar-SA"/>
      </w:rPr>
    </w:lvl>
    <w:lvl w:ilvl="7" w:tplc="87C06760">
      <w:numFmt w:val="bullet"/>
      <w:lvlText w:val="•"/>
      <w:lvlJc w:val="left"/>
      <w:pPr>
        <w:ind w:left="4486" w:hanging="140"/>
      </w:pPr>
      <w:rPr>
        <w:rFonts w:hint="default"/>
        <w:lang w:val="it-IT" w:eastAsia="en-US" w:bidi="ar-SA"/>
      </w:rPr>
    </w:lvl>
    <w:lvl w:ilvl="8" w:tplc="6B9E046A">
      <w:numFmt w:val="bullet"/>
      <w:lvlText w:val="•"/>
      <w:lvlJc w:val="left"/>
      <w:pPr>
        <w:ind w:left="5124" w:hanging="140"/>
      </w:pPr>
      <w:rPr>
        <w:rFonts w:hint="default"/>
        <w:lang w:val="it-IT" w:eastAsia="en-US" w:bidi="ar-SA"/>
      </w:rPr>
    </w:lvl>
  </w:abstractNum>
  <w:abstractNum w:abstractNumId="41" w15:restartNumberingAfterBreak="0">
    <w:nsid w:val="5BAA58F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DF0FD8"/>
    <w:multiLevelType w:val="hybridMultilevel"/>
    <w:tmpl w:val="04C68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5CF864CC"/>
    <w:multiLevelType w:val="hybridMultilevel"/>
    <w:tmpl w:val="444EBE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5CFE588B"/>
    <w:multiLevelType w:val="hybridMultilevel"/>
    <w:tmpl w:val="2BDE3162"/>
    <w:lvl w:ilvl="0" w:tplc="D9F64F90">
      <w:numFmt w:val="bullet"/>
      <w:lvlText w:val="-"/>
      <w:lvlJc w:val="left"/>
      <w:pPr>
        <w:ind w:left="748" w:hanging="360"/>
      </w:pPr>
      <w:rPr>
        <w:rFonts w:ascii="Times New Roman" w:eastAsia="Times New Roman" w:hAnsi="Times New Roman" w:cs="Times New Roman" w:hint="default"/>
        <w:w w:val="95"/>
        <w:sz w:val="24"/>
        <w:szCs w:val="24"/>
        <w:lang w:val="it-IT" w:eastAsia="en-US" w:bidi="ar-SA"/>
      </w:rPr>
    </w:lvl>
    <w:lvl w:ilvl="1" w:tplc="A7027630">
      <w:numFmt w:val="bullet"/>
      <w:lvlText w:val="•"/>
      <w:lvlJc w:val="left"/>
      <w:pPr>
        <w:ind w:left="1306" w:hanging="360"/>
      </w:pPr>
      <w:rPr>
        <w:rFonts w:hint="default"/>
        <w:lang w:val="it-IT" w:eastAsia="en-US" w:bidi="ar-SA"/>
      </w:rPr>
    </w:lvl>
    <w:lvl w:ilvl="2" w:tplc="81D65B86">
      <w:numFmt w:val="bullet"/>
      <w:lvlText w:val="•"/>
      <w:lvlJc w:val="left"/>
      <w:pPr>
        <w:ind w:left="1872" w:hanging="360"/>
      </w:pPr>
      <w:rPr>
        <w:rFonts w:hint="default"/>
        <w:lang w:val="it-IT" w:eastAsia="en-US" w:bidi="ar-SA"/>
      </w:rPr>
    </w:lvl>
    <w:lvl w:ilvl="3" w:tplc="9EE4225E">
      <w:numFmt w:val="bullet"/>
      <w:lvlText w:val="•"/>
      <w:lvlJc w:val="left"/>
      <w:pPr>
        <w:ind w:left="2438" w:hanging="360"/>
      </w:pPr>
      <w:rPr>
        <w:rFonts w:hint="default"/>
        <w:lang w:val="it-IT" w:eastAsia="en-US" w:bidi="ar-SA"/>
      </w:rPr>
    </w:lvl>
    <w:lvl w:ilvl="4" w:tplc="EB64E85C">
      <w:numFmt w:val="bullet"/>
      <w:lvlText w:val="•"/>
      <w:lvlJc w:val="left"/>
      <w:pPr>
        <w:ind w:left="3004" w:hanging="360"/>
      </w:pPr>
      <w:rPr>
        <w:rFonts w:hint="default"/>
        <w:lang w:val="it-IT" w:eastAsia="en-US" w:bidi="ar-SA"/>
      </w:rPr>
    </w:lvl>
    <w:lvl w:ilvl="5" w:tplc="D5581F1C">
      <w:numFmt w:val="bullet"/>
      <w:lvlText w:val="•"/>
      <w:lvlJc w:val="left"/>
      <w:pPr>
        <w:ind w:left="3570" w:hanging="360"/>
      </w:pPr>
      <w:rPr>
        <w:rFonts w:hint="default"/>
        <w:lang w:val="it-IT" w:eastAsia="en-US" w:bidi="ar-SA"/>
      </w:rPr>
    </w:lvl>
    <w:lvl w:ilvl="6" w:tplc="DC568CF6">
      <w:numFmt w:val="bullet"/>
      <w:lvlText w:val="•"/>
      <w:lvlJc w:val="left"/>
      <w:pPr>
        <w:ind w:left="4136" w:hanging="360"/>
      </w:pPr>
      <w:rPr>
        <w:rFonts w:hint="default"/>
        <w:lang w:val="it-IT" w:eastAsia="en-US" w:bidi="ar-SA"/>
      </w:rPr>
    </w:lvl>
    <w:lvl w:ilvl="7" w:tplc="5DAAB8A6">
      <w:numFmt w:val="bullet"/>
      <w:lvlText w:val="•"/>
      <w:lvlJc w:val="left"/>
      <w:pPr>
        <w:ind w:left="4702" w:hanging="360"/>
      </w:pPr>
      <w:rPr>
        <w:rFonts w:hint="default"/>
        <w:lang w:val="it-IT" w:eastAsia="en-US" w:bidi="ar-SA"/>
      </w:rPr>
    </w:lvl>
    <w:lvl w:ilvl="8" w:tplc="2902AE3C">
      <w:numFmt w:val="bullet"/>
      <w:lvlText w:val="•"/>
      <w:lvlJc w:val="left"/>
      <w:pPr>
        <w:ind w:left="5268" w:hanging="360"/>
      </w:pPr>
      <w:rPr>
        <w:rFonts w:hint="default"/>
        <w:lang w:val="it-IT" w:eastAsia="en-US" w:bidi="ar-SA"/>
      </w:rPr>
    </w:lvl>
  </w:abstractNum>
  <w:abstractNum w:abstractNumId="45" w15:restartNumberingAfterBreak="0">
    <w:nsid w:val="612628DF"/>
    <w:multiLevelType w:val="hybridMultilevel"/>
    <w:tmpl w:val="57688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614846BD"/>
    <w:multiLevelType w:val="multilevel"/>
    <w:tmpl w:val="175C7CC6"/>
    <w:lvl w:ilvl="0">
      <w:start w:val="2"/>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47" w15:restartNumberingAfterBreak="0">
    <w:nsid w:val="64B66817"/>
    <w:multiLevelType w:val="hybridMultilevel"/>
    <w:tmpl w:val="CA1E698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75D29AF"/>
    <w:multiLevelType w:val="multilevel"/>
    <w:tmpl w:val="00000003"/>
    <w:lvl w:ilvl="0">
      <w:start w:val="1"/>
      <w:numFmt w:val="decimal"/>
      <w:lvlText w:val="%1."/>
      <w:lvlJc w:val="left"/>
      <w:pPr>
        <w:tabs>
          <w:tab w:val="num" w:pos="720"/>
        </w:tabs>
        <w:ind w:left="720" w:hanging="360"/>
      </w:pPr>
      <w:rPr>
        <w:rFonts w:cs="Symbol"/>
        <w:kern w:val="1"/>
        <w:sz w:val="23"/>
        <w:szCs w:val="23"/>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96516DF"/>
    <w:multiLevelType w:val="multilevel"/>
    <w:tmpl w:val="4DB6C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AC97F28"/>
    <w:multiLevelType w:val="hybridMultilevel"/>
    <w:tmpl w:val="D15417A8"/>
    <w:lvl w:ilvl="0" w:tplc="EF449602">
      <w:numFmt w:val="bullet"/>
      <w:lvlText w:val="-"/>
      <w:lvlJc w:val="left"/>
      <w:pPr>
        <w:ind w:left="168" w:hanging="140"/>
      </w:pPr>
      <w:rPr>
        <w:rFonts w:ascii="Times New Roman" w:eastAsia="Times New Roman" w:hAnsi="Times New Roman" w:cs="Times New Roman" w:hint="default"/>
        <w:w w:val="100"/>
        <w:sz w:val="24"/>
        <w:szCs w:val="24"/>
        <w:lang w:val="it-IT" w:eastAsia="en-US" w:bidi="ar-SA"/>
      </w:rPr>
    </w:lvl>
    <w:lvl w:ilvl="1" w:tplc="444472FA">
      <w:numFmt w:val="bullet"/>
      <w:lvlText w:val="•"/>
      <w:lvlJc w:val="left"/>
      <w:pPr>
        <w:ind w:left="784" w:hanging="140"/>
      </w:pPr>
      <w:rPr>
        <w:rFonts w:hint="default"/>
        <w:lang w:val="it-IT" w:eastAsia="en-US" w:bidi="ar-SA"/>
      </w:rPr>
    </w:lvl>
    <w:lvl w:ilvl="2" w:tplc="4404A17E">
      <w:numFmt w:val="bullet"/>
      <w:lvlText w:val="•"/>
      <w:lvlJc w:val="left"/>
      <w:pPr>
        <w:ind w:left="1408" w:hanging="140"/>
      </w:pPr>
      <w:rPr>
        <w:rFonts w:hint="default"/>
        <w:lang w:val="it-IT" w:eastAsia="en-US" w:bidi="ar-SA"/>
      </w:rPr>
    </w:lvl>
    <w:lvl w:ilvl="3" w:tplc="E1283EF2">
      <w:numFmt w:val="bullet"/>
      <w:lvlText w:val="•"/>
      <w:lvlJc w:val="left"/>
      <w:pPr>
        <w:ind w:left="2032" w:hanging="140"/>
      </w:pPr>
      <w:rPr>
        <w:rFonts w:hint="default"/>
        <w:lang w:val="it-IT" w:eastAsia="en-US" w:bidi="ar-SA"/>
      </w:rPr>
    </w:lvl>
    <w:lvl w:ilvl="4" w:tplc="26CA5636">
      <w:numFmt w:val="bullet"/>
      <w:lvlText w:val="•"/>
      <w:lvlJc w:val="left"/>
      <w:pPr>
        <w:ind w:left="2656" w:hanging="140"/>
      </w:pPr>
      <w:rPr>
        <w:rFonts w:hint="default"/>
        <w:lang w:val="it-IT" w:eastAsia="en-US" w:bidi="ar-SA"/>
      </w:rPr>
    </w:lvl>
    <w:lvl w:ilvl="5" w:tplc="E8ACB7B0">
      <w:numFmt w:val="bullet"/>
      <w:lvlText w:val="•"/>
      <w:lvlJc w:val="left"/>
      <w:pPr>
        <w:ind w:left="3280" w:hanging="140"/>
      </w:pPr>
      <w:rPr>
        <w:rFonts w:hint="default"/>
        <w:lang w:val="it-IT" w:eastAsia="en-US" w:bidi="ar-SA"/>
      </w:rPr>
    </w:lvl>
    <w:lvl w:ilvl="6" w:tplc="54A6B764">
      <w:numFmt w:val="bullet"/>
      <w:lvlText w:val="•"/>
      <w:lvlJc w:val="left"/>
      <w:pPr>
        <w:ind w:left="3904" w:hanging="140"/>
      </w:pPr>
      <w:rPr>
        <w:rFonts w:hint="default"/>
        <w:lang w:val="it-IT" w:eastAsia="en-US" w:bidi="ar-SA"/>
      </w:rPr>
    </w:lvl>
    <w:lvl w:ilvl="7" w:tplc="2FA4F8C2">
      <w:numFmt w:val="bullet"/>
      <w:lvlText w:val="•"/>
      <w:lvlJc w:val="left"/>
      <w:pPr>
        <w:ind w:left="4528" w:hanging="140"/>
      </w:pPr>
      <w:rPr>
        <w:rFonts w:hint="default"/>
        <w:lang w:val="it-IT" w:eastAsia="en-US" w:bidi="ar-SA"/>
      </w:rPr>
    </w:lvl>
    <w:lvl w:ilvl="8" w:tplc="B2726260">
      <w:numFmt w:val="bullet"/>
      <w:lvlText w:val="•"/>
      <w:lvlJc w:val="left"/>
      <w:pPr>
        <w:ind w:left="5152" w:hanging="140"/>
      </w:pPr>
      <w:rPr>
        <w:rFonts w:hint="default"/>
        <w:lang w:val="it-IT" w:eastAsia="en-US" w:bidi="ar-SA"/>
      </w:rPr>
    </w:lvl>
  </w:abstractNum>
  <w:abstractNum w:abstractNumId="51" w15:restartNumberingAfterBreak="0">
    <w:nsid w:val="6C681424"/>
    <w:multiLevelType w:val="hybridMultilevel"/>
    <w:tmpl w:val="D8224324"/>
    <w:lvl w:ilvl="0" w:tplc="50AC6AC0">
      <w:numFmt w:val="bullet"/>
      <w:lvlText w:val="•"/>
      <w:lvlJc w:val="left"/>
      <w:pPr>
        <w:ind w:left="873" w:hanging="300"/>
      </w:pPr>
      <w:rPr>
        <w:rFonts w:hint="default"/>
        <w:w w:val="107"/>
        <w:lang w:val="it-IT" w:eastAsia="en-US" w:bidi="ar-SA"/>
      </w:rPr>
    </w:lvl>
    <w:lvl w:ilvl="1" w:tplc="D0CA7AC2">
      <w:numFmt w:val="bullet"/>
      <w:lvlText w:val="•"/>
      <w:lvlJc w:val="left"/>
      <w:pPr>
        <w:ind w:left="1355" w:hanging="295"/>
      </w:pPr>
      <w:rPr>
        <w:rFonts w:ascii="Microsoft Sans Serif" w:eastAsia="Microsoft Sans Serif" w:hAnsi="Microsoft Sans Serif" w:cs="Microsoft Sans Serif" w:hint="default"/>
        <w:color w:val="1E1E1B"/>
        <w:w w:val="107"/>
        <w:sz w:val="22"/>
        <w:szCs w:val="22"/>
        <w:lang w:val="it-IT" w:eastAsia="en-US" w:bidi="ar-SA"/>
      </w:rPr>
    </w:lvl>
    <w:lvl w:ilvl="2" w:tplc="F620B25A">
      <w:numFmt w:val="bullet"/>
      <w:lvlText w:val="•"/>
      <w:lvlJc w:val="left"/>
      <w:pPr>
        <w:ind w:left="2428" w:hanging="295"/>
      </w:pPr>
      <w:rPr>
        <w:rFonts w:hint="default"/>
        <w:lang w:val="it-IT" w:eastAsia="en-US" w:bidi="ar-SA"/>
      </w:rPr>
    </w:lvl>
    <w:lvl w:ilvl="3" w:tplc="D3029944">
      <w:numFmt w:val="bullet"/>
      <w:lvlText w:val="•"/>
      <w:lvlJc w:val="left"/>
      <w:pPr>
        <w:ind w:left="3497" w:hanging="295"/>
      </w:pPr>
      <w:rPr>
        <w:rFonts w:hint="default"/>
        <w:lang w:val="it-IT" w:eastAsia="en-US" w:bidi="ar-SA"/>
      </w:rPr>
    </w:lvl>
    <w:lvl w:ilvl="4" w:tplc="744E7822">
      <w:numFmt w:val="bullet"/>
      <w:lvlText w:val="•"/>
      <w:lvlJc w:val="left"/>
      <w:pPr>
        <w:ind w:left="4566" w:hanging="295"/>
      </w:pPr>
      <w:rPr>
        <w:rFonts w:hint="default"/>
        <w:lang w:val="it-IT" w:eastAsia="en-US" w:bidi="ar-SA"/>
      </w:rPr>
    </w:lvl>
    <w:lvl w:ilvl="5" w:tplc="17D0F09C">
      <w:numFmt w:val="bullet"/>
      <w:lvlText w:val="•"/>
      <w:lvlJc w:val="left"/>
      <w:pPr>
        <w:ind w:left="5635" w:hanging="295"/>
      </w:pPr>
      <w:rPr>
        <w:rFonts w:hint="default"/>
        <w:lang w:val="it-IT" w:eastAsia="en-US" w:bidi="ar-SA"/>
      </w:rPr>
    </w:lvl>
    <w:lvl w:ilvl="6" w:tplc="41F81606">
      <w:numFmt w:val="bullet"/>
      <w:lvlText w:val="•"/>
      <w:lvlJc w:val="left"/>
      <w:pPr>
        <w:ind w:left="6704" w:hanging="295"/>
      </w:pPr>
      <w:rPr>
        <w:rFonts w:hint="default"/>
        <w:lang w:val="it-IT" w:eastAsia="en-US" w:bidi="ar-SA"/>
      </w:rPr>
    </w:lvl>
    <w:lvl w:ilvl="7" w:tplc="471EB12E">
      <w:numFmt w:val="bullet"/>
      <w:lvlText w:val="•"/>
      <w:lvlJc w:val="left"/>
      <w:pPr>
        <w:ind w:left="7773" w:hanging="295"/>
      </w:pPr>
      <w:rPr>
        <w:rFonts w:hint="default"/>
        <w:lang w:val="it-IT" w:eastAsia="en-US" w:bidi="ar-SA"/>
      </w:rPr>
    </w:lvl>
    <w:lvl w:ilvl="8" w:tplc="AC6C2898">
      <w:numFmt w:val="bullet"/>
      <w:lvlText w:val="•"/>
      <w:lvlJc w:val="left"/>
      <w:pPr>
        <w:ind w:left="8842" w:hanging="295"/>
      </w:pPr>
      <w:rPr>
        <w:rFonts w:hint="default"/>
        <w:lang w:val="it-IT" w:eastAsia="en-US" w:bidi="ar-SA"/>
      </w:rPr>
    </w:lvl>
  </w:abstractNum>
  <w:abstractNum w:abstractNumId="52" w15:restartNumberingAfterBreak="0">
    <w:nsid w:val="6E47591B"/>
    <w:multiLevelType w:val="multilevel"/>
    <w:tmpl w:val="514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B615E8"/>
    <w:multiLevelType w:val="hybridMultilevel"/>
    <w:tmpl w:val="36F0F27A"/>
    <w:lvl w:ilvl="0" w:tplc="AD180BE2">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3BE0DCD"/>
    <w:multiLevelType w:val="multilevel"/>
    <w:tmpl w:val="56B27356"/>
    <w:lvl w:ilvl="0">
      <w:start w:val="1"/>
      <w:numFmt w:val="decimal"/>
      <w:lvlText w:val="%1"/>
      <w:lvlJc w:val="left"/>
      <w:pPr>
        <w:ind w:left="360" w:hanging="360"/>
      </w:pPr>
      <w:rPr>
        <w:rFonts w:ascii="Lucida Bright" w:hAnsi="Lucida Bright" w:hint="default"/>
      </w:rPr>
    </w:lvl>
    <w:lvl w:ilvl="1">
      <w:start w:val="1"/>
      <w:numFmt w:val="decimal"/>
      <w:lvlText w:val="%1.%2"/>
      <w:lvlJc w:val="left"/>
      <w:pPr>
        <w:ind w:left="360" w:hanging="360"/>
      </w:pPr>
      <w:rPr>
        <w:rFonts w:ascii="Lucida Bright" w:hAnsi="Lucida Bright" w:hint="default"/>
      </w:rPr>
    </w:lvl>
    <w:lvl w:ilvl="2">
      <w:start w:val="1"/>
      <w:numFmt w:val="decimal"/>
      <w:lvlText w:val="%1.%2.%3"/>
      <w:lvlJc w:val="left"/>
      <w:pPr>
        <w:ind w:left="720" w:hanging="720"/>
      </w:pPr>
      <w:rPr>
        <w:rFonts w:ascii="Lucida Bright" w:hAnsi="Lucida Bright" w:hint="default"/>
      </w:rPr>
    </w:lvl>
    <w:lvl w:ilvl="3">
      <w:start w:val="1"/>
      <w:numFmt w:val="decimal"/>
      <w:lvlText w:val="%1.%2.%3.%4"/>
      <w:lvlJc w:val="left"/>
      <w:pPr>
        <w:ind w:left="720" w:hanging="720"/>
      </w:pPr>
      <w:rPr>
        <w:rFonts w:ascii="Lucida Bright" w:hAnsi="Lucida Bright" w:hint="default"/>
      </w:rPr>
    </w:lvl>
    <w:lvl w:ilvl="4">
      <w:start w:val="1"/>
      <w:numFmt w:val="decimal"/>
      <w:lvlText w:val="%1.%2.%3.%4.%5"/>
      <w:lvlJc w:val="left"/>
      <w:pPr>
        <w:ind w:left="1080" w:hanging="1080"/>
      </w:pPr>
      <w:rPr>
        <w:rFonts w:ascii="Lucida Bright" w:hAnsi="Lucida Bright" w:hint="default"/>
      </w:rPr>
    </w:lvl>
    <w:lvl w:ilvl="5">
      <w:start w:val="1"/>
      <w:numFmt w:val="decimal"/>
      <w:lvlText w:val="%1.%2.%3.%4.%5.%6"/>
      <w:lvlJc w:val="left"/>
      <w:pPr>
        <w:ind w:left="1080" w:hanging="1080"/>
      </w:pPr>
      <w:rPr>
        <w:rFonts w:ascii="Lucida Bright" w:hAnsi="Lucida Bright" w:hint="default"/>
      </w:rPr>
    </w:lvl>
    <w:lvl w:ilvl="6">
      <w:start w:val="1"/>
      <w:numFmt w:val="decimal"/>
      <w:lvlText w:val="%1.%2.%3.%4.%5.%6.%7"/>
      <w:lvlJc w:val="left"/>
      <w:pPr>
        <w:ind w:left="1440" w:hanging="1440"/>
      </w:pPr>
      <w:rPr>
        <w:rFonts w:ascii="Lucida Bright" w:hAnsi="Lucida Bright" w:hint="default"/>
      </w:rPr>
    </w:lvl>
    <w:lvl w:ilvl="7">
      <w:start w:val="1"/>
      <w:numFmt w:val="decimal"/>
      <w:lvlText w:val="%1.%2.%3.%4.%5.%6.%7.%8"/>
      <w:lvlJc w:val="left"/>
      <w:pPr>
        <w:ind w:left="1440" w:hanging="1440"/>
      </w:pPr>
      <w:rPr>
        <w:rFonts w:ascii="Lucida Bright" w:hAnsi="Lucida Bright" w:hint="default"/>
      </w:rPr>
    </w:lvl>
    <w:lvl w:ilvl="8">
      <w:start w:val="1"/>
      <w:numFmt w:val="decimal"/>
      <w:lvlText w:val="%1.%2.%3.%4.%5.%6.%7.%8.%9"/>
      <w:lvlJc w:val="left"/>
      <w:pPr>
        <w:ind w:left="1440" w:hanging="1440"/>
      </w:pPr>
      <w:rPr>
        <w:rFonts w:ascii="Lucida Bright" w:hAnsi="Lucida Bright" w:hint="default"/>
      </w:rPr>
    </w:lvl>
  </w:abstractNum>
  <w:abstractNum w:abstractNumId="55" w15:restartNumberingAfterBreak="0">
    <w:nsid w:val="73E036C2"/>
    <w:multiLevelType w:val="hybridMultilevel"/>
    <w:tmpl w:val="032CF466"/>
    <w:lvl w:ilvl="0" w:tplc="A70A9FA8">
      <w:start w:val="1"/>
      <w:numFmt w:val="decimal"/>
      <w:lvlText w:val="%1."/>
      <w:lvlJc w:val="left"/>
      <w:pPr>
        <w:ind w:left="333" w:hanging="636"/>
        <w:jc w:val="right"/>
      </w:pPr>
      <w:rPr>
        <w:rFonts w:ascii="Microsoft Sans Serif" w:eastAsia="Microsoft Sans Serif" w:hAnsi="Microsoft Sans Serif" w:cs="Microsoft Sans Serif" w:hint="default"/>
        <w:color w:val="1E1E1B"/>
        <w:spacing w:val="-1"/>
        <w:w w:val="100"/>
        <w:sz w:val="24"/>
        <w:szCs w:val="24"/>
        <w:lang w:val="it-IT" w:eastAsia="en-US" w:bidi="ar-SA"/>
      </w:rPr>
    </w:lvl>
    <w:lvl w:ilvl="1" w:tplc="7038ACA2">
      <w:start w:val="56"/>
      <w:numFmt w:val="decimal"/>
      <w:lvlText w:val="%2."/>
      <w:lvlJc w:val="left"/>
      <w:pPr>
        <w:ind w:left="1344" w:hanging="400"/>
      </w:pPr>
      <w:rPr>
        <w:rFonts w:ascii="Microsoft Sans Serif" w:eastAsia="Microsoft Sans Serif" w:hAnsi="Microsoft Sans Serif" w:cs="Microsoft Sans Serif" w:hint="default"/>
        <w:color w:val="1E1E1B"/>
        <w:spacing w:val="-1"/>
        <w:w w:val="101"/>
        <w:sz w:val="24"/>
        <w:szCs w:val="24"/>
        <w:lang w:val="it-IT" w:eastAsia="en-US" w:bidi="ar-SA"/>
      </w:rPr>
    </w:lvl>
    <w:lvl w:ilvl="2" w:tplc="3F2E4886">
      <w:numFmt w:val="bullet"/>
      <w:lvlText w:val="·"/>
      <w:lvlJc w:val="left"/>
      <w:pPr>
        <w:ind w:left="1497" w:hanging="379"/>
      </w:pPr>
      <w:rPr>
        <w:rFonts w:ascii="Microsoft Sans Serif" w:eastAsia="Microsoft Sans Serif" w:hAnsi="Microsoft Sans Serif" w:cs="Microsoft Sans Serif" w:hint="default"/>
        <w:color w:val="1E1E1B"/>
        <w:w w:val="85"/>
        <w:sz w:val="22"/>
        <w:szCs w:val="22"/>
        <w:lang w:val="it-IT" w:eastAsia="en-US" w:bidi="ar-SA"/>
      </w:rPr>
    </w:lvl>
    <w:lvl w:ilvl="3" w:tplc="B2DAFCB2">
      <w:numFmt w:val="bullet"/>
      <w:lvlText w:val="•"/>
      <w:lvlJc w:val="left"/>
      <w:pPr>
        <w:ind w:left="2702" w:hanging="379"/>
      </w:pPr>
      <w:rPr>
        <w:rFonts w:hint="default"/>
        <w:lang w:val="it-IT" w:eastAsia="en-US" w:bidi="ar-SA"/>
      </w:rPr>
    </w:lvl>
    <w:lvl w:ilvl="4" w:tplc="F8CA01A4">
      <w:numFmt w:val="bullet"/>
      <w:lvlText w:val="•"/>
      <w:lvlJc w:val="left"/>
      <w:pPr>
        <w:ind w:left="3905" w:hanging="379"/>
      </w:pPr>
      <w:rPr>
        <w:rFonts w:hint="default"/>
        <w:lang w:val="it-IT" w:eastAsia="en-US" w:bidi="ar-SA"/>
      </w:rPr>
    </w:lvl>
    <w:lvl w:ilvl="5" w:tplc="4192FEE0">
      <w:numFmt w:val="bullet"/>
      <w:lvlText w:val="•"/>
      <w:lvlJc w:val="left"/>
      <w:pPr>
        <w:ind w:left="5107" w:hanging="379"/>
      </w:pPr>
      <w:rPr>
        <w:rFonts w:hint="default"/>
        <w:lang w:val="it-IT" w:eastAsia="en-US" w:bidi="ar-SA"/>
      </w:rPr>
    </w:lvl>
    <w:lvl w:ilvl="6" w:tplc="5E7884EC">
      <w:numFmt w:val="bullet"/>
      <w:lvlText w:val="•"/>
      <w:lvlJc w:val="left"/>
      <w:pPr>
        <w:ind w:left="6310" w:hanging="379"/>
      </w:pPr>
      <w:rPr>
        <w:rFonts w:hint="default"/>
        <w:lang w:val="it-IT" w:eastAsia="en-US" w:bidi="ar-SA"/>
      </w:rPr>
    </w:lvl>
    <w:lvl w:ilvl="7" w:tplc="E8DE2DA0">
      <w:numFmt w:val="bullet"/>
      <w:lvlText w:val="•"/>
      <w:lvlJc w:val="left"/>
      <w:pPr>
        <w:ind w:left="7512" w:hanging="379"/>
      </w:pPr>
      <w:rPr>
        <w:rFonts w:hint="default"/>
        <w:lang w:val="it-IT" w:eastAsia="en-US" w:bidi="ar-SA"/>
      </w:rPr>
    </w:lvl>
    <w:lvl w:ilvl="8" w:tplc="C0981D58">
      <w:numFmt w:val="bullet"/>
      <w:lvlText w:val="•"/>
      <w:lvlJc w:val="left"/>
      <w:pPr>
        <w:ind w:left="8715" w:hanging="379"/>
      </w:pPr>
      <w:rPr>
        <w:rFonts w:hint="default"/>
        <w:lang w:val="it-IT" w:eastAsia="en-US" w:bidi="ar-SA"/>
      </w:rPr>
    </w:lvl>
  </w:abstractNum>
  <w:abstractNum w:abstractNumId="56" w15:restartNumberingAfterBreak="0">
    <w:nsid w:val="77651CFA"/>
    <w:multiLevelType w:val="hybridMultilevel"/>
    <w:tmpl w:val="90207D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6E37D3"/>
    <w:multiLevelType w:val="multilevel"/>
    <w:tmpl w:val="2D44FB5A"/>
    <w:lvl w:ilvl="0">
      <w:start w:val="6"/>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58" w15:restartNumberingAfterBreak="0">
    <w:nsid w:val="7DCE0BF5"/>
    <w:multiLevelType w:val="multilevel"/>
    <w:tmpl w:val="B4A48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4"/>
  </w:num>
  <w:num w:numId="3">
    <w:abstractNumId w:val="6"/>
  </w:num>
  <w:num w:numId="4">
    <w:abstractNumId w:val="41"/>
  </w:num>
  <w:num w:numId="5">
    <w:abstractNumId w:val="53"/>
  </w:num>
  <w:num w:numId="6">
    <w:abstractNumId w:val="31"/>
  </w:num>
  <w:num w:numId="7">
    <w:abstractNumId w:val="27"/>
  </w:num>
  <w:num w:numId="8">
    <w:abstractNumId w:val="57"/>
  </w:num>
  <w:num w:numId="9">
    <w:abstractNumId w:val="48"/>
  </w:num>
  <w:num w:numId="10">
    <w:abstractNumId w:val="35"/>
  </w:num>
  <w:num w:numId="11">
    <w:abstractNumId w:val="55"/>
  </w:num>
  <w:num w:numId="12">
    <w:abstractNumId w:val="51"/>
  </w:num>
  <w:num w:numId="13">
    <w:abstractNumId w:val="15"/>
  </w:num>
  <w:num w:numId="14">
    <w:abstractNumId w:val="38"/>
  </w:num>
  <w:num w:numId="15">
    <w:abstractNumId w:val="7"/>
  </w:num>
  <w:num w:numId="16">
    <w:abstractNumId w:val="10"/>
  </w:num>
  <w:num w:numId="17">
    <w:abstractNumId w:val="9"/>
  </w:num>
  <w:num w:numId="18">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2"/>
  </w:num>
  <w:num w:numId="21">
    <w:abstractNumId w:val="5"/>
  </w:num>
  <w:num w:numId="22">
    <w:abstractNumId w:val="24"/>
  </w:num>
  <w:num w:numId="23">
    <w:abstractNumId w:val="58"/>
  </w:num>
  <w:num w:numId="24">
    <w:abstractNumId w:val="1"/>
  </w:num>
  <w:num w:numId="25">
    <w:abstractNumId w:val="25"/>
  </w:num>
  <w:num w:numId="26">
    <w:abstractNumId w:val="32"/>
  </w:num>
  <w:num w:numId="27">
    <w:abstractNumId w:val="21"/>
  </w:num>
  <w:num w:numId="28">
    <w:abstractNumId w:val="45"/>
  </w:num>
  <w:num w:numId="29">
    <w:abstractNumId w:val="43"/>
  </w:num>
  <w:num w:numId="30">
    <w:abstractNumId w:val="28"/>
  </w:num>
  <w:num w:numId="31">
    <w:abstractNumId w:val="37"/>
  </w:num>
  <w:num w:numId="32">
    <w:abstractNumId w:val="56"/>
  </w:num>
  <w:num w:numId="33">
    <w:abstractNumId w:val="20"/>
  </w:num>
  <w:num w:numId="34">
    <w:abstractNumId w:val="42"/>
  </w:num>
  <w:num w:numId="35">
    <w:abstractNumId w:val="16"/>
  </w:num>
  <w:num w:numId="36">
    <w:abstractNumId w:val="22"/>
  </w:num>
  <w:num w:numId="37">
    <w:abstractNumId w:val="23"/>
  </w:num>
  <w:num w:numId="38">
    <w:abstractNumId w:val="14"/>
  </w:num>
  <w:num w:numId="39">
    <w:abstractNumId w:val="29"/>
  </w:num>
  <w:num w:numId="40">
    <w:abstractNumId w:val="18"/>
  </w:num>
  <w:num w:numId="41">
    <w:abstractNumId w:val="49"/>
  </w:num>
  <w:num w:numId="42">
    <w:abstractNumId w:val="1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6"/>
  </w:num>
  <w:num w:numId="46">
    <w:abstractNumId w:val="12"/>
  </w:num>
  <w:num w:numId="47">
    <w:abstractNumId w:val="44"/>
  </w:num>
  <w:num w:numId="48">
    <w:abstractNumId w:val="36"/>
  </w:num>
  <w:num w:numId="49">
    <w:abstractNumId w:val="40"/>
  </w:num>
  <w:num w:numId="50">
    <w:abstractNumId w:val="50"/>
  </w:num>
  <w:num w:numId="51">
    <w:abstractNumId w:val="19"/>
  </w:num>
  <w:num w:numId="52">
    <w:abstractNumId w:val="11"/>
  </w:num>
  <w:num w:numId="53">
    <w:abstractNumId w:val="47"/>
  </w:num>
  <w:num w:numId="54">
    <w:abstractNumId w:val="8"/>
  </w:num>
  <w:num w:numId="55">
    <w:abstractNumId w:val="33"/>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1"/>
    <w:rsid w:val="0000142A"/>
    <w:rsid w:val="00003762"/>
    <w:rsid w:val="000043AD"/>
    <w:rsid w:val="00005386"/>
    <w:rsid w:val="00006C9F"/>
    <w:rsid w:val="00017CF8"/>
    <w:rsid w:val="00021A1B"/>
    <w:rsid w:val="0002204F"/>
    <w:rsid w:val="000241E0"/>
    <w:rsid w:val="00024FFA"/>
    <w:rsid w:val="00031E2B"/>
    <w:rsid w:val="00034B8A"/>
    <w:rsid w:val="000355EF"/>
    <w:rsid w:val="0003625F"/>
    <w:rsid w:val="000368D1"/>
    <w:rsid w:val="000403A8"/>
    <w:rsid w:val="00044004"/>
    <w:rsid w:val="000441A1"/>
    <w:rsid w:val="00044F13"/>
    <w:rsid w:val="000462D7"/>
    <w:rsid w:val="000522F1"/>
    <w:rsid w:val="0005581B"/>
    <w:rsid w:val="00056CFE"/>
    <w:rsid w:val="00064C46"/>
    <w:rsid w:val="00064FDF"/>
    <w:rsid w:val="00072C26"/>
    <w:rsid w:val="000749C4"/>
    <w:rsid w:val="00082FE2"/>
    <w:rsid w:val="00083DE1"/>
    <w:rsid w:val="000859A7"/>
    <w:rsid w:val="00086D00"/>
    <w:rsid w:val="000902EA"/>
    <w:rsid w:val="00093414"/>
    <w:rsid w:val="000A0038"/>
    <w:rsid w:val="000A07AB"/>
    <w:rsid w:val="000A2D3A"/>
    <w:rsid w:val="000A3858"/>
    <w:rsid w:val="000A4308"/>
    <w:rsid w:val="000A59CF"/>
    <w:rsid w:val="000A5F82"/>
    <w:rsid w:val="000A6F1C"/>
    <w:rsid w:val="000A71CC"/>
    <w:rsid w:val="000B43ED"/>
    <w:rsid w:val="000B6E9C"/>
    <w:rsid w:val="000C1853"/>
    <w:rsid w:val="000C4FA0"/>
    <w:rsid w:val="000C5163"/>
    <w:rsid w:val="000C5E86"/>
    <w:rsid w:val="000C6776"/>
    <w:rsid w:val="000C710C"/>
    <w:rsid w:val="000D033A"/>
    <w:rsid w:val="000D0DF8"/>
    <w:rsid w:val="000D3168"/>
    <w:rsid w:val="000D448D"/>
    <w:rsid w:val="000D6BB3"/>
    <w:rsid w:val="000D76C3"/>
    <w:rsid w:val="000E0862"/>
    <w:rsid w:val="000E0A60"/>
    <w:rsid w:val="000E1FF9"/>
    <w:rsid w:val="000E3185"/>
    <w:rsid w:val="000E3789"/>
    <w:rsid w:val="000F1B04"/>
    <w:rsid w:val="000F32A9"/>
    <w:rsid w:val="000F491F"/>
    <w:rsid w:val="000F64FD"/>
    <w:rsid w:val="000F6A03"/>
    <w:rsid w:val="000F6FCA"/>
    <w:rsid w:val="000F74E3"/>
    <w:rsid w:val="00102D79"/>
    <w:rsid w:val="00103B38"/>
    <w:rsid w:val="001156BC"/>
    <w:rsid w:val="00117E87"/>
    <w:rsid w:val="00130C99"/>
    <w:rsid w:val="00131BDA"/>
    <w:rsid w:val="001349BA"/>
    <w:rsid w:val="001376D4"/>
    <w:rsid w:val="001404F5"/>
    <w:rsid w:val="001471C9"/>
    <w:rsid w:val="001523F3"/>
    <w:rsid w:val="00162452"/>
    <w:rsid w:val="001636C1"/>
    <w:rsid w:val="00163710"/>
    <w:rsid w:val="001660DE"/>
    <w:rsid w:val="001705E3"/>
    <w:rsid w:val="0017279B"/>
    <w:rsid w:val="00174689"/>
    <w:rsid w:val="001749A4"/>
    <w:rsid w:val="001771B0"/>
    <w:rsid w:val="001779E4"/>
    <w:rsid w:val="00180A9A"/>
    <w:rsid w:val="00181E02"/>
    <w:rsid w:val="00181E90"/>
    <w:rsid w:val="00185220"/>
    <w:rsid w:val="001854A3"/>
    <w:rsid w:val="00186943"/>
    <w:rsid w:val="00186EE9"/>
    <w:rsid w:val="00194883"/>
    <w:rsid w:val="001953D9"/>
    <w:rsid w:val="00195797"/>
    <w:rsid w:val="001960C5"/>
    <w:rsid w:val="00196F10"/>
    <w:rsid w:val="001A0B87"/>
    <w:rsid w:val="001A4BB3"/>
    <w:rsid w:val="001A4FEB"/>
    <w:rsid w:val="001B27FF"/>
    <w:rsid w:val="001B6CB3"/>
    <w:rsid w:val="001B791D"/>
    <w:rsid w:val="001C011B"/>
    <w:rsid w:val="001C2055"/>
    <w:rsid w:val="001C449F"/>
    <w:rsid w:val="001C45E1"/>
    <w:rsid w:val="001D3899"/>
    <w:rsid w:val="001D4C3B"/>
    <w:rsid w:val="001D4E7A"/>
    <w:rsid w:val="001E1272"/>
    <w:rsid w:val="001E2E6B"/>
    <w:rsid w:val="001E2F8B"/>
    <w:rsid w:val="001E364C"/>
    <w:rsid w:val="001E6D14"/>
    <w:rsid w:val="00200264"/>
    <w:rsid w:val="00204869"/>
    <w:rsid w:val="00207FBA"/>
    <w:rsid w:val="00210B83"/>
    <w:rsid w:val="00212785"/>
    <w:rsid w:val="00216BCF"/>
    <w:rsid w:val="00217D37"/>
    <w:rsid w:val="00220D1D"/>
    <w:rsid w:val="00221528"/>
    <w:rsid w:val="0022353E"/>
    <w:rsid w:val="002237DE"/>
    <w:rsid w:val="0022480A"/>
    <w:rsid w:val="00230606"/>
    <w:rsid w:val="00231D49"/>
    <w:rsid w:val="00232082"/>
    <w:rsid w:val="002323E5"/>
    <w:rsid w:val="0023330B"/>
    <w:rsid w:val="002341B9"/>
    <w:rsid w:val="00234ED4"/>
    <w:rsid w:val="0023597A"/>
    <w:rsid w:val="0023617F"/>
    <w:rsid w:val="00241889"/>
    <w:rsid w:val="00242BF1"/>
    <w:rsid w:val="00246539"/>
    <w:rsid w:val="00247185"/>
    <w:rsid w:val="00247D7F"/>
    <w:rsid w:val="00250692"/>
    <w:rsid w:val="00254AF2"/>
    <w:rsid w:val="00261B3D"/>
    <w:rsid w:val="00272D17"/>
    <w:rsid w:val="00275D91"/>
    <w:rsid w:val="00275F0A"/>
    <w:rsid w:val="00283272"/>
    <w:rsid w:val="00283AD8"/>
    <w:rsid w:val="00283C21"/>
    <w:rsid w:val="00284E2B"/>
    <w:rsid w:val="002862C1"/>
    <w:rsid w:val="00292AB7"/>
    <w:rsid w:val="00295C9A"/>
    <w:rsid w:val="002965E4"/>
    <w:rsid w:val="002A048E"/>
    <w:rsid w:val="002A4785"/>
    <w:rsid w:val="002A7AEB"/>
    <w:rsid w:val="002B0589"/>
    <w:rsid w:val="002B0A12"/>
    <w:rsid w:val="002B288B"/>
    <w:rsid w:val="002C0676"/>
    <w:rsid w:val="002C1AC9"/>
    <w:rsid w:val="002C1B12"/>
    <w:rsid w:val="002C4CFE"/>
    <w:rsid w:val="002C786A"/>
    <w:rsid w:val="002C7EFF"/>
    <w:rsid w:val="002D09CE"/>
    <w:rsid w:val="002D1EDE"/>
    <w:rsid w:val="002D4D85"/>
    <w:rsid w:val="002D6083"/>
    <w:rsid w:val="002E215A"/>
    <w:rsid w:val="002E25D2"/>
    <w:rsid w:val="002E4FD9"/>
    <w:rsid w:val="002E6216"/>
    <w:rsid w:val="002F1B38"/>
    <w:rsid w:val="002F3753"/>
    <w:rsid w:val="002F465B"/>
    <w:rsid w:val="003003A7"/>
    <w:rsid w:val="00301742"/>
    <w:rsid w:val="003023A3"/>
    <w:rsid w:val="00303B8D"/>
    <w:rsid w:val="00304D60"/>
    <w:rsid w:val="00306824"/>
    <w:rsid w:val="00306C26"/>
    <w:rsid w:val="00311053"/>
    <w:rsid w:val="003119F4"/>
    <w:rsid w:val="003140C0"/>
    <w:rsid w:val="0031436F"/>
    <w:rsid w:val="00314DB1"/>
    <w:rsid w:val="00314ED9"/>
    <w:rsid w:val="00315142"/>
    <w:rsid w:val="00315204"/>
    <w:rsid w:val="00316218"/>
    <w:rsid w:val="00316AEA"/>
    <w:rsid w:val="00321D99"/>
    <w:rsid w:val="003227DE"/>
    <w:rsid w:val="00326D21"/>
    <w:rsid w:val="00332D50"/>
    <w:rsid w:val="00335321"/>
    <w:rsid w:val="0033755A"/>
    <w:rsid w:val="00337D97"/>
    <w:rsid w:val="00340858"/>
    <w:rsid w:val="0035241F"/>
    <w:rsid w:val="00352F9E"/>
    <w:rsid w:val="00354FCB"/>
    <w:rsid w:val="0035594B"/>
    <w:rsid w:val="00356643"/>
    <w:rsid w:val="00356DDB"/>
    <w:rsid w:val="003625DA"/>
    <w:rsid w:val="00362BE1"/>
    <w:rsid w:val="00364092"/>
    <w:rsid w:val="00365604"/>
    <w:rsid w:val="0037078E"/>
    <w:rsid w:val="00371A8E"/>
    <w:rsid w:val="003739B9"/>
    <w:rsid w:val="003800A9"/>
    <w:rsid w:val="00380D2E"/>
    <w:rsid w:val="003818A4"/>
    <w:rsid w:val="003837DD"/>
    <w:rsid w:val="00383955"/>
    <w:rsid w:val="00386780"/>
    <w:rsid w:val="00387672"/>
    <w:rsid w:val="0039109E"/>
    <w:rsid w:val="00392152"/>
    <w:rsid w:val="00392259"/>
    <w:rsid w:val="00393B50"/>
    <w:rsid w:val="00394191"/>
    <w:rsid w:val="0039460D"/>
    <w:rsid w:val="00394CE1"/>
    <w:rsid w:val="00395E64"/>
    <w:rsid w:val="003963FF"/>
    <w:rsid w:val="003A094C"/>
    <w:rsid w:val="003A0D86"/>
    <w:rsid w:val="003A326F"/>
    <w:rsid w:val="003A4280"/>
    <w:rsid w:val="003A4749"/>
    <w:rsid w:val="003B5542"/>
    <w:rsid w:val="003B7E58"/>
    <w:rsid w:val="003C25C3"/>
    <w:rsid w:val="003C59B2"/>
    <w:rsid w:val="003D40C7"/>
    <w:rsid w:val="003D5F2B"/>
    <w:rsid w:val="003D6250"/>
    <w:rsid w:val="003D718E"/>
    <w:rsid w:val="003E111A"/>
    <w:rsid w:val="003E196B"/>
    <w:rsid w:val="003E25EF"/>
    <w:rsid w:val="003E5CEC"/>
    <w:rsid w:val="003E6309"/>
    <w:rsid w:val="003E654A"/>
    <w:rsid w:val="003E66C1"/>
    <w:rsid w:val="003F0FAD"/>
    <w:rsid w:val="003F29A6"/>
    <w:rsid w:val="003F7359"/>
    <w:rsid w:val="00400CAB"/>
    <w:rsid w:val="00401975"/>
    <w:rsid w:val="00407C2B"/>
    <w:rsid w:val="004141F2"/>
    <w:rsid w:val="00422116"/>
    <w:rsid w:val="00424E7A"/>
    <w:rsid w:val="00426397"/>
    <w:rsid w:val="00430676"/>
    <w:rsid w:val="004323D3"/>
    <w:rsid w:val="00437431"/>
    <w:rsid w:val="00447523"/>
    <w:rsid w:val="00452339"/>
    <w:rsid w:val="004537D5"/>
    <w:rsid w:val="004623D7"/>
    <w:rsid w:val="00462FA6"/>
    <w:rsid w:val="00463515"/>
    <w:rsid w:val="0046634A"/>
    <w:rsid w:val="00474ABE"/>
    <w:rsid w:val="004769DC"/>
    <w:rsid w:val="00477D93"/>
    <w:rsid w:val="00482EE4"/>
    <w:rsid w:val="00483F6E"/>
    <w:rsid w:val="00484C18"/>
    <w:rsid w:val="00490C08"/>
    <w:rsid w:val="00496587"/>
    <w:rsid w:val="00497CE5"/>
    <w:rsid w:val="004A429E"/>
    <w:rsid w:val="004B1604"/>
    <w:rsid w:val="004B55A3"/>
    <w:rsid w:val="004C0114"/>
    <w:rsid w:val="004C2BCB"/>
    <w:rsid w:val="004C4F0D"/>
    <w:rsid w:val="004C6877"/>
    <w:rsid w:val="004D0EFC"/>
    <w:rsid w:val="004D29FC"/>
    <w:rsid w:val="004D3B7B"/>
    <w:rsid w:val="004E07F7"/>
    <w:rsid w:val="004E0972"/>
    <w:rsid w:val="004E3996"/>
    <w:rsid w:val="004E3ABC"/>
    <w:rsid w:val="004E3D3F"/>
    <w:rsid w:val="004F02E8"/>
    <w:rsid w:val="004F4C7B"/>
    <w:rsid w:val="004F4EE1"/>
    <w:rsid w:val="004F618F"/>
    <w:rsid w:val="00502774"/>
    <w:rsid w:val="00502E56"/>
    <w:rsid w:val="005031DD"/>
    <w:rsid w:val="00516482"/>
    <w:rsid w:val="005206B0"/>
    <w:rsid w:val="00523362"/>
    <w:rsid w:val="0052353B"/>
    <w:rsid w:val="00523BA9"/>
    <w:rsid w:val="005257DE"/>
    <w:rsid w:val="0052680F"/>
    <w:rsid w:val="00527D0B"/>
    <w:rsid w:val="00536B18"/>
    <w:rsid w:val="00541285"/>
    <w:rsid w:val="00542189"/>
    <w:rsid w:val="00542617"/>
    <w:rsid w:val="00544050"/>
    <w:rsid w:val="005459D5"/>
    <w:rsid w:val="00547B6C"/>
    <w:rsid w:val="00550801"/>
    <w:rsid w:val="00550B3D"/>
    <w:rsid w:val="00553101"/>
    <w:rsid w:val="00556C7B"/>
    <w:rsid w:val="005604B9"/>
    <w:rsid w:val="005607E8"/>
    <w:rsid w:val="0056107C"/>
    <w:rsid w:val="005611A7"/>
    <w:rsid w:val="00561841"/>
    <w:rsid w:val="00561BA3"/>
    <w:rsid w:val="00562E69"/>
    <w:rsid w:val="005646B1"/>
    <w:rsid w:val="005657E0"/>
    <w:rsid w:val="005673A6"/>
    <w:rsid w:val="005709D5"/>
    <w:rsid w:val="0057148D"/>
    <w:rsid w:val="00571BF1"/>
    <w:rsid w:val="005727D5"/>
    <w:rsid w:val="00581823"/>
    <w:rsid w:val="00581B36"/>
    <w:rsid w:val="0059066C"/>
    <w:rsid w:val="0059093D"/>
    <w:rsid w:val="005938A5"/>
    <w:rsid w:val="0059541F"/>
    <w:rsid w:val="005A0E2F"/>
    <w:rsid w:val="005A1A8E"/>
    <w:rsid w:val="005A7216"/>
    <w:rsid w:val="005A757A"/>
    <w:rsid w:val="005B79E2"/>
    <w:rsid w:val="005C0311"/>
    <w:rsid w:val="005C264A"/>
    <w:rsid w:val="005C31B3"/>
    <w:rsid w:val="005C4AE3"/>
    <w:rsid w:val="005D0496"/>
    <w:rsid w:val="005D06A4"/>
    <w:rsid w:val="005D1608"/>
    <w:rsid w:val="005D1ED2"/>
    <w:rsid w:val="005D305B"/>
    <w:rsid w:val="005D3DE6"/>
    <w:rsid w:val="005E34A2"/>
    <w:rsid w:val="005F079A"/>
    <w:rsid w:val="005F0A47"/>
    <w:rsid w:val="00600AC4"/>
    <w:rsid w:val="00602628"/>
    <w:rsid w:val="00604963"/>
    <w:rsid w:val="00604D04"/>
    <w:rsid w:val="0060578C"/>
    <w:rsid w:val="00610747"/>
    <w:rsid w:val="00616CD8"/>
    <w:rsid w:val="006171BB"/>
    <w:rsid w:val="00617887"/>
    <w:rsid w:val="006178AD"/>
    <w:rsid w:val="00624929"/>
    <w:rsid w:val="006253B0"/>
    <w:rsid w:val="006327AC"/>
    <w:rsid w:val="00641ED9"/>
    <w:rsid w:val="006447D7"/>
    <w:rsid w:val="00645071"/>
    <w:rsid w:val="0064569F"/>
    <w:rsid w:val="00646172"/>
    <w:rsid w:val="00647842"/>
    <w:rsid w:val="00650C0B"/>
    <w:rsid w:val="00651EDD"/>
    <w:rsid w:val="00655FC9"/>
    <w:rsid w:val="006561D4"/>
    <w:rsid w:val="00656FD8"/>
    <w:rsid w:val="006576A5"/>
    <w:rsid w:val="00657EAB"/>
    <w:rsid w:val="0066025E"/>
    <w:rsid w:val="006603EC"/>
    <w:rsid w:val="0066063A"/>
    <w:rsid w:val="0066434A"/>
    <w:rsid w:val="0066452B"/>
    <w:rsid w:val="00665D03"/>
    <w:rsid w:val="006663AE"/>
    <w:rsid w:val="00666E54"/>
    <w:rsid w:val="00672B3B"/>
    <w:rsid w:val="00675F94"/>
    <w:rsid w:val="00675FE4"/>
    <w:rsid w:val="006763F2"/>
    <w:rsid w:val="0067687C"/>
    <w:rsid w:val="0068397E"/>
    <w:rsid w:val="00691086"/>
    <w:rsid w:val="00691567"/>
    <w:rsid w:val="00693B6B"/>
    <w:rsid w:val="00694936"/>
    <w:rsid w:val="006A1A2E"/>
    <w:rsid w:val="006A588A"/>
    <w:rsid w:val="006A5B04"/>
    <w:rsid w:val="006A67CE"/>
    <w:rsid w:val="006B3D60"/>
    <w:rsid w:val="006C33F1"/>
    <w:rsid w:val="006C6CB5"/>
    <w:rsid w:val="006D0CA0"/>
    <w:rsid w:val="006D0EF8"/>
    <w:rsid w:val="006D2BCE"/>
    <w:rsid w:val="006D54CB"/>
    <w:rsid w:val="006E0457"/>
    <w:rsid w:val="006E0E21"/>
    <w:rsid w:val="006E44A0"/>
    <w:rsid w:val="006E618D"/>
    <w:rsid w:val="006E7E25"/>
    <w:rsid w:val="006F070C"/>
    <w:rsid w:val="006F1CA1"/>
    <w:rsid w:val="006F211A"/>
    <w:rsid w:val="006F6A94"/>
    <w:rsid w:val="006F76CB"/>
    <w:rsid w:val="00700A50"/>
    <w:rsid w:val="00703D41"/>
    <w:rsid w:val="00705EDF"/>
    <w:rsid w:val="0070765C"/>
    <w:rsid w:val="00710D00"/>
    <w:rsid w:val="007129B5"/>
    <w:rsid w:val="00712C4C"/>
    <w:rsid w:val="0071544B"/>
    <w:rsid w:val="0071605C"/>
    <w:rsid w:val="0071608F"/>
    <w:rsid w:val="00716AD0"/>
    <w:rsid w:val="00717717"/>
    <w:rsid w:val="00717C5F"/>
    <w:rsid w:val="00720E34"/>
    <w:rsid w:val="007216E6"/>
    <w:rsid w:val="00722194"/>
    <w:rsid w:val="00726DB2"/>
    <w:rsid w:val="00727D6C"/>
    <w:rsid w:val="007356AE"/>
    <w:rsid w:val="00736033"/>
    <w:rsid w:val="007422E5"/>
    <w:rsid w:val="00745500"/>
    <w:rsid w:val="00745862"/>
    <w:rsid w:val="007515B8"/>
    <w:rsid w:val="00751F72"/>
    <w:rsid w:val="00752C1A"/>
    <w:rsid w:val="0075468C"/>
    <w:rsid w:val="00761B66"/>
    <w:rsid w:val="00765395"/>
    <w:rsid w:val="00766480"/>
    <w:rsid w:val="007675E9"/>
    <w:rsid w:val="00773DD0"/>
    <w:rsid w:val="00776823"/>
    <w:rsid w:val="00780050"/>
    <w:rsid w:val="00781B4C"/>
    <w:rsid w:val="00785BD6"/>
    <w:rsid w:val="00786758"/>
    <w:rsid w:val="00793050"/>
    <w:rsid w:val="007949AF"/>
    <w:rsid w:val="007963ED"/>
    <w:rsid w:val="007965AD"/>
    <w:rsid w:val="007A1766"/>
    <w:rsid w:val="007A1D3A"/>
    <w:rsid w:val="007A58D7"/>
    <w:rsid w:val="007A60D9"/>
    <w:rsid w:val="007B21DF"/>
    <w:rsid w:val="007B4A0C"/>
    <w:rsid w:val="007B4D37"/>
    <w:rsid w:val="007B5CD6"/>
    <w:rsid w:val="007B6A32"/>
    <w:rsid w:val="007B6CFA"/>
    <w:rsid w:val="007C2763"/>
    <w:rsid w:val="007D1F55"/>
    <w:rsid w:val="007D3F10"/>
    <w:rsid w:val="007D437F"/>
    <w:rsid w:val="007D4B76"/>
    <w:rsid w:val="007D6DA5"/>
    <w:rsid w:val="007E492B"/>
    <w:rsid w:val="007F5FA7"/>
    <w:rsid w:val="007F607E"/>
    <w:rsid w:val="0080003A"/>
    <w:rsid w:val="00802DEC"/>
    <w:rsid w:val="008038E9"/>
    <w:rsid w:val="00803FCF"/>
    <w:rsid w:val="00804C31"/>
    <w:rsid w:val="00811B4A"/>
    <w:rsid w:val="00821BBB"/>
    <w:rsid w:val="008220E6"/>
    <w:rsid w:val="008223A6"/>
    <w:rsid w:val="00825078"/>
    <w:rsid w:val="0082642A"/>
    <w:rsid w:val="00826617"/>
    <w:rsid w:val="008310B7"/>
    <w:rsid w:val="00833E57"/>
    <w:rsid w:val="00834B42"/>
    <w:rsid w:val="008401E2"/>
    <w:rsid w:val="00843CA8"/>
    <w:rsid w:val="00847AC8"/>
    <w:rsid w:val="0085323C"/>
    <w:rsid w:val="00853387"/>
    <w:rsid w:val="00854479"/>
    <w:rsid w:val="0086191C"/>
    <w:rsid w:val="00862902"/>
    <w:rsid w:val="00871C4E"/>
    <w:rsid w:val="0087507D"/>
    <w:rsid w:val="00882CC2"/>
    <w:rsid w:val="00886D5C"/>
    <w:rsid w:val="008908E7"/>
    <w:rsid w:val="00894548"/>
    <w:rsid w:val="00895043"/>
    <w:rsid w:val="0089772E"/>
    <w:rsid w:val="0089789A"/>
    <w:rsid w:val="008A059D"/>
    <w:rsid w:val="008A11BE"/>
    <w:rsid w:val="008A24C7"/>
    <w:rsid w:val="008A4FF1"/>
    <w:rsid w:val="008A59AE"/>
    <w:rsid w:val="008A65AB"/>
    <w:rsid w:val="008B0428"/>
    <w:rsid w:val="008B1647"/>
    <w:rsid w:val="008B41DF"/>
    <w:rsid w:val="008B526F"/>
    <w:rsid w:val="008C10FE"/>
    <w:rsid w:val="008C21F4"/>
    <w:rsid w:val="008C28A4"/>
    <w:rsid w:val="008C3D9D"/>
    <w:rsid w:val="008C59C6"/>
    <w:rsid w:val="008D1851"/>
    <w:rsid w:val="008D33F7"/>
    <w:rsid w:val="008D37D5"/>
    <w:rsid w:val="008D4C28"/>
    <w:rsid w:val="008D556D"/>
    <w:rsid w:val="008E0485"/>
    <w:rsid w:val="008E6259"/>
    <w:rsid w:val="008E68A7"/>
    <w:rsid w:val="008E6DCB"/>
    <w:rsid w:val="008F092A"/>
    <w:rsid w:val="008F10A6"/>
    <w:rsid w:val="008F2EDB"/>
    <w:rsid w:val="008F586B"/>
    <w:rsid w:val="008F7A36"/>
    <w:rsid w:val="009049AF"/>
    <w:rsid w:val="0091011B"/>
    <w:rsid w:val="00916B2F"/>
    <w:rsid w:val="00916BE1"/>
    <w:rsid w:val="0092023E"/>
    <w:rsid w:val="009204F0"/>
    <w:rsid w:val="009225F3"/>
    <w:rsid w:val="00924A33"/>
    <w:rsid w:val="00925034"/>
    <w:rsid w:val="0092591A"/>
    <w:rsid w:val="00927FB1"/>
    <w:rsid w:val="00935B78"/>
    <w:rsid w:val="0094267A"/>
    <w:rsid w:val="00943ED5"/>
    <w:rsid w:val="00945DA5"/>
    <w:rsid w:val="00953C41"/>
    <w:rsid w:val="00961C57"/>
    <w:rsid w:val="00962686"/>
    <w:rsid w:val="00962E4B"/>
    <w:rsid w:val="00965808"/>
    <w:rsid w:val="00970571"/>
    <w:rsid w:val="00970D8C"/>
    <w:rsid w:val="00980818"/>
    <w:rsid w:val="00983D80"/>
    <w:rsid w:val="00987CA4"/>
    <w:rsid w:val="009927C5"/>
    <w:rsid w:val="009A5C6B"/>
    <w:rsid w:val="009B08EA"/>
    <w:rsid w:val="009B0D98"/>
    <w:rsid w:val="009B0FE8"/>
    <w:rsid w:val="009B2D6D"/>
    <w:rsid w:val="009B3BF6"/>
    <w:rsid w:val="009B3CA4"/>
    <w:rsid w:val="009C1AD2"/>
    <w:rsid w:val="009C27C4"/>
    <w:rsid w:val="009C6711"/>
    <w:rsid w:val="009D1423"/>
    <w:rsid w:val="009D2FB6"/>
    <w:rsid w:val="009D6663"/>
    <w:rsid w:val="009D7151"/>
    <w:rsid w:val="009E2FCC"/>
    <w:rsid w:val="009E317D"/>
    <w:rsid w:val="009E3B17"/>
    <w:rsid w:val="009E4DEB"/>
    <w:rsid w:val="009F75E0"/>
    <w:rsid w:val="009F75EF"/>
    <w:rsid w:val="00A00492"/>
    <w:rsid w:val="00A0050E"/>
    <w:rsid w:val="00A00549"/>
    <w:rsid w:val="00A04810"/>
    <w:rsid w:val="00A070D7"/>
    <w:rsid w:val="00A12041"/>
    <w:rsid w:val="00A13581"/>
    <w:rsid w:val="00A13D7A"/>
    <w:rsid w:val="00A155F4"/>
    <w:rsid w:val="00A17863"/>
    <w:rsid w:val="00A20595"/>
    <w:rsid w:val="00A209C1"/>
    <w:rsid w:val="00A23AF1"/>
    <w:rsid w:val="00A27B01"/>
    <w:rsid w:val="00A320BD"/>
    <w:rsid w:val="00A326E5"/>
    <w:rsid w:val="00A32745"/>
    <w:rsid w:val="00A33050"/>
    <w:rsid w:val="00A330CC"/>
    <w:rsid w:val="00A352E8"/>
    <w:rsid w:val="00A407C7"/>
    <w:rsid w:val="00A40D11"/>
    <w:rsid w:val="00A41531"/>
    <w:rsid w:val="00A4277E"/>
    <w:rsid w:val="00A44495"/>
    <w:rsid w:val="00A47849"/>
    <w:rsid w:val="00A53DCD"/>
    <w:rsid w:val="00A54A9C"/>
    <w:rsid w:val="00A632F0"/>
    <w:rsid w:val="00A64D36"/>
    <w:rsid w:val="00A6597E"/>
    <w:rsid w:val="00A67305"/>
    <w:rsid w:val="00A6753D"/>
    <w:rsid w:val="00A67F1D"/>
    <w:rsid w:val="00A71612"/>
    <w:rsid w:val="00A75B96"/>
    <w:rsid w:val="00A75BE7"/>
    <w:rsid w:val="00A8633D"/>
    <w:rsid w:val="00A870B0"/>
    <w:rsid w:val="00A92322"/>
    <w:rsid w:val="00A93A30"/>
    <w:rsid w:val="00A96504"/>
    <w:rsid w:val="00A9672B"/>
    <w:rsid w:val="00AB675E"/>
    <w:rsid w:val="00AB68B2"/>
    <w:rsid w:val="00AC0A08"/>
    <w:rsid w:val="00AC2862"/>
    <w:rsid w:val="00AD0CCA"/>
    <w:rsid w:val="00AD58A6"/>
    <w:rsid w:val="00AD769F"/>
    <w:rsid w:val="00AF02E4"/>
    <w:rsid w:val="00AF57E2"/>
    <w:rsid w:val="00AF6EAE"/>
    <w:rsid w:val="00B02DFE"/>
    <w:rsid w:val="00B02E46"/>
    <w:rsid w:val="00B03558"/>
    <w:rsid w:val="00B03797"/>
    <w:rsid w:val="00B038F7"/>
    <w:rsid w:val="00B054D0"/>
    <w:rsid w:val="00B061BA"/>
    <w:rsid w:val="00B10DA9"/>
    <w:rsid w:val="00B10E48"/>
    <w:rsid w:val="00B11599"/>
    <w:rsid w:val="00B12D66"/>
    <w:rsid w:val="00B14986"/>
    <w:rsid w:val="00B15392"/>
    <w:rsid w:val="00B20CE4"/>
    <w:rsid w:val="00B20CEB"/>
    <w:rsid w:val="00B22434"/>
    <w:rsid w:val="00B22687"/>
    <w:rsid w:val="00B23513"/>
    <w:rsid w:val="00B23E90"/>
    <w:rsid w:val="00B247BC"/>
    <w:rsid w:val="00B24ACB"/>
    <w:rsid w:val="00B262EE"/>
    <w:rsid w:val="00B341B6"/>
    <w:rsid w:val="00B404AA"/>
    <w:rsid w:val="00B40977"/>
    <w:rsid w:val="00B4304A"/>
    <w:rsid w:val="00B45285"/>
    <w:rsid w:val="00B5518F"/>
    <w:rsid w:val="00B55945"/>
    <w:rsid w:val="00B56A0D"/>
    <w:rsid w:val="00B66088"/>
    <w:rsid w:val="00B67DCD"/>
    <w:rsid w:val="00B804C6"/>
    <w:rsid w:val="00B8547C"/>
    <w:rsid w:val="00B87954"/>
    <w:rsid w:val="00B941CF"/>
    <w:rsid w:val="00B95F41"/>
    <w:rsid w:val="00B976B4"/>
    <w:rsid w:val="00BA2D0E"/>
    <w:rsid w:val="00BA3E18"/>
    <w:rsid w:val="00BA5483"/>
    <w:rsid w:val="00BA5BCE"/>
    <w:rsid w:val="00BA5C3A"/>
    <w:rsid w:val="00BA7335"/>
    <w:rsid w:val="00BB1A5F"/>
    <w:rsid w:val="00BB2E6C"/>
    <w:rsid w:val="00BB6492"/>
    <w:rsid w:val="00BB6BF9"/>
    <w:rsid w:val="00BC2B31"/>
    <w:rsid w:val="00BC67C3"/>
    <w:rsid w:val="00BC710F"/>
    <w:rsid w:val="00BD1045"/>
    <w:rsid w:val="00BD2C12"/>
    <w:rsid w:val="00BD335E"/>
    <w:rsid w:val="00BD48EB"/>
    <w:rsid w:val="00BD5BB4"/>
    <w:rsid w:val="00BD6135"/>
    <w:rsid w:val="00BD6568"/>
    <w:rsid w:val="00BD74D4"/>
    <w:rsid w:val="00BE11FD"/>
    <w:rsid w:val="00BE6D00"/>
    <w:rsid w:val="00BF70D8"/>
    <w:rsid w:val="00BF7E33"/>
    <w:rsid w:val="00C01B7F"/>
    <w:rsid w:val="00C0675A"/>
    <w:rsid w:val="00C0759B"/>
    <w:rsid w:val="00C17830"/>
    <w:rsid w:val="00C217C4"/>
    <w:rsid w:val="00C22D66"/>
    <w:rsid w:val="00C24A00"/>
    <w:rsid w:val="00C2568B"/>
    <w:rsid w:val="00C31A26"/>
    <w:rsid w:val="00C31A77"/>
    <w:rsid w:val="00C358F4"/>
    <w:rsid w:val="00C37592"/>
    <w:rsid w:val="00C37596"/>
    <w:rsid w:val="00C40114"/>
    <w:rsid w:val="00C42F65"/>
    <w:rsid w:val="00C44C80"/>
    <w:rsid w:val="00C46490"/>
    <w:rsid w:val="00C560E6"/>
    <w:rsid w:val="00C562FF"/>
    <w:rsid w:val="00C6001C"/>
    <w:rsid w:val="00C66DC1"/>
    <w:rsid w:val="00C724FF"/>
    <w:rsid w:val="00C7313A"/>
    <w:rsid w:val="00C73F98"/>
    <w:rsid w:val="00C740A6"/>
    <w:rsid w:val="00C741B5"/>
    <w:rsid w:val="00C744B4"/>
    <w:rsid w:val="00C77A39"/>
    <w:rsid w:val="00C77A5A"/>
    <w:rsid w:val="00C804F3"/>
    <w:rsid w:val="00C84DFF"/>
    <w:rsid w:val="00C872DE"/>
    <w:rsid w:val="00C90E66"/>
    <w:rsid w:val="00CA2D3B"/>
    <w:rsid w:val="00CA3CA4"/>
    <w:rsid w:val="00CA6DA5"/>
    <w:rsid w:val="00CA7D78"/>
    <w:rsid w:val="00CB07E8"/>
    <w:rsid w:val="00CB38D1"/>
    <w:rsid w:val="00CB4AA0"/>
    <w:rsid w:val="00CB69C5"/>
    <w:rsid w:val="00CD58C6"/>
    <w:rsid w:val="00CD7E38"/>
    <w:rsid w:val="00CD7FCA"/>
    <w:rsid w:val="00CE0284"/>
    <w:rsid w:val="00CE6196"/>
    <w:rsid w:val="00CE6547"/>
    <w:rsid w:val="00CE742E"/>
    <w:rsid w:val="00CF15D0"/>
    <w:rsid w:val="00CF60F2"/>
    <w:rsid w:val="00CF6A80"/>
    <w:rsid w:val="00CF7CCC"/>
    <w:rsid w:val="00CF7D19"/>
    <w:rsid w:val="00D016F5"/>
    <w:rsid w:val="00D01B7A"/>
    <w:rsid w:val="00D12E9A"/>
    <w:rsid w:val="00D16FA9"/>
    <w:rsid w:val="00D20695"/>
    <w:rsid w:val="00D21028"/>
    <w:rsid w:val="00D22831"/>
    <w:rsid w:val="00D26672"/>
    <w:rsid w:val="00D308F4"/>
    <w:rsid w:val="00D36F6E"/>
    <w:rsid w:val="00D37342"/>
    <w:rsid w:val="00D433B5"/>
    <w:rsid w:val="00D44034"/>
    <w:rsid w:val="00D504C5"/>
    <w:rsid w:val="00D50D1B"/>
    <w:rsid w:val="00D5246F"/>
    <w:rsid w:val="00D565EE"/>
    <w:rsid w:val="00D57DAD"/>
    <w:rsid w:val="00D616D8"/>
    <w:rsid w:val="00D644DC"/>
    <w:rsid w:val="00D64765"/>
    <w:rsid w:val="00D706A9"/>
    <w:rsid w:val="00D72ED3"/>
    <w:rsid w:val="00D82A0C"/>
    <w:rsid w:val="00D8490D"/>
    <w:rsid w:val="00D86F80"/>
    <w:rsid w:val="00D90B7E"/>
    <w:rsid w:val="00D9186F"/>
    <w:rsid w:val="00D9361E"/>
    <w:rsid w:val="00D93E58"/>
    <w:rsid w:val="00D93FCE"/>
    <w:rsid w:val="00D955B3"/>
    <w:rsid w:val="00D95DF7"/>
    <w:rsid w:val="00DA1F43"/>
    <w:rsid w:val="00DA5685"/>
    <w:rsid w:val="00DB090A"/>
    <w:rsid w:val="00DB0FBC"/>
    <w:rsid w:val="00DB1DB1"/>
    <w:rsid w:val="00DB26B1"/>
    <w:rsid w:val="00DB5235"/>
    <w:rsid w:val="00DB5D88"/>
    <w:rsid w:val="00DB5E49"/>
    <w:rsid w:val="00DC047A"/>
    <w:rsid w:val="00DC29CA"/>
    <w:rsid w:val="00DD02A1"/>
    <w:rsid w:val="00DD19A8"/>
    <w:rsid w:val="00DD69B6"/>
    <w:rsid w:val="00DD73A0"/>
    <w:rsid w:val="00DE01AA"/>
    <w:rsid w:val="00DE0BC3"/>
    <w:rsid w:val="00DE19A1"/>
    <w:rsid w:val="00DE43BC"/>
    <w:rsid w:val="00DE45ED"/>
    <w:rsid w:val="00DE7AEE"/>
    <w:rsid w:val="00DF0848"/>
    <w:rsid w:val="00DF0AE3"/>
    <w:rsid w:val="00DF0B14"/>
    <w:rsid w:val="00DF124D"/>
    <w:rsid w:val="00DF1A50"/>
    <w:rsid w:val="00DF2F0E"/>
    <w:rsid w:val="00DF4394"/>
    <w:rsid w:val="00DF4D05"/>
    <w:rsid w:val="00E01C18"/>
    <w:rsid w:val="00E03371"/>
    <w:rsid w:val="00E157C3"/>
    <w:rsid w:val="00E20358"/>
    <w:rsid w:val="00E20382"/>
    <w:rsid w:val="00E229DE"/>
    <w:rsid w:val="00E238A5"/>
    <w:rsid w:val="00E314F2"/>
    <w:rsid w:val="00E33131"/>
    <w:rsid w:val="00E33E55"/>
    <w:rsid w:val="00E35390"/>
    <w:rsid w:val="00E363D3"/>
    <w:rsid w:val="00E41D91"/>
    <w:rsid w:val="00E4375F"/>
    <w:rsid w:val="00E45C40"/>
    <w:rsid w:val="00E517DF"/>
    <w:rsid w:val="00E543ED"/>
    <w:rsid w:val="00E56FB5"/>
    <w:rsid w:val="00E57448"/>
    <w:rsid w:val="00E6049D"/>
    <w:rsid w:val="00E60CBA"/>
    <w:rsid w:val="00E620E8"/>
    <w:rsid w:val="00E62623"/>
    <w:rsid w:val="00E63378"/>
    <w:rsid w:val="00E65792"/>
    <w:rsid w:val="00E66B79"/>
    <w:rsid w:val="00E75B0E"/>
    <w:rsid w:val="00E767D1"/>
    <w:rsid w:val="00E80749"/>
    <w:rsid w:val="00E81275"/>
    <w:rsid w:val="00E816CE"/>
    <w:rsid w:val="00E85E43"/>
    <w:rsid w:val="00E860AB"/>
    <w:rsid w:val="00E9005E"/>
    <w:rsid w:val="00E900A8"/>
    <w:rsid w:val="00E906C7"/>
    <w:rsid w:val="00E91740"/>
    <w:rsid w:val="00E92C8F"/>
    <w:rsid w:val="00E92F24"/>
    <w:rsid w:val="00E93580"/>
    <w:rsid w:val="00E94477"/>
    <w:rsid w:val="00E9543D"/>
    <w:rsid w:val="00E97FF0"/>
    <w:rsid w:val="00EA528C"/>
    <w:rsid w:val="00EB11CE"/>
    <w:rsid w:val="00EB1436"/>
    <w:rsid w:val="00EB366E"/>
    <w:rsid w:val="00EB64F9"/>
    <w:rsid w:val="00EC0B88"/>
    <w:rsid w:val="00EC4241"/>
    <w:rsid w:val="00EC6D4D"/>
    <w:rsid w:val="00EC75F5"/>
    <w:rsid w:val="00ED34E5"/>
    <w:rsid w:val="00EE1724"/>
    <w:rsid w:val="00EE1A34"/>
    <w:rsid w:val="00EE3D9A"/>
    <w:rsid w:val="00EE61D4"/>
    <w:rsid w:val="00EE7748"/>
    <w:rsid w:val="00EF1A6E"/>
    <w:rsid w:val="00EF2166"/>
    <w:rsid w:val="00EF24AC"/>
    <w:rsid w:val="00EF3D84"/>
    <w:rsid w:val="00EF4733"/>
    <w:rsid w:val="00F03B17"/>
    <w:rsid w:val="00F04C2E"/>
    <w:rsid w:val="00F10FA8"/>
    <w:rsid w:val="00F12943"/>
    <w:rsid w:val="00F12998"/>
    <w:rsid w:val="00F27874"/>
    <w:rsid w:val="00F27C23"/>
    <w:rsid w:val="00F27D61"/>
    <w:rsid w:val="00F27EF3"/>
    <w:rsid w:val="00F301EF"/>
    <w:rsid w:val="00F30305"/>
    <w:rsid w:val="00F31F78"/>
    <w:rsid w:val="00F3227C"/>
    <w:rsid w:val="00F359E6"/>
    <w:rsid w:val="00F364FF"/>
    <w:rsid w:val="00F37B95"/>
    <w:rsid w:val="00F410FE"/>
    <w:rsid w:val="00F4158A"/>
    <w:rsid w:val="00F418E1"/>
    <w:rsid w:val="00F44B8E"/>
    <w:rsid w:val="00F46F38"/>
    <w:rsid w:val="00F504FA"/>
    <w:rsid w:val="00F53FE6"/>
    <w:rsid w:val="00F550BF"/>
    <w:rsid w:val="00F565B1"/>
    <w:rsid w:val="00F600BD"/>
    <w:rsid w:val="00F61B4D"/>
    <w:rsid w:val="00F61F65"/>
    <w:rsid w:val="00F65054"/>
    <w:rsid w:val="00F7207A"/>
    <w:rsid w:val="00F751A3"/>
    <w:rsid w:val="00F80A67"/>
    <w:rsid w:val="00F8115F"/>
    <w:rsid w:val="00F84ED0"/>
    <w:rsid w:val="00F907FE"/>
    <w:rsid w:val="00F91C85"/>
    <w:rsid w:val="00F92DA1"/>
    <w:rsid w:val="00F92FDA"/>
    <w:rsid w:val="00F94153"/>
    <w:rsid w:val="00F94633"/>
    <w:rsid w:val="00FA11ED"/>
    <w:rsid w:val="00FA1929"/>
    <w:rsid w:val="00FA24BB"/>
    <w:rsid w:val="00FA2A3F"/>
    <w:rsid w:val="00FA4007"/>
    <w:rsid w:val="00FB13C7"/>
    <w:rsid w:val="00FB4CB9"/>
    <w:rsid w:val="00FB5375"/>
    <w:rsid w:val="00FC1475"/>
    <w:rsid w:val="00FC1DBC"/>
    <w:rsid w:val="00FC247F"/>
    <w:rsid w:val="00FC65C2"/>
    <w:rsid w:val="00FD06ED"/>
    <w:rsid w:val="00FD0B7B"/>
    <w:rsid w:val="00FD3390"/>
    <w:rsid w:val="00FD6DF1"/>
    <w:rsid w:val="00FE24ED"/>
    <w:rsid w:val="00FE3918"/>
    <w:rsid w:val="00FE6E00"/>
    <w:rsid w:val="00FE7691"/>
    <w:rsid w:val="00FE7B12"/>
    <w:rsid w:val="00FF2B7A"/>
    <w:rsid w:val="00FF3E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51E2"/>
  <w15:docId w15:val="{BC8499D6-7688-4FF7-9DAE-143BE6A6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2DA1"/>
    <w:pPr>
      <w:spacing w:after="160" w:line="259" w:lineRule="auto"/>
    </w:pPr>
    <w:rPr>
      <w:sz w:val="22"/>
      <w:szCs w:val="22"/>
      <w:lang w:eastAsia="en-US"/>
    </w:rPr>
  </w:style>
  <w:style w:type="paragraph" w:styleId="Titolo1">
    <w:name w:val="heading 1"/>
    <w:basedOn w:val="Normale"/>
    <w:next w:val="Normale"/>
    <w:link w:val="Titolo1Carattere"/>
    <w:uiPriority w:val="1"/>
    <w:qFormat/>
    <w:rsid w:val="00F92DA1"/>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1"/>
    <w:qFormat/>
    <w:rsid w:val="00F92DA1"/>
    <w:pPr>
      <w:keepNext/>
      <w:spacing w:after="0" w:line="240" w:lineRule="auto"/>
      <w:jc w:val="center"/>
      <w:outlineLvl w:val="1"/>
    </w:pPr>
    <w:rPr>
      <w:rFonts w:ascii="Arial" w:eastAsia="Times New Roman" w:hAnsi="Arial"/>
      <w:sz w:val="24"/>
      <w:szCs w:val="20"/>
    </w:rPr>
  </w:style>
  <w:style w:type="paragraph" w:styleId="Titolo3">
    <w:name w:val="heading 3"/>
    <w:basedOn w:val="Normale"/>
    <w:next w:val="Normale"/>
    <w:link w:val="Titolo3Carattere"/>
    <w:uiPriority w:val="1"/>
    <w:unhideWhenUsed/>
    <w:qFormat/>
    <w:rsid w:val="00F92DA1"/>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1"/>
    <w:unhideWhenUsed/>
    <w:qFormat/>
    <w:rsid w:val="00F92DA1"/>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1"/>
    <w:unhideWhenUsed/>
    <w:qFormat/>
    <w:rsid w:val="00F92DA1"/>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1"/>
    <w:unhideWhenUsed/>
    <w:qFormat/>
    <w:rsid w:val="00F92DA1"/>
    <w:pPr>
      <w:spacing w:before="240" w:after="60"/>
      <w:outlineLvl w:val="5"/>
    </w:pPr>
    <w:rPr>
      <w:rFonts w:eastAsia="Times New Roman"/>
      <w:b/>
      <w:bCs/>
    </w:rPr>
  </w:style>
  <w:style w:type="paragraph" w:styleId="Titolo7">
    <w:name w:val="heading 7"/>
    <w:basedOn w:val="Normale"/>
    <w:link w:val="Titolo7Carattere"/>
    <w:uiPriority w:val="1"/>
    <w:qFormat/>
    <w:rsid w:val="0071544B"/>
    <w:pPr>
      <w:widowControl w:val="0"/>
      <w:autoSpaceDE w:val="0"/>
      <w:autoSpaceDN w:val="0"/>
      <w:spacing w:after="0" w:line="240" w:lineRule="auto"/>
      <w:ind w:left="1265"/>
      <w:outlineLvl w:val="6"/>
    </w:pPr>
    <w:rPr>
      <w:rFonts w:ascii="Arial" w:eastAsia="Arial" w:hAnsi="Arial" w:cs="Arial"/>
      <w:b/>
      <w:bCs/>
      <w:sz w:val="26"/>
      <w:szCs w:val="26"/>
    </w:rPr>
  </w:style>
  <w:style w:type="paragraph" w:styleId="Titolo8">
    <w:name w:val="heading 8"/>
    <w:basedOn w:val="Normale"/>
    <w:next w:val="Normale"/>
    <w:link w:val="Titolo8Carattere"/>
    <w:uiPriority w:val="1"/>
    <w:unhideWhenUsed/>
    <w:qFormat/>
    <w:rsid w:val="007154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1"/>
    <w:qFormat/>
    <w:rsid w:val="0071544B"/>
    <w:pPr>
      <w:widowControl w:val="0"/>
      <w:autoSpaceDE w:val="0"/>
      <w:autoSpaceDN w:val="0"/>
      <w:spacing w:after="0" w:line="240" w:lineRule="auto"/>
      <w:ind w:left="1124"/>
      <w:outlineLvl w:val="8"/>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92DA1"/>
    <w:rPr>
      <w:rFonts w:ascii="Calibri Light" w:eastAsia="Times New Roman" w:hAnsi="Calibri Light" w:cs="Times New Roman"/>
      <w:b/>
      <w:bCs/>
      <w:kern w:val="32"/>
      <w:sz w:val="32"/>
      <w:szCs w:val="32"/>
    </w:rPr>
  </w:style>
  <w:style w:type="character" w:customStyle="1" w:styleId="Titolo2Carattere">
    <w:name w:val="Titolo 2 Carattere"/>
    <w:link w:val="Titolo2"/>
    <w:rsid w:val="00F92DA1"/>
    <w:rPr>
      <w:rFonts w:ascii="Arial" w:eastAsia="Times New Roman" w:hAnsi="Arial" w:cs="Times New Roman"/>
      <w:sz w:val="24"/>
      <w:szCs w:val="20"/>
    </w:rPr>
  </w:style>
  <w:style w:type="character" w:customStyle="1" w:styleId="Titolo3Carattere">
    <w:name w:val="Titolo 3 Carattere"/>
    <w:link w:val="Titolo3"/>
    <w:uiPriority w:val="9"/>
    <w:rsid w:val="00F92DA1"/>
    <w:rPr>
      <w:rFonts w:ascii="Calibri Light" w:eastAsia="Times New Roman" w:hAnsi="Calibri Light" w:cs="Times New Roman"/>
      <w:b/>
      <w:bCs/>
      <w:sz w:val="26"/>
      <w:szCs w:val="26"/>
    </w:rPr>
  </w:style>
  <w:style w:type="character" w:customStyle="1" w:styleId="Titolo4Carattere">
    <w:name w:val="Titolo 4 Carattere"/>
    <w:link w:val="Titolo4"/>
    <w:uiPriority w:val="9"/>
    <w:rsid w:val="00F92DA1"/>
    <w:rPr>
      <w:rFonts w:ascii="Calibri" w:eastAsia="Times New Roman" w:hAnsi="Calibri" w:cs="Times New Roman"/>
      <w:b/>
      <w:bCs/>
      <w:sz w:val="28"/>
      <w:szCs w:val="28"/>
    </w:rPr>
  </w:style>
  <w:style w:type="character" w:customStyle="1" w:styleId="Titolo5Carattere">
    <w:name w:val="Titolo 5 Carattere"/>
    <w:link w:val="Titolo5"/>
    <w:uiPriority w:val="99"/>
    <w:rsid w:val="00F92DA1"/>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F92DA1"/>
    <w:rPr>
      <w:rFonts w:ascii="Calibri" w:eastAsia="Times New Roman" w:hAnsi="Calibri" w:cs="Times New Roman"/>
      <w:b/>
      <w:bCs/>
    </w:rPr>
  </w:style>
  <w:style w:type="paragraph" w:styleId="Paragrafoelenco">
    <w:name w:val="List Paragraph"/>
    <w:basedOn w:val="Normale"/>
    <w:uiPriority w:val="34"/>
    <w:qFormat/>
    <w:rsid w:val="00F92DA1"/>
    <w:pPr>
      <w:ind w:left="720"/>
      <w:contextualSpacing/>
    </w:pPr>
  </w:style>
  <w:style w:type="paragraph" w:styleId="Intestazione">
    <w:name w:val="header"/>
    <w:basedOn w:val="Normale"/>
    <w:link w:val="IntestazioneCarattere"/>
    <w:uiPriority w:val="99"/>
    <w:unhideWhenUsed/>
    <w:rsid w:val="00F92DA1"/>
    <w:pPr>
      <w:tabs>
        <w:tab w:val="center" w:pos="4819"/>
        <w:tab w:val="right" w:pos="9638"/>
      </w:tabs>
    </w:pPr>
  </w:style>
  <w:style w:type="character" w:customStyle="1" w:styleId="IntestazioneCarattere">
    <w:name w:val="Intestazione Carattere"/>
    <w:link w:val="Intestazione"/>
    <w:uiPriority w:val="99"/>
    <w:rsid w:val="00F92DA1"/>
    <w:rPr>
      <w:rFonts w:ascii="Calibri" w:eastAsia="Calibri" w:hAnsi="Calibri" w:cs="Times New Roman"/>
    </w:rPr>
  </w:style>
  <w:style w:type="paragraph" w:styleId="Pidipagina">
    <w:name w:val="footer"/>
    <w:basedOn w:val="Normale"/>
    <w:link w:val="PidipaginaCarattere"/>
    <w:uiPriority w:val="99"/>
    <w:unhideWhenUsed/>
    <w:rsid w:val="00F92DA1"/>
    <w:pPr>
      <w:tabs>
        <w:tab w:val="center" w:pos="4819"/>
        <w:tab w:val="right" w:pos="9638"/>
      </w:tabs>
    </w:pPr>
  </w:style>
  <w:style w:type="character" w:customStyle="1" w:styleId="PidipaginaCarattere">
    <w:name w:val="Piè di pagina Carattere"/>
    <w:link w:val="Pidipagina"/>
    <w:uiPriority w:val="99"/>
    <w:rsid w:val="00F92DA1"/>
    <w:rPr>
      <w:rFonts w:ascii="Calibri" w:eastAsia="Calibri" w:hAnsi="Calibri" w:cs="Times New Roman"/>
    </w:rPr>
  </w:style>
  <w:style w:type="paragraph" w:styleId="Testonormale">
    <w:name w:val="Plain Text"/>
    <w:basedOn w:val="Normale"/>
    <w:link w:val="TestonormaleCarattere"/>
    <w:uiPriority w:val="99"/>
    <w:rsid w:val="00F92DA1"/>
    <w:pPr>
      <w:spacing w:after="0" w:line="240" w:lineRule="auto"/>
    </w:pPr>
    <w:rPr>
      <w:rFonts w:ascii="Courier New" w:eastAsia="Times New Roman" w:hAnsi="Courier New"/>
      <w:sz w:val="20"/>
      <w:szCs w:val="20"/>
    </w:rPr>
  </w:style>
  <w:style w:type="character" w:customStyle="1" w:styleId="TestonormaleCarattere">
    <w:name w:val="Testo normale Carattere"/>
    <w:link w:val="Testonormale"/>
    <w:uiPriority w:val="99"/>
    <w:rsid w:val="00F92DA1"/>
    <w:rPr>
      <w:rFonts w:ascii="Courier New" w:eastAsia="Times New Roman" w:hAnsi="Courier New" w:cs="Times New Roman"/>
      <w:sz w:val="20"/>
      <w:szCs w:val="20"/>
    </w:rPr>
  </w:style>
  <w:style w:type="paragraph" w:styleId="Rientrocorpodeltesto2">
    <w:name w:val="Body Text Indent 2"/>
    <w:basedOn w:val="Normale"/>
    <w:link w:val="Rientrocorpodeltesto2Carattere"/>
    <w:semiHidden/>
    <w:rsid w:val="00F92DA1"/>
    <w:pPr>
      <w:spacing w:after="0" w:line="240" w:lineRule="auto"/>
      <w:ind w:firstLine="390"/>
      <w:jc w:val="both"/>
    </w:pPr>
    <w:rPr>
      <w:rFonts w:ascii="Arial" w:eastAsia="Times New Roman" w:hAnsi="Arial"/>
      <w:sz w:val="24"/>
      <w:szCs w:val="20"/>
    </w:rPr>
  </w:style>
  <w:style w:type="character" w:customStyle="1" w:styleId="Rientrocorpodeltesto2Carattere">
    <w:name w:val="Rientro corpo del testo 2 Carattere"/>
    <w:link w:val="Rientrocorpodeltesto2"/>
    <w:semiHidden/>
    <w:rsid w:val="00F92DA1"/>
    <w:rPr>
      <w:rFonts w:ascii="Arial" w:eastAsia="Times New Roman" w:hAnsi="Arial" w:cs="Times New Roman"/>
      <w:sz w:val="24"/>
      <w:szCs w:val="20"/>
    </w:rPr>
  </w:style>
  <w:style w:type="character" w:customStyle="1" w:styleId="TestofumettoCarattere">
    <w:name w:val="Testo fumetto Carattere"/>
    <w:link w:val="Testofumetto"/>
    <w:uiPriority w:val="99"/>
    <w:semiHidden/>
    <w:rsid w:val="00F92DA1"/>
    <w:rPr>
      <w:rFonts w:ascii="Tahoma" w:eastAsia="Calibri" w:hAnsi="Tahoma" w:cs="Times New Roman"/>
      <w:sz w:val="16"/>
      <w:szCs w:val="16"/>
    </w:rPr>
  </w:style>
  <w:style w:type="paragraph" w:styleId="Testofumetto">
    <w:name w:val="Balloon Text"/>
    <w:basedOn w:val="Normale"/>
    <w:link w:val="TestofumettoCarattere"/>
    <w:uiPriority w:val="99"/>
    <w:semiHidden/>
    <w:unhideWhenUsed/>
    <w:rsid w:val="00F92DA1"/>
    <w:pPr>
      <w:spacing w:after="0" w:line="240" w:lineRule="auto"/>
    </w:pPr>
    <w:rPr>
      <w:rFonts w:ascii="Tahoma" w:hAnsi="Tahoma"/>
      <w:sz w:val="16"/>
      <w:szCs w:val="16"/>
    </w:rPr>
  </w:style>
  <w:style w:type="table" w:styleId="Grigliatabella">
    <w:name w:val="Table Grid"/>
    <w:basedOn w:val="Tabellanormale"/>
    <w:uiPriority w:val="39"/>
    <w:rsid w:val="00F5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14DB1"/>
    <w:rPr>
      <w:color w:val="0000FF"/>
      <w:u w:val="single"/>
    </w:rPr>
  </w:style>
  <w:style w:type="paragraph" w:styleId="Titolo">
    <w:name w:val="Title"/>
    <w:basedOn w:val="Normale"/>
    <w:link w:val="TitoloCarattere"/>
    <w:uiPriority w:val="1"/>
    <w:qFormat/>
    <w:rsid w:val="00314DB1"/>
    <w:pPr>
      <w:spacing w:after="0" w:line="240" w:lineRule="auto"/>
      <w:jc w:val="center"/>
    </w:pPr>
    <w:rPr>
      <w:rFonts w:ascii="Times New Roman" w:eastAsia="Times New Roman" w:hAnsi="Times New Roman"/>
      <w:sz w:val="28"/>
      <w:szCs w:val="28"/>
      <w:lang w:eastAsia="it-IT"/>
    </w:rPr>
  </w:style>
  <w:style w:type="character" w:customStyle="1" w:styleId="TitoloCarattere">
    <w:name w:val="Titolo Carattere"/>
    <w:link w:val="Titolo"/>
    <w:uiPriority w:val="99"/>
    <w:rsid w:val="00314DB1"/>
    <w:rPr>
      <w:rFonts w:ascii="Times New Roman" w:eastAsia="Times New Roman" w:hAnsi="Times New Roman" w:cs="Times New Roman"/>
      <w:sz w:val="28"/>
      <w:szCs w:val="28"/>
      <w:lang w:eastAsia="it-IT"/>
    </w:rPr>
  </w:style>
  <w:style w:type="paragraph" w:styleId="Sottotitolo">
    <w:name w:val="Subtitle"/>
    <w:basedOn w:val="Normale"/>
    <w:link w:val="SottotitoloCarattere"/>
    <w:uiPriority w:val="99"/>
    <w:qFormat/>
    <w:rsid w:val="00314DB1"/>
    <w:pPr>
      <w:spacing w:after="0" w:line="240" w:lineRule="auto"/>
      <w:jc w:val="center"/>
    </w:pPr>
    <w:rPr>
      <w:rFonts w:ascii="Times New Roman" w:eastAsia="Times New Roman" w:hAnsi="Times New Roman"/>
      <w:sz w:val="24"/>
      <w:szCs w:val="24"/>
      <w:lang w:eastAsia="it-IT"/>
    </w:rPr>
  </w:style>
  <w:style w:type="character" w:customStyle="1" w:styleId="SottotitoloCarattere">
    <w:name w:val="Sottotitolo Carattere"/>
    <w:link w:val="Sottotitolo"/>
    <w:uiPriority w:val="99"/>
    <w:rsid w:val="00314DB1"/>
    <w:rPr>
      <w:rFonts w:ascii="Times New Roman" w:eastAsia="Times New Roman" w:hAnsi="Times New Roman" w:cs="Times New Roman"/>
      <w:sz w:val="24"/>
      <w:szCs w:val="24"/>
      <w:lang w:eastAsia="it-IT"/>
    </w:rPr>
  </w:style>
  <w:style w:type="paragraph" w:customStyle="1" w:styleId="Default">
    <w:name w:val="Default"/>
    <w:rsid w:val="007949AF"/>
    <w:pPr>
      <w:autoSpaceDE w:val="0"/>
      <w:autoSpaceDN w:val="0"/>
      <w:adjustRightInd w:val="0"/>
    </w:pPr>
    <w:rPr>
      <w:rFonts w:ascii="Book Antiqua" w:hAnsi="Book Antiqua" w:cs="Book Antiqua"/>
      <w:color w:val="000000"/>
      <w:sz w:val="24"/>
      <w:szCs w:val="24"/>
      <w:lang w:eastAsia="en-US"/>
    </w:rPr>
  </w:style>
  <w:style w:type="character" w:styleId="Rimandocommento">
    <w:name w:val="annotation reference"/>
    <w:uiPriority w:val="99"/>
    <w:semiHidden/>
    <w:unhideWhenUsed/>
    <w:rsid w:val="005673A6"/>
    <w:rPr>
      <w:sz w:val="16"/>
      <w:szCs w:val="16"/>
    </w:rPr>
  </w:style>
  <w:style w:type="paragraph" w:styleId="Testocommento">
    <w:name w:val="annotation text"/>
    <w:basedOn w:val="Normale"/>
    <w:link w:val="TestocommentoCarattere"/>
    <w:uiPriority w:val="99"/>
    <w:semiHidden/>
    <w:unhideWhenUsed/>
    <w:rsid w:val="005673A6"/>
    <w:pPr>
      <w:spacing w:line="240" w:lineRule="auto"/>
    </w:pPr>
    <w:rPr>
      <w:sz w:val="20"/>
      <w:szCs w:val="20"/>
    </w:rPr>
  </w:style>
  <w:style w:type="character" w:customStyle="1" w:styleId="TestocommentoCarattere">
    <w:name w:val="Testo commento Carattere"/>
    <w:link w:val="Testocommento"/>
    <w:uiPriority w:val="99"/>
    <w:semiHidden/>
    <w:rsid w:val="005673A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73A6"/>
    <w:rPr>
      <w:b/>
      <w:bCs/>
    </w:rPr>
  </w:style>
  <w:style w:type="character" w:customStyle="1" w:styleId="SoggettocommentoCarattere">
    <w:name w:val="Soggetto commento Carattere"/>
    <w:link w:val="Soggettocommento"/>
    <w:uiPriority w:val="99"/>
    <w:semiHidden/>
    <w:rsid w:val="005673A6"/>
    <w:rPr>
      <w:rFonts w:ascii="Calibri" w:eastAsia="Calibri" w:hAnsi="Calibri" w:cs="Times New Roman"/>
      <w:b/>
      <w:bCs/>
      <w:sz w:val="20"/>
      <w:szCs w:val="20"/>
    </w:rPr>
  </w:style>
  <w:style w:type="table" w:customStyle="1" w:styleId="Grigliatabellachiara1">
    <w:name w:val="Griglia tabella chiara1"/>
    <w:basedOn w:val="Tabellanormale"/>
    <w:uiPriority w:val="40"/>
    <w:rsid w:val="000C5E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griglia1chiara1">
    <w:name w:val="Tabella griglia 1 chiara1"/>
    <w:basedOn w:val="Tabellanormale"/>
    <w:uiPriority w:val="46"/>
    <w:rsid w:val="000C5E8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chiara10">
    <w:name w:val="Griglia tabella chiara1"/>
    <w:basedOn w:val="Tabellanormale"/>
    <w:uiPriority w:val="40"/>
    <w:rsid w:val="00EB366E"/>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eArial">
    <w:name w:val="Normale + Arial"/>
    <w:aliases w:val="Grassetto"/>
    <w:basedOn w:val="Normale"/>
    <w:link w:val="NormaleArial1"/>
    <w:rsid w:val="00B12D66"/>
    <w:pPr>
      <w:suppressAutoHyphens/>
      <w:spacing w:after="0" w:line="240" w:lineRule="auto"/>
    </w:pPr>
    <w:rPr>
      <w:rFonts w:ascii="Arial" w:hAnsi="Arial" w:cs="Arial"/>
      <w:b/>
      <w:sz w:val="20"/>
      <w:szCs w:val="20"/>
      <w:lang w:eastAsia="ar-SA"/>
    </w:rPr>
  </w:style>
  <w:style w:type="character" w:customStyle="1" w:styleId="NormaleArial1">
    <w:name w:val="Normale + Arial1"/>
    <w:aliases w:val="Grassetto Carattere,Normale + Arial Carattere"/>
    <w:link w:val="NormaleArial"/>
    <w:locked/>
    <w:rsid w:val="00B12D66"/>
    <w:rPr>
      <w:rFonts w:ascii="Arial" w:eastAsia="Calibri" w:hAnsi="Arial" w:cs="Arial"/>
      <w:b/>
      <w:sz w:val="20"/>
      <w:szCs w:val="20"/>
      <w:lang w:eastAsia="ar-SA"/>
    </w:rPr>
  </w:style>
  <w:style w:type="character" w:styleId="Enfasigrassetto">
    <w:name w:val="Strong"/>
    <w:uiPriority w:val="22"/>
    <w:qFormat/>
    <w:rsid w:val="00F80A67"/>
    <w:rPr>
      <w:rFonts w:cs="Times New Roman"/>
      <w:b/>
      <w:bCs/>
    </w:rPr>
  </w:style>
  <w:style w:type="table" w:customStyle="1" w:styleId="Tabellasemplice-11">
    <w:name w:val="Tabella semplice - 11"/>
    <w:basedOn w:val="Tabellanormale"/>
    <w:uiPriority w:val="41"/>
    <w:rsid w:val="00F80A67"/>
    <w:rPr>
      <w:rFonts w:eastAsia="SimSu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eformattatoHTML">
    <w:name w:val="HTML Preformatted"/>
    <w:basedOn w:val="Normale"/>
    <w:link w:val="PreformattatoHTMLCarattere"/>
    <w:uiPriority w:val="99"/>
    <w:semiHidden/>
    <w:unhideWhenUsed/>
    <w:rsid w:val="0071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129B5"/>
    <w:rPr>
      <w:rFonts w:ascii="Courier New" w:eastAsia="Times New Roman" w:hAnsi="Courier New" w:cs="Courier New"/>
    </w:rPr>
  </w:style>
  <w:style w:type="paragraph" w:styleId="NormaleWeb">
    <w:name w:val="Normal (Web)"/>
    <w:basedOn w:val="Normale"/>
    <w:uiPriority w:val="99"/>
    <w:unhideWhenUsed/>
    <w:rsid w:val="005412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rsid w:val="00B40977"/>
    <w:pPr>
      <w:widowControl w:val="0"/>
      <w:autoSpaceDE w:val="0"/>
      <w:autoSpaceDN w:val="0"/>
      <w:adjustRightInd w:val="0"/>
    </w:pPr>
    <w:rPr>
      <w:rFonts w:ascii="Times New Roman" w:eastAsia="Times New Roman" w:hAnsi="Times New Roman"/>
      <w:sz w:val="24"/>
      <w:szCs w:val="24"/>
    </w:rPr>
  </w:style>
  <w:style w:type="paragraph" w:styleId="Corpotesto">
    <w:name w:val="Body Text"/>
    <w:basedOn w:val="Normale"/>
    <w:link w:val="CorpotestoCarattere"/>
    <w:uiPriority w:val="1"/>
    <w:unhideWhenUsed/>
    <w:qFormat/>
    <w:rsid w:val="009B3BF6"/>
    <w:pPr>
      <w:spacing w:after="120"/>
    </w:pPr>
  </w:style>
  <w:style w:type="character" w:customStyle="1" w:styleId="CorpotestoCarattere">
    <w:name w:val="Corpo testo Carattere"/>
    <w:basedOn w:val="Carpredefinitoparagrafo"/>
    <w:link w:val="Corpotesto"/>
    <w:uiPriority w:val="99"/>
    <w:semiHidden/>
    <w:rsid w:val="009B3BF6"/>
    <w:rPr>
      <w:sz w:val="22"/>
      <w:szCs w:val="22"/>
      <w:lang w:eastAsia="en-US"/>
    </w:rPr>
  </w:style>
  <w:style w:type="paragraph" w:customStyle="1" w:styleId="TableParagraph">
    <w:name w:val="Table Paragraph"/>
    <w:basedOn w:val="Normale"/>
    <w:uiPriority w:val="1"/>
    <w:qFormat/>
    <w:rsid w:val="009B3BF6"/>
    <w:pPr>
      <w:widowControl w:val="0"/>
      <w:spacing w:after="0" w:line="240" w:lineRule="auto"/>
    </w:pPr>
    <w:rPr>
      <w:lang w:val="en-US"/>
    </w:rPr>
  </w:style>
  <w:style w:type="paragraph" w:styleId="Titolosommario">
    <w:name w:val="TOC Heading"/>
    <w:basedOn w:val="Titolo1"/>
    <w:next w:val="Normale"/>
    <w:uiPriority w:val="39"/>
    <w:semiHidden/>
    <w:unhideWhenUsed/>
    <w:qFormat/>
    <w:rsid w:val="003A428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it-IT"/>
    </w:rPr>
  </w:style>
  <w:style w:type="paragraph" w:styleId="Sommario1">
    <w:name w:val="toc 1"/>
    <w:basedOn w:val="Normale"/>
    <w:next w:val="Normale"/>
    <w:autoRedefine/>
    <w:uiPriority w:val="39"/>
    <w:unhideWhenUsed/>
    <w:rsid w:val="003A4280"/>
    <w:pPr>
      <w:spacing w:after="100"/>
    </w:pPr>
  </w:style>
  <w:style w:type="paragraph" w:styleId="Sommario2">
    <w:name w:val="toc 2"/>
    <w:basedOn w:val="Normale"/>
    <w:next w:val="Normale"/>
    <w:autoRedefine/>
    <w:uiPriority w:val="39"/>
    <w:unhideWhenUsed/>
    <w:rsid w:val="003A4280"/>
    <w:pPr>
      <w:spacing w:after="100"/>
      <w:ind w:left="220"/>
    </w:pPr>
  </w:style>
  <w:style w:type="paragraph" w:styleId="Sommario3">
    <w:name w:val="toc 3"/>
    <w:basedOn w:val="Normale"/>
    <w:next w:val="Normale"/>
    <w:autoRedefine/>
    <w:uiPriority w:val="39"/>
    <w:unhideWhenUsed/>
    <w:rsid w:val="003A4280"/>
    <w:pPr>
      <w:spacing w:after="100"/>
      <w:ind w:left="440"/>
    </w:pPr>
  </w:style>
  <w:style w:type="paragraph" w:customStyle="1" w:styleId="Normale12pt">
    <w:name w:val="Normale + 12 pt"/>
    <w:basedOn w:val="Normale"/>
    <w:rsid w:val="00A9672B"/>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Rientrocorpodeltesto3">
    <w:name w:val="Body Text Indent 3"/>
    <w:basedOn w:val="Normale"/>
    <w:link w:val="Rientrocorpodeltesto3Carattere"/>
    <w:uiPriority w:val="99"/>
    <w:semiHidden/>
    <w:unhideWhenUsed/>
    <w:rsid w:val="00A9672B"/>
    <w:pPr>
      <w:suppressAutoHyphens/>
      <w:spacing w:after="120" w:line="276" w:lineRule="auto"/>
      <w:ind w:left="283"/>
    </w:pPr>
    <w:rPr>
      <w:rFonts w:cs="Calibri"/>
      <w:sz w:val="16"/>
      <w:szCs w:val="16"/>
      <w:lang w:eastAsia="ar-SA"/>
    </w:rPr>
  </w:style>
  <w:style w:type="character" w:customStyle="1" w:styleId="Rientrocorpodeltesto3Carattere">
    <w:name w:val="Rientro corpo del testo 3 Carattere"/>
    <w:basedOn w:val="Carpredefinitoparagrafo"/>
    <w:link w:val="Rientrocorpodeltesto3"/>
    <w:uiPriority w:val="99"/>
    <w:semiHidden/>
    <w:rsid w:val="00A9672B"/>
    <w:rPr>
      <w:rFonts w:cs="Calibri"/>
      <w:sz w:val="16"/>
      <w:szCs w:val="16"/>
      <w:lang w:eastAsia="ar-SA"/>
    </w:rPr>
  </w:style>
  <w:style w:type="table" w:customStyle="1" w:styleId="TableGrid">
    <w:name w:val="TableGrid"/>
    <w:rsid w:val="007A1D3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essunaspaziatura">
    <w:name w:val="No Spacing"/>
    <w:uiPriority w:val="1"/>
    <w:qFormat/>
    <w:rsid w:val="0005581B"/>
    <w:rPr>
      <w:sz w:val="22"/>
      <w:szCs w:val="22"/>
      <w:lang w:eastAsia="en-US"/>
    </w:rPr>
  </w:style>
  <w:style w:type="paragraph" w:customStyle="1" w:styleId="Standard">
    <w:name w:val="Standard"/>
    <w:rsid w:val="0017279B"/>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17279B"/>
    <w:pPr>
      <w:suppressLineNumbers/>
    </w:pPr>
  </w:style>
  <w:style w:type="paragraph" w:customStyle="1" w:styleId="Textbody">
    <w:name w:val="Text body"/>
    <w:basedOn w:val="Standard"/>
    <w:qFormat/>
    <w:rsid w:val="00186EE9"/>
    <w:pPr>
      <w:widowControl/>
      <w:spacing w:after="140" w:line="276" w:lineRule="auto"/>
    </w:pPr>
    <w:rPr>
      <w:rFonts w:ascii="ArialMT" w:hAnsi="ArialMT" w:cs="Arial Narrow"/>
      <w:b/>
      <w:bCs/>
      <w:color w:val="222222"/>
    </w:rPr>
  </w:style>
  <w:style w:type="character" w:customStyle="1" w:styleId="IntestazioneCarattere1">
    <w:name w:val="Intestazione Carattere1"/>
    <w:rsid w:val="0000538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unhideWhenUsed/>
    <w:rsid w:val="00D9186F"/>
    <w:pPr>
      <w:spacing w:after="120"/>
      <w:ind w:left="283"/>
    </w:pPr>
  </w:style>
  <w:style w:type="character" w:customStyle="1" w:styleId="RientrocorpodeltestoCarattere">
    <w:name w:val="Rientro corpo del testo Carattere"/>
    <w:basedOn w:val="Carpredefinitoparagrafo"/>
    <w:link w:val="Rientrocorpodeltesto"/>
    <w:uiPriority w:val="99"/>
    <w:rsid w:val="00D9186F"/>
    <w:rPr>
      <w:sz w:val="22"/>
      <w:szCs w:val="22"/>
      <w:lang w:eastAsia="en-US"/>
    </w:rPr>
  </w:style>
  <w:style w:type="paragraph" w:customStyle="1" w:styleId="p35">
    <w:name w:val="p35"/>
    <w:basedOn w:val="Normale"/>
    <w:rsid w:val="00275D91"/>
    <w:pPr>
      <w:widowControl w:val="0"/>
      <w:tabs>
        <w:tab w:val="left" w:pos="720"/>
      </w:tabs>
      <w:autoSpaceDE w:val="0"/>
      <w:autoSpaceDN w:val="0"/>
      <w:adjustRightInd w:val="0"/>
      <w:spacing w:after="0" w:line="280" w:lineRule="atLeast"/>
      <w:jc w:val="both"/>
    </w:pPr>
    <w:rPr>
      <w:rFonts w:ascii="Times New Roman" w:eastAsia="Times New Roman" w:hAnsi="Times New Roman"/>
      <w:sz w:val="24"/>
      <w:szCs w:val="24"/>
      <w:lang w:eastAsia="it-IT"/>
    </w:rPr>
  </w:style>
  <w:style w:type="character" w:styleId="Numeropagina">
    <w:name w:val="page number"/>
    <w:basedOn w:val="Carpredefinitoparagrafo"/>
    <w:uiPriority w:val="99"/>
    <w:unhideWhenUsed/>
    <w:rsid w:val="00181E02"/>
  </w:style>
  <w:style w:type="paragraph" w:customStyle="1" w:styleId="p2">
    <w:name w:val="p2"/>
    <w:basedOn w:val="Normale"/>
    <w:rsid w:val="00927FB1"/>
    <w:pPr>
      <w:widowControl w:val="0"/>
      <w:tabs>
        <w:tab w:val="left" w:pos="379"/>
        <w:tab w:val="left" w:pos="731"/>
      </w:tabs>
      <w:autoSpaceDE w:val="0"/>
      <w:autoSpaceDN w:val="0"/>
      <w:adjustRightInd w:val="0"/>
      <w:spacing w:after="0" w:line="328" w:lineRule="atLeast"/>
      <w:ind w:left="732" w:hanging="352"/>
      <w:jc w:val="both"/>
    </w:pPr>
    <w:rPr>
      <w:rFonts w:ascii="Times New Roman" w:eastAsia="Times New Roman" w:hAnsi="Times New Roman"/>
      <w:sz w:val="24"/>
      <w:szCs w:val="24"/>
      <w:lang w:val="en-US" w:eastAsia="it-IT"/>
    </w:rPr>
  </w:style>
  <w:style w:type="paragraph" w:customStyle="1" w:styleId="p3">
    <w:name w:val="p3"/>
    <w:basedOn w:val="Normale"/>
    <w:rsid w:val="00927FB1"/>
    <w:pPr>
      <w:widowControl w:val="0"/>
      <w:tabs>
        <w:tab w:val="left" w:pos="204"/>
      </w:tabs>
      <w:autoSpaceDE w:val="0"/>
      <w:autoSpaceDN w:val="0"/>
      <w:adjustRightInd w:val="0"/>
      <w:spacing w:after="0" w:line="240" w:lineRule="atLeast"/>
    </w:pPr>
    <w:rPr>
      <w:rFonts w:ascii="Times New Roman" w:eastAsia="Times New Roman" w:hAnsi="Times New Roman"/>
      <w:sz w:val="24"/>
      <w:szCs w:val="24"/>
      <w:lang w:val="en-US" w:eastAsia="it-IT"/>
    </w:rPr>
  </w:style>
  <w:style w:type="paragraph" w:customStyle="1" w:styleId="Predefinito">
    <w:name w:val="Predefinito"/>
    <w:rsid w:val="00927FB1"/>
    <w:pPr>
      <w:tabs>
        <w:tab w:val="left" w:pos="708"/>
      </w:tabs>
      <w:suppressAutoHyphens/>
      <w:spacing w:after="200" w:line="100" w:lineRule="atLeast"/>
    </w:pPr>
    <w:rPr>
      <w:rFonts w:ascii="Times New Roman" w:eastAsia="Times New Roman" w:hAnsi="Times New Roman"/>
    </w:rPr>
  </w:style>
  <w:style w:type="paragraph" w:customStyle="1" w:styleId="Paragrafoelenco1">
    <w:name w:val="Paragrafo elenco1"/>
    <w:basedOn w:val="Normale"/>
    <w:rsid w:val="005A0E2F"/>
    <w:pPr>
      <w:suppressAutoHyphens/>
      <w:spacing w:after="200" w:line="276" w:lineRule="auto"/>
      <w:ind w:left="720"/>
    </w:pPr>
    <w:rPr>
      <w:rFonts w:cs="Calibri"/>
      <w:lang w:eastAsia="ar-SA"/>
    </w:rPr>
  </w:style>
  <w:style w:type="paragraph" w:customStyle="1" w:styleId="Contenutotabella">
    <w:name w:val="Contenuto tabella"/>
    <w:basedOn w:val="Standard"/>
    <w:qFormat/>
    <w:rsid w:val="00F31F78"/>
    <w:pPr>
      <w:widowControl/>
      <w:suppressLineNumbers/>
      <w:autoSpaceDN/>
      <w:textAlignment w:val="auto"/>
    </w:pPr>
    <w:rPr>
      <w:rFonts w:ascii="ArialMT" w:hAnsi="ArialMT" w:cs="Arial Narrow"/>
      <w:b/>
      <w:bCs/>
      <w:color w:val="222222"/>
      <w:kern w:val="2"/>
    </w:rPr>
  </w:style>
  <w:style w:type="paragraph" w:customStyle="1" w:styleId="Normale1">
    <w:name w:val="Normale1"/>
    <w:rsid w:val="00185220"/>
    <w:pPr>
      <w:suppressAutoHyphens/>
    </w:pPr>
    <w:rPr>
      <w:rFonts w:ascii="Rockwell" w:eastAsia="Rockwell" w:hAnsi="Rockwell" w:cs="Rockwell"/>
      <w:color w:val="000000"/>
      <w:lang w:eastAsia="ar-SA"/>
    </w:rPr>
  </w:style>
  <w:style w:type="table" w:customStyle="1" w:styleId="TableNormal">
    <w:name w:val="Table Normal"/>
    <w:uiPriority w:val="2"/>
    <w:semiHidden/>
    <w:unhideWhenUsed/>
    <w:qFormat/>
    <w:rsid w:val="002215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olo41">
    <w:name w:val="Titolo 41"/>
    <w:basedOn w:val="Normale"/>
    <w:uiPriority w:val="1"/>
    <w:qFormat/>
    <w:rsid w:val="00221528"/>
    <w:pPr>
      <w:widowControl w:val="0"/>
      <w:autoSpaceDE w:val="0"/>
      <w:autoSpaceDN w:val="0"/>
      <w:spacing w:before="351" w:after="0" w:line="240" w:lineRule="auto"/>
      <w:ind w:left="333" w:right="1707"/>
      <w:outlineLvl w:val="4"/>
    </w:pPr>
    <w:rPr>
      <w:rFonts w:ascii="Arial" w:eastAsia="Arial" w:hAnsi="Arial" w:cs="Arial"/>
      <w:b/>
      <w:bCs/>
      <w:sz w:val="30"/>
      <w:szCs w:val="30"/>
    </w:rPr>
  </w:style>
  <w:style w:type="paragraph" w:customStyle="1" w:styleId="Titolo31">
    <w:name w:val="Titolo 31"/>
    <w:basedOn w:val="Normale"/>
    <w:uiPriority w:val="1"/>
    <w:qFormat/>
    <w:rsid w:val="00221528"/>
    <w:pPr>
      <w:widowControl w:val="0"/>
      <w:autoSpaceDE w:val="0"/>
      <w:autoSpaceDN w:val="0"/>
      <w:spacing w:before="153" w:after="0" w:line="240" w:lineRule="auto"/>
      <w:ind w:left="773"/>
      <w:outlineLvl w:val="3"/>
    </w:pPr>
    <w:rPr>
      <w:rFonts w:ascii="Microsoft Sans Serif" w:eastAsia="Microsoft Sans Serif" w:hAnsi="Microsoft Sans Serif" w:cs="Microsoft Sans Serif"/>
      <w:sz w:val="36"/>
      <w:szCs w:val="36"/>
    </w:rPr>
  </w:style>
  <w:style w:type="paragraph" w:customStyle="1" w:styleId="Titolo21">
    <w:name w:val="Titolo 21"/>
    <w:basedOn w:val="Normale"/>
    <w:uiPriority w:val="1"/>
    <w:qFormat/>
    <w:rsid w:val="00221528"/>
    <w:pPr>
      <w:widowControl w:val="0"/>
      <w:autoSpaceDE w:val="0"/>
      <w:autoSpaceDN w:val="0"/>
      <w:spacing w:after="0" w:line="240" w:lineRule="auto"/>
      <w:ind w:left="333"/>
      <w:outlineLvl w:val="2"/>
    </w:pPr>
    <w:rPr>
      <w:rFonts w:ascii="Arial" w:eastAsia="Arial" w:hAnsi="Arial" w:cs="Arial"/>
      <w:b/>
      <w:bCs/>
      <w:sz w:val="36"/>
      <w:szCs w:val="36"/>
    </w:rPr>
  </w:style>
  <w:style w:type="character" w:customStyle="1" w:styleId="Titolo8Carattere">
    <w:name w:val="Titolo 8 Carattere"/>
    <w:basedOn w:val="Carpredefinitoparagrafo"/>
    <w:link w:val="Titolo8"/>
    <w:uiPriority w:val="9"/>
    <w:semiHidden/>
    <w:rsid w:val="0071544B"/>
    <w:rPr>
      <w:rFonts w:asciiTheme="majorHAnsi" w:eastAsiaTheme="majorEastAsia" w:hAnsiTheme="majorHAnsi" w:cstheme="majorBidi"/>
      <w:color w:val="272727" w:themeColor="text1" w:themeTint="D8"/>
      <w:sz w:val="21"/>
      <w:szCs w:val="21"/>
      <w:lang w:eastAsia="en-US"/>
    </w:rPr>
  </w:style>
  <w:style w:type="character" w:customStyle="1" w:styleId="Titolo7Carattere">
    <w:name w:val="Titolo 7 Carattere"/>
    <w:basedOn w:val="Carpredefinitoparagrafo"/>
    <w:link w:val="Titolo7"/>
    <w:uiPriority w:val="1"/>
    <w:rsid w:val="0071544B"/>
    <w:rPr>
      <w:rFonts w:ascii="Arial" w:eastAsia="Arial" w:hAnsi="Arial" w:cs="Arial"/>
      <w:b/>
      <w:bCs/>
      <w:sz w:val="26"/>
      <w:szCs w:val="26"/>
      <w:lang w:eastAsia="en-US"/>
    </w:rPr>
  </w:style>
  <w:style w:type="character" w:customStyle="1" w:styleId="Titolo9Carattere">
    <w:name w:val="Titolo 9 Carattere"/>
    <w:basedOn w:val="Carpredefinitoparagrafo"/>
    <w:link w:val="Titolo9"/>
    <w:uiPriority w:val="1"/>
    <w:rsid w:val="0071544B"/>
    <w:rPr>
      <w:rFonts w:ascii="Arial" w:eastAsia="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8446">
      <w:bodyDiv w:val="1"/>
      <w:marLeft w:val="0"/>
      <w:marRight w:val="0"/>
      <w:marTop w:val="0"/>
      <w:marBottom w:val="0"/>
      <w:divBdr>
        <w:top w:val="none" w:sz="0" w:space="0" w:color="auto"/>
        <w:left w:val="none" w:sz="0" w:space="0" w:color="auto"/>
        <w:bottom w:val="none" w:sz="0" w:space="0" w:color="auto"/>
        <w:right w:val="none" w:sz="0" w:space="0" w:color="auto"/>
      </w:divBdr>
    </w:div>
    <w:div w:id="653682066">
      <w:bodyDiv w:val="1"/>
      <w:marLeft w:val="0"/>
      <w:marRight w:val="0"/>
      <w:marTop w:val="0"/>
      <w:marBottom w:val="0"/>
      <w:divBdr>
        <w:top w:val="none" w:sz="0" w:space="0" w:color="auto"/>
        <w:left w:val="none" w:sz="0" w:space="0" w:color="auto"/>
        <w:bottom w:val="none" w:sz="0" w:space="0" w:color="auto"/>
        <w:right w:val="none" w:sz="0" w:space="0" w:color="auto"/>
      </w:divBdr>
    </w:div>
    <w:div w:id="661006952">
      <w:bodyDiv w:val="1"/>
      <w:marLeft w:val="0"/>
      <w:marRight w:val="0"/>
      <w:marTop w:val="0"/>
      <w:marBottom w:val="0"/>
      <w:divBdr>
        <w:top w:val="none" w:sz="0" w:space="0" w:color="auto"/>
        <w:left w:val="none" w:sz="0" w:space="0" w:color="auto"/>
        <w:bottom w:val="none" w:sz="0" w:space="0" w:color="auto"/>
        <w:right w:val="none" w:sz="0" w:space="0" w:color="auto"/>
      </w:divBdr>
    </w:div>
    <w:div w:id="769205281">
      <w:bodyDiv w:val="1"/>
      <w:marLeft w:val="0"/>
      <w:marRight w:val="0"/>
      <w:marTop w:val="0"/>
      <w:marBottom w:val="0"/>
      <w:divBdr>
        <w:top w:val="none" w:sz="0" w:space="0" w:color="auto"/>
        <w:left w:val="none" w:sz="0" w:space="0" w:color="auto"/>
        <w:bottom w:val="none" w:sz="0" w:space="0" w:color="auto"/>
        <w:right w:val="none" w:sz="0" w:space="0" w:color="auto"/>
      </w:divBdr>
    </w:div>
    <w:div w:id="828325801">
      <w:bodyDiv w:val="1"/>
      <w:marLeft w:val="0"/>
      <w:marRight w:val="0"/>
      <w:marTop w:val="0"/>
      <w:marBottom w:val="0"/>
      <w:divBdr>
        <w:top w:val="none" w:sz="0" w:space="0" w:color="auto"/>
        <w:left w:val="none" w:sz="0" w:space="0" w:color="auto"/>
        <w:bottom w:val="none" w:sz="0" w:space="0" w:color="auto"/>
        <w:right w:val="none" w:sz="0" w:space="0" w:color="auto"/>
      </w:divBdr>
    </w:div>
    <w:div w:id="1008948536">
      <w:bodyDiv w:val="1"/>
      <w:marLeft w:val="0"/>
      <w:marRight w:val="0"/>
      <w:marTop w:val="0"/>
      <w:marBottom w:val="0"/>
      <w:divBdr>
        <w:top w:val="none" w:sz="0" w:space="0" w:color="auto"/>
        <w:left w:val="none" w:sz="0" w:space="0" w:color="auto"/>
        <w:bottom w:val="none" w:sz="0" w:space="0" w:color="auto"/>
        <w:right w:val="none" w:sz="0" w:space="0" w:color="auto"/>
      </w:divBdr>
    </w:div>
    <w:div w:id="1011103899">
      <w:bodyDiv w:val="1"/>
      <w:marLeft w:val="0"/>
      <w:marRight w:val="0"/>
      <w:marTop w:val="0"/>
      <w:marBottom w:val="0"/>
      <w:divBdr>
        <w:top w:val="none" w:sz="0" w:space="0" w:color="auto"/>
        <w:left w:val="none" w:sz="0" w:space="0" w:color="auto"/>
        <w:bottom w:val="none" w:sz="0" w:space="0" w:color="auto"/>
        <w:right w:val="none" w:sz="0" w:space="0" w:color="auto"/>
      </w:divBdr>
    </w:div>
    <w:div w:id="1133326551">
      <w:bodyDiv w:val="1"/>
      <w:marLeft w:val="0"/>
      <w:marRight w:val="0"/>
      <w:marTop w:val="0"/>
      <w:marBottom w:val="0"/>
      <w:divBdr>
        <w:top w:val="none" w:sz="0" w:space="0" w:color="auto"/>
        <w:left w:val="none" w:sz="0" w:space="0" w:color="auto"/>
        <w:bottom w:val="none" w:sz="0" w:space="0" w:color="auto"/>
        <w:right w:val="none" w:sz="0" w:space="0" w:color="auto"/>
      </w:divBdr>
    </w:div>
    <w:div w:id="1295797214">
      <w:bodyDiv w:val="1"/>
      <w:marLeft w:val="0"/>
      <w:marRight w:val="0"/>
      <w:marTop w:val="0"/>
      <w:marBottom w:val="0"/>
      <w:divBdr>
        <w:top w:val="none" w:sz="0" w:space="0" w:color="auto"/>
        <w:left w:val="none" w:sz="0" w:space="0" w:color="auto"/>
        <w:bottom w:val="none" w:sz="0" w:space="0" w:color="auto"/>
        <w:right w:val="none" w:sz="0" w:space="0" w:color="auto"/>
      </w:divBdr>
    </w:div>
    <w:div w:id="1327056169">
      <w:bodyDiv w:val="1"/>
      <w:marLeft w:val="0"/>
      <w:marRight w:val="0"/>
      <w:marTop w:val="0"/>
      <w:marBottom w:val="0"/>
      <w:divBdr>
        <w:top w:val="none" w:sz="0" w:space="0" w:color="auto"/>
        <w:left w:val="none" w:sz="0" w:space="0" w:color="auto"/>
        <w:bottom w:val="none" w:sz="0" w:space="0" w:color="auto"/>
        <w:right w:val="none" w:sz="0" w:space="0" w:color="auto"/>
      </w:divBdr>
    </w:div>
    <w:div w:id="1387947176">
      <w:bodyDiv w:val="1"/>
      <w:marLeft w:val="0"/>
      <w:marRight w:val="0"/>
      <w:marTop w:val="0"/>
      <w:marBottom w:val="0"/>
      <w:divBdr>
        <w:top w:val="none" w:sz="0" w:space="0" w:color="auto"/>
        <w:left w:val="none" w:sz="0" w:space="0" w:color="auto"/>
        <w:bottom w:val="none" w:sz="0" w:space="0" w:color="auto"/>
        <w:right w:val="none" w:sz="0" w:space="0" w:color="auto"/>
      </w:divBdr>
    </w:div>
    <w:div w:id="1450969243">
      <w:bodyDiv w:val="1"/>
      <w:marLeft w:val="0"/>
      <w:marRight w:val="0"/>
      <w:marTop w:val="0"/>
      <w:marBottom w:val="0"/>
      <w:divBdr>
        <w:top w:val="none" w:sz="0" w:space="0" w:color="auto"/>
        <w:left w:val="none" w:sz="0" w:space="0" w:color="auto"/>
        <w:bottom w:val="none" w:sz="0" w:space="0" w:color="auto"/>
        <w:right w:val="none" w:sz="0" w:space="0" w:color="auto"/>
      </w:divBdr>
    </w:div>
    <w:div w:id="2029331410">
      <w:bodyDiv w:val="1"/>
      <w:marLeft w:val="0"/>
      <w:marRight w:val="0"/>
      <w:marTop w:val="0"/>
      <w:marBottom w:val="0"/>
      <w:divBdr>
        <w:top w:val="none" w:sz="0" w:space="0" w:color="auto"/>
        <w:left w:val="none" w:sz="0" w:space="0" w:color="auto"/>
        <w:bottom w:val="none" w:sz="0" w:space="0" w:color="auto"/>
        <w:right w:val="none" w:sz="0" w:space="0" w:color="auto"/>
      </w:divBdr>
    </w:div>
    <w:div w:id="20601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hyperlink" Target="https://www.efsa.europa.eu/it/topics/topic/meat-inspection?fbclid=IwAR05jqDuwZaVGKx2_Rd24ChI4cYSMPNTSvEaG1Iq17cx0EYyTELBjZDe-vw"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microsoft.com/office/2007/relationships/hdphoto" Target="media/hdphoto1.wdp"/><Relationship Id="rId30" Type="http://schemas.openxmlformats.org/officeDocument/2006/relationships/hyperlink" Target="https://www.rainews.it/tgr/campania/articoli/2022/11/salmonella-ritirato-un-lotto-di-wurstel-a06d1a21-aed0-40ef-bdb7-9d95450b209d.html"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C84490E91A42CE91ED831291A0EE37"/>
        <w:category>
          <w:name w:val="Generale"/>
          <w:gallery w:val="placeholder"/>
        </w:category>
        <w:types>
          <w:type w:val="bbPlcHdr"/>
        </w:types>
        <w:behaviors>
          <w:behavior w:val="content"/>
        </w:behaviors>
        <w:guid w:val="{2B27F1FB-7C97-43EC-8100-F897EF151503}"/>
      </w:docPartPr>
      <w:docPartBody>
        <w:p w:rsidR="00356C6F" w:rsidRDefault="007F0E37" w:rsidP="007F0E37">
          <w:pPr>
            <w:pStyle w:val="72C84490E91A42CE91ED831291A0EE37"/>
          </w:pPr>
          <w:r w:rsidRPr="00B801F3">
            <w:rPr>
              <w:rStyle w:val="Testosegnaposto"/>
              <w:color w:val="FF0000"/>
            </w:rPr>
            <w:t>Scegliere un elemento.</w:t>
          </w:r>
        </w:p>
      </w:docPartBody>
    </w:docPart>
    <w:docPart>
      <w:docPartPr>
        <w:name w:val="E750B3F5E5FC4738A5B664678766EA36"/>
        <w:category>
          <w:name w:val="Generale"/>
          <w:gallery w:val="placeholder"/>
        </w:category>
        <w:types>
          <w:type w:val="bbPlcHdr"/>
        </w:types>
        <w:behaviors>
          <w:behavior w:val="content"/>
        </w:behaviors>
        <w:guid w:val="{B5C43060-BAFC-4798-9B2A-EA8E6BD5DE98}"/>
      </w:docPartPr>
      <w:docPartBody>
        <w:p w:rsidR="00356C6F" w:rsidRDefault="007F0E37" w:rsidP="007F0E37">
          <w:pPr>
            <w:pStyle w:val="E750B3F5E5FC4738A5B664678766EA36"/>
          </w:pPr>
          <w:r w:rsidRPr="00B801F3">
            <w:rPr>
              <w:rStyle w:val="Testosegnaposto"/>
              <w:color w:val="FF0000"/>
            </w:rPr>
            <w:t>Scegliere un elemento.</w:t>
          </w:r>
        </w:p>
      </w:docPartBody>
    </w:docPart>
    <w:docPart>
      <w:docPartPr>
        <w:name w:val="2920BE04B421499087764D596EDCAB9A"/>
        <w:category>
          <w:name w:val="Generale"/>
          <w:gallery w:val="placeholder"/>
        </w:category>
        <w:types>
          <w:type w:val="bbPlcHdr"/>
        </w:types>
        <w:behaviors>
          <w:behavior w:val="content"/>
        </w:behaviors>
        <w:guid w:val="{21E7D6B1-BC55-4508-814D-8585A4FDF47B}"/>
      </w:docPartPr>
      <w:docPartBody>
        <w:p w:rsidR="00000000" w:rsidRDefault="00EA3267" w:rsidP="00EA3267">
          <w:pPr>
            <w:pStyle w:val="2920BE04B421499087764D596EDCAB9A"/>
          </w:pPr>
          <w:r w:rsidRPr="00B801F3">
            <w:rPr>
              <w:rStyle w:val="Testosegnaposto"/>
              <w:color w:val="FF0000"/>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variable"/>
  </w:font>
  <w:font w:name="Rockwell">
    <w:panose1 w:val="02060603020205020403"/>
    <w:charset w:val="00"/>
    <w:family w:val="roman"/>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Libre Franklin Black">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37"/>
    <w:rsid w:val="000E23E1"/>
    <w:rsid w:val="002E0798"/>
    <w:rsid w:val="00356C6F"/>
    <w:rsid w:val="00451D3A"/>
    <w:rsid w:val="0058474C"/>
    <w:rsid w:val="007F0E37"/>
    <w:rsid w:val="00C42F81"/>
    <w:rsid w:val="00C938AB"/>
    <w:rsid w:val="00EA3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267"/>
    <w:rPr>
      <w:color w:val="808080"/>
    </w:rPr>
  </w:style>
  <w:style w:type="paragraph" w:customStyle="1" w:styleId="2F0ACFCFE7244AD495F619CF398AADA9">
    <w:name w:val="2F0ACFCFE7244AD495F619CF398AADA9"/>
    <w:rsid w:val="007F0E37"/>
  </w:style>
  <w:style w:type="paragraph" w:customStyle="1" w:styleId="72C84490E91A42CE91ED831291A0EE37">
    <w:name w:val="72C84490E91A42CE91ED831291A0EE37"/>
    <w:rsid w:val="007F0E37"/>
  </w:style>
  <w:style w:type="paragraph" w:customStyle="1" w:styleId="E750B3F5E5FC4738A5B664678766EA36">
    <w:name w:val="E750B3F5E5FC4738A5B664678766EA36"/>
    <w:rsid w:val="007F0E37"/>
  </w:style>
  <w:style w:type="paragraph" w:customStyle="1" w:styleId="2920BE04B421499087764D596EDCAB9A">
    <w:name w:val="2920BE04B421499087764D596EDCAB9A"/>
    <w:rsid w:val="00EA3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01FB-6529-40E9-BC7F-3DDCB386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16421</Words>
  <Characters>93604</Characters>
  <Application>Microsoft Office Word</Application>
  <DocSecurity>0</DocSecurity>
  <Lines>780</Lines>
  <Paragraphs>219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Monte</dc:creator>
  <cp:lastModifiedBy>Utente</cp:lastModifiedBy>
  <cp:revision>2</cp:revision>
  <cp:lastPrinted>2024-05-10T17:52:00Z</cp:lastPrinted>
  <dcterms:created xsi:type="dcterms:W3CDTF">2024-05-15T19:38:00Z</dcterms:created>
  <dcterms:modified xsi:type="dcterms:W3CDTF">2024-05-15T19:38:00Z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-1073701907</vt:i4>
  </property>
</Properties>
</file>